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547268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3B0E2A">
        <w:t>15</w:t>
      </w:r>
      <w:r w:rsidR="002C6EC7">
        <w:t>/</w:t>
      </w:r>
      <w:r>
        <w:t>20</w:t>
      </w:r>
      <w:r w:rsidR="00235F0F">
        <w:t>2</w:t>
      </w:r>
      <w:r w:rsidR="003B0E2A">
        <w:t>3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6D4649">
        <w:t xml:space="preserve">           </w:t>
      </w:r>
      <w:r w:rsidR="005C6C3C">
        <w:t>Brzozów, dnia</w:t>
      </w:r>
      <w:r w:rsidR="006D4649">
        <w:t>:</w:t>
      </w:r>
      <w:r w:rsidR="005C6C3C">
        <w:t xml:space="preserve"> </w:t>
      </w:r>
      <w:r w:rsidR="003B0E2A">
        <w:t>22</w:t>
      </w:r>
      <w:r w:rsidR="00F56342">
        <w:t>.0</w:t>
      </w:r>
      <w:r w:rsidR="003B0E2A">
        <w:t>2</w:t>
      </w:r>
      <w:r w:rsidR="002B6A23">
        <w:t>.20</w:t>
      </w:r>
      <w:r w:rsidR="00235F0F">
        <w:t>2</w:t>
      </w:r>
      <w:r w:rsidR="003B0E2A">
        <w:t xml:space="preserve">3 </w:t>
      </w:r>
      <w:r w:rsidR="006D4649">
        <w:t xml:space="preserve">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D1403" w:rsidRDefault="000D1403" w:rsidP="000D1403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0D1403" w:rsidRDefault="000D1403" w:rsidP="000D1403">
      <w:pPr>
        <w:ind w:left="3544" w:hanging="4"/>
        <w:rPr>
          <w:b/>
        </w:rPr>
      </w:pPr>
      <w:r>
        <w:rPr>
          <w:b/>
        </w:rPr>
        <w:t xml:space="preserve">Postępowania o udzielenie zamówienia publicznego na dostawy </w:t>
      </w:r>
      <w:r w:rsidR="00670FA3">
        <w:rPr>
          <w:b/>
        </w:rPr>
        <w:t>materiałów budowlanych</w:t>
      </w:r>
    </w:p>
    <w:p w:rsidR="000D1403" w:rsidRDefault="000D1403" w:rsidP="000D1403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3B0E2A">
        <w:rPr>
          <w:b/>
        </w:rPr>
        <w:t>15</w:t>
      </w:r>
      <w:r>
        <w:rPr>
          <w:b/>
        </w:rPr>
        <w:t>/202</w:t>
      </w:r>
      <w:r w:rsidR="003B0E2A">
        <w:rPr>
          <w:b/>
        </w:rPr>
        <w:t>3</w:t>
      </w:r>
      <w:r>
        <w:rPr>
          <w:b/>
        </w:rPr>
        <w:t xml:space="preserve">       </w:t>
      </w:r>
    </w:p>
    <w:p w:rsidR="00EB0956" w:rsidRPr="00C6148D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C6148D" w:rsidRPr="00C6148D" w:rsidRDefault="00C6148D" w:rsidP="00C6148D">
      <w:pPr>
        <w:suppressAutoHyphens w:val="0"/>
        <w:ind w:firstLine="360"/>
        <w:jc w:val="both"/>
        <w:rPr>
          <w:lang w:eastAsia="en-US"/>
        </w:rPr>
      </w:pPr>
      <w:r w:rsidRPr="00C6148D">
        <w:rPr>
          <w:lang w:eastAsia="en-US"/>
        </w:rPr>
        <w:t xml:space="preserve">Zamawiający informuje, że </w:t>
      </w:r>
      <w:r w:rsidR="000D1403">
        <w:rPr>
          <w:lang w:eastAsia="en-US"/>
        </w:rPr>
        <w:t>dokonuje</w:t>
      </w:r>
      <w:r w:rsidRPr="00C6148D">
        <w:rPr>
          <w:lang w:eastAsia="en-US"/>
        </w:rPr>
        <w:t xml:space="preserve"> następując</w:t>
      </w:r>
      <w:r w:rsidR="003B0E2A">
        <w:rPr>
          <w:lang w:eastAsia="en-US"/>
        </w:rPr>
        <w:t>ej</w:t>
      </w:r>
      <w:r w:rsidRPr="00C6148D">
        <w:rPr>
          <w:lang w:eastAsia="en-US"/>
        </w:rPr>
        <w:t xml:space="preserve"> zmian</w:t>
      </w:r>
      <w:r w:rsidR="003B0E2A">
        <w:rPr>
          <w:lang w:eastAsia="en-US"/>
        </w:rPr>
        <w:t>y</w:t>
      </w:r>
      <w:r w:rsidRPr="00C6148D">
        <w:rPr>
          <w:lang w:eastAsia="en-US"/>
        </w:rPr>
        <w:t xml:space="preserve"> w treści specyfikacji warunków zamówienia:</w:t>
      </w:r>
    </w:p>
    <w:p w:rsidR="00C6148D" w:rsidRPr="00C6148D" w:rsidRDefault="00C6148D" w:rsidP="00C6148D">
      <w:pPr>
        <w:suppressAutoHyphens w:val="0"/>
        <w:ind w:firstLine="360"/>
        <w:jc w:val="both"/>
        <w:rPr>
          <w:b/>
          <w:lang w:eastAsia="en-US"/>
        </w:rPr>
      </w:pPr>
    </w:p>
    <w:p w:rsidR="003B0E2A" w:rsidRDefault="00670FA3" w:rsidP="00C6148D">
      <w:pPr>
        <w:suppressAutoHyphens w:val="0"/>
        <w:spacing w:before="60" w:after="60" w:line="276" w:lineRule="auto"/>
        <w:ind w:left="426"/>
        <w:jc w:val="both"/>
        <w:rPr>
          <w:rFonts w:ascii="Cambria" w:eastAsia="Calibri" w:hAnsi="Cambria" w:cs="Arial"/>
          <w:i/>
          <w:lang w:eastAsia="pl-PL" w:bidi="pl-PL"/>
        </w:rPr>
      </w:pPr>
      <w:r w:rsidRPr="00670FA3">
        <w:rPr>
          <w:rFonts w:ascii="Cambria" w:eastAsia="Calibri" w:hAnsi="Cambria" w:cs="Arial"/>
          <w:i/>
          <w:lang w:eastAsia="pl-PL" w:bidi="pl-PL"/>
        </w:rPr>
        <w:t xml:space="preserve">Treść formularza ofertowego w zakresie </w:t>
      </w:r>
      <w:r w:rsidRPr="00670FA3">
        <w:rPr>
          <w:rFonts w:ascii="Cambria" w:eastAsia="Calibri" w:hAnsi="Cambria" w:cs="Arial"/>
          <w:b/>
          <w:i/>
          <w:lang w:eastAsia="pl-PL" w:bidi="pl-PL"/>
        </w:rPr>
        <w:t xml:space="preserve">części nr </w:t>
      </w:r>
      <w:r w:rsidR="003B0E2A">
        <w:rPr>
          <w:rFonts w:ascii="Cambria" w:eastAsia="Calibri" w:hAnsi="Cambria" w:cs="Arial"/>
          <w:b/>
          <w:i/>
          <w:lang w:eastAsia="pl-PL" w:bidi="pl-PL"/>
        </w:rPr>
        <w:t>7</w:t>
      </w:r>
      <w:r w:rsidRPr="00670FA3">
        <w:rPr>
          <w:rFonts w:ascii="Cambria" w:eastAsia="Calibri" w:hAnsi="Cambria" w:cs="Arial"/>
          <w:i/>
          <w:lang w:eastAsia="pl-PL" w:bidi="pl-PL"/>
        </w:rPr>
        <w:t xml:space="preserve"> przedmiotu zamówienia: </w:t>
      </w:r>
      <w:r w:rsidR="0079172F" w:rsidRPr="003B0E2A">
        <w:rPr>
          <w:rFonts w:ascii="Cambria" w:eastAsia="Calibri" w:hAnsi="Cambria" w:cs="Arial"/>
          <w:b/>
          <w:i/>
          <w:lang w:eastAsia="pl-PL" w:bidi="pl-PL"/>
        </w:rPr>
        <w:t>„</w:t>
      </w:r>
      <w:r w:rsidR="003B0E2A" w:rsidRPr="003B0E2A">
        <w:rPr>
          <w:rFonts w:ascii="Cambria" w:eastAsia="Calibri" w:hAnsi="Cambria" w:cs="Arial"/>
          <w:b/>
          <w:i/>
          <w:lang w:eastAsia="pl-PL" w:bidi="pl-PL"/>
        </w:rPr>
        <w:t>Wykładziny PCV</w:t>
      </w:r>
      <w:r w:rsidR="0079172F" w:rsidRPr="003B0E2A">
        <w:rPr>
          <w:rFonts w:ascii="Cambria" w:eastAsia="Calibri" w:hAnsi="Cambria" w:cs="Arial"/>
          <w:b/>
          <w:i/>
          <w:lang w:eastAsia="pl-PL" w:bidi="pl-PL"/>
        </w:rPr>
        <w:t>”</w:t>
      </w:r>
      <w:r w:rsidRPr="00670FA3">
        <w:rPr>
          <w:rFonts w:ascii="Cambria" w:eastAsia="Calibri" w:hAnsi="Cambria" w:cs="Arial"/>
          <w:i/>
          <w:lang w:eastAsia="pl-PL" w:bidi="pl-PL"/>
        </w:rPr>
        <w:t xml:space="preserve"> - </w:t>
      </w:r>
      <w:r w:rsidRPr="00670FA3">
        <w:rPr>
          <w:rFonts w:ascii="Cambria" w:eastAsia="Calibri" w:hAnsi="Cambria" w:cs="Arial"/>
          <w:b/>
          <w:i/>
          <w:lang w:eastAsia="pl-PL" w:bidi="pl-PL"/>
        </w:rPr>
        <w:t xml:space="preserve">wiersz nr </w:t>
      </w:r>
      <w:r w:rsidR="003B0E2A">
        <w:rPr>
          <w:rFonts w:ascii="Cambria" w:eastAsia="Calibri" w:hAnsi="Cambria" w:cs="Arial"/>
          <w:b/>
          <w:i/>
          <w:lang w:eastAsia="pl-PL" w:bidi="pl-PL"/>
        </w:rPr>
        <w:t>1</w:t>
      </w:r>
      <w:r w:rsidRPr="00670FA3">
        <w:rPr>
          <w:rFonts w:ascii="Cambria" w:eastAsia="Calibri" w:hAnsi="Cambria" w:cs="Arial"/>
          <w:i/>
          <w:lang w:eastAsia="pl-PL" w:bidi="pl-PL"/>
        </w:rPr>
        <w:t xml:space="preserve">: </w:t>
      </w:r>
      <w:r w:rsidRPr="00670FA3">
        <w:rPr>
          <w:rFonts w:ascii="Cambria" w:eastAsia="Calibri" w:hAnsi="Cambria" w:cs="Arial"/>
          <w:b/>
          <w:i/>
          <w:lang w:eastAsia="pl-PL" w:bidi="pl-PL"/>
        </w:rPr>
        <w:t>„</w:t>
      </w:r>
      <w:r w:rsidR="003B0E2A">
        <w:rPr>
          <w:rFonts w:ascii="Cambria" w:eastAsia="Calibri" w:hAnsi="Cambria" w:cs="Arial"/>
          <w:b/>
          <w:i/>
          <w:lang w:eastAsia="pl-PL" w:bidi="pl-PL"/>
        </w:rPr>
        <w:t>Wykładzina podłogowa PCV</w:t>
      </w:r>
      <w:r w:rsidRPr="00670FA3">
        <w:rPr>
          <w:rFonts w:ascii="Cambria" w:eastAsia="Calibri" w:hAnsi="Cambria" w:cs="Arial"/>
          <w:b/>
          <w:i/>
          <w:lang w:eastAsia="pl-PL" w:bidi="pl-PL"/>
        </w:rPr>
        <w:t>”</w:t>
      </w:r>
      <w:r w:rsidRPr="00670FA3">
        <w:rPr>
          <w:rFonts w:ascii="Cambria" w:eastAsia="Calibri" w:hAnsi="Cambria" w:cs="Arial"/>
          <w:i/>
          <w:lang w:eastAsia="pl-PL" w:bidi="pl-PL"/>
        </w:rPr>
        <w:t xml:space="preserve"> -</w:t>
      </w:r>
      <w:r>
        <w:rPr>
          <w:rFonts w:ascii="Cambria" w:eastAsia="Calibri" w:hAnsi="Cambria" w:cs="Arial"/>
          <w:i/>
          <w:lang w:eastAsia="pl-PL" w:bidi="pl-PL"/>
        </w:rPr>
        <w:t xml:space="preserve"> </w:t>
      </w:r>
      <w:r w:rsidRPr="00670FA3">
        <w:rPr>
          <w:rFonts w:ascii="Cambria" w:eastAsia="Calibri" w:hAnsi="Cambria" w:cs="Arial"/>
          <w:i/>
          <w:lang w:eastAsia="pl-PL" w:bidi="pl-PL"/>
        </w:rPr>
        <w:t>kolumna:</w:t>
      </w:r>
      <w:r>
        <w:rPr>
          <w:rFonts w:ascii="Cambria" w:eastAsia="Calibri" w:hAnsi="Cambria" w:cs="Arial"/>
          <w:i/>
          <w:lang w:eastAsia="pl-PL" w:bidi="pl-PL"/>
        </w:rPr>
        <w:t xml:space="preserve">                       </w:t>
      </w:r>
      <w:r w:rsidRPr="00670FA3">
        <w:rPr>
          <w:rFonts w:ascii="Cambria" w:eastAsia="Calibri" w:hAnsi="Cambria" w:cs="Arial"/>
          <w:i/>
          <w:lang w:eastAsia="pl-PL" w:bidi="pl-PL"/>
        </w:rPr>
        <w:t xml:space="preserve"> </w:t>
      </w:r>
      <w:r w:rsidRPr="00670FA3">
        <w:rPr>
          <w:rFonts w:ascii="Cambria" w:eastAsia="Calibri" w:hAnsi="Cambria" w:cs="Arial"/>
          <w:b/>
          <w:i/>
          <w:lang w:eastAsia="pl-PL" w:bidi="pl-PL"/>
        </w:rPr>
        <w:t>„</w:t>
      </w:r>
      <w:r w:rsidR="003B0E2A">
        <w:rPr>
          <w:rFonts w:ascii="Cambria" w:eastAsia="Calibri" w:hAnsi="Cambria" w:cs="Arial"/>
          <w:b/>
          <w:i/>
          <w:lang w:eastAsia="pl-PL" w:bidi="pl-PL"/>
        </w:rPr>
        <w:t>Opis przedmiotu zamówienia</w:t>
      </w:r>
      <w:r w:rsidRPr="00670FA3">
        <w:rPr>
          <w:rFonts w:ascii="Cambria" w:eastAsia="Calibri" w:hAnsi="Cambria" w:cs="Arial"/>
          <w:b/>
          <w:i/>
          <w:lang w:eastAsia="pl-PL" w:bidi="pl-PL"/>
        </w:rPr>
        <w:t>”</w:t>
      </w:r>
      <w:r w:rsidRPr="00670FA3">
        <w:rPr>
          <w:rFonts w:ascii="Cambria" w:eastAsia="Calibri" w:hAnsi="Cambria" w:cs="Arial"/>
          <w:i/>
          <w:lang w:eastAsia="pl-PL" w:bidi="pl-PL"/>
        </w:rPr>
        <w:t xml:space="preserve"> otrzymuje brzmienie:</w:t>
      </w:r>
    </w:p>
    <w:p w:rsidR="000D1403" w:rsidRPr="003B0E2A" w:rsidRDefault="003B0E2A" w:rsidP="00C6148D">
      <w:pPr>
        <w:suppressAutoHyphens w:val="0"/>
        <w:spacing w:before="60" w:after="60" w:line="276" w:lineRule="auto"/>
        <w:ind w:left="426"/>
        <w:jc w:val="both"/>
        <w:rPr>
          <w:rFonts w:ascii="Cambria" w:eastAsia="Calibri" w:hAnsi="Cambria" w:cs="Arial"/>
          <w:i/>
          <w:lang w:eastAsia="pl-PL" w:bidi="pl-PL"/>
        </w:rPr>
      </w:pPr>
      <w:r w:rsidRPr="003B0E2A">
        <w:rPr>
          <w:rFonts w:ascii="Cambria" w:eastAsia="Calibri" w:hAnsi="Cambria" w:cs="Arial"/>
          <w:i/>
          <w:lang w:eastAsia="pl-PL" w:bidi="pl-PL"/>
        </w:rPr>
        <w:t xml:space="preserve">„Wykładzina podłogowa PCV z grafitem antystatycznym – </w:t>
      </w:r>
      <w:proofErr w:type="spellStart"/>
      <w:r w:rsidRPr="003B0E2A">
        <w:rPr>
          <w:rFonts w:ascii="Cambria" w:eastAsia="Calibri" w:hAnsi="Cambria" w:cs="Arial"/>
          <w:i/>
          <w:lang w:eastAsia="pl-PL" w:bidi="pl-PL"/>
        </w:rPr>
        <w:t>prądoprzewodząca</w:t>
      </w:r>
      <w:proofErr w:type="spellEnd"/>
      <w:r w:rsidRPr="003B0E2A">
        <w:rPr>
          <w:rFonts w:ascii="Cambria" w:eastAsia="Calibri" w:hAnsi="Cambria" w:cs="Arial"/>
          <w:i/>
          <w:lang w:eastAsia="pl-PL" w:bidi="pl-PL"/>
        </w:rPr>
        <w:t>; do montażu z taśmą miedzianą”</w:t>
      </w:r>
      <w:r>
        <w:rPr>
          <w:rFonts w:ascii="Cambria" w:eastAsia="Calibri" w:hAnsi="Cambria" w:cs="Arial"/>
          <w:i/>
          <w:lang w:eastAsia="pl-PL" w:bidi="pl-PL"/>
        </w:rPr>
        <w:t>.</w:t>
      </w:r>
    </w:p>
    <w:p w:rsidR="000D1403" w:rsidRDefault="000D1403" w:rsidP="000D1403">
      <w:pPr>
        <w:suppressAutoHyphens w:val="0"/>
        <w:spacing w:before="60" w:after="60" w:line="276" w:lineRule="auto"/>
        <w:ind w:left="502"/>
        <w:jc w:val="both"/>
        <w:rPr>
          <w:rFonts w:ascii="Cambria" w:eastAsia="Calibri" w:hAnsi="Cambria" w:cs="Arial"/>
          <w:i/>
          <w:lang w:eastAsia="pl-PL" w:bidi="pl-PL"/>
        </w:rPr>
      </w:pPr>
    </w:p>
    <w:p w:rsidR="000D1403" w:rsidRPr="00C6148D" w:rsidRDefault="000D1403" w:rsidP="00C6148D">
      <w:pPr>
        <w:suppressAutoHyphens w:val="0"/>
        <w:spacing w:before="60" w:after="60" w:line="276" w:lineRule="auto"/>
        <w:ind w:left="426"/>
        <w:jc w:val="both"/>
        <w:rPr>
          <w:rFonts w:ascii="Cambria" w:eastAsia="Calibri" w:hAnsi="Cambria" w:cs="Arial"/>
          <w:i/>
          <w:lang w:eastAsia="pl-PL" w:bidi="pl-PL"/>
        </w:rPr>
      </w:pPr>
    </w:p>
    <w:p w:rsidR="00C6148D" w:rsidRPr="00C6148D" w:rsidRDefault="00C6148D" w:rsidP="00C6148D">
      <w:pPr>
        <w:suppressAutoHyphens w:val="0"/>
        <w:spacing w:before="60" w:after="60" w:line="276" w:lineRule="auto"/>
        <w:ind w:left="502"/>
        <w:jc w:val="both"/>
        <w:rPr>
          <w:rFonts w:ascii="Cambria" w:eastAsia="Calibri" w:hAnsi="Cambria" w:cs="Arial"/>
          <w:b/>
          <w:lang w:eastAsia="pl-PL" w:bidi="pl-PL"/>
        </w:rPr>
      </w:pPr>
    </w:p>
    <w:p w:rsidR="00C6148D" w:rsidRPr="00C6148D" w:rsidRDefault="00C6148D" w:rsidP="00C6148D">
      <w:pPr>
        <w:suppressAutoHyphens w:val="0"/>
        <w:spacing w:before="60" w:after="60" w:line="276" w:lineRule="auto"/>
        <w:ind w:left="426"/>
        <w:jc w:val="both"/>
        <w:rPr>
          <w:rFonts w:ascii="Cambria" w:eastAsia="Calibri" w:hAnsi="Cambria" w:cs="Arial"/>
          <w:b/>
          <w:lang w:eastAsia="pl-PL" w:bidi="pl-PL"/>
        </w:rPr>
      </w:pPr>
    </w:p>
    <w:p w:rsidR="00C6148D" w:rsidRPr="00C6148D" w:rsidRDefault="00C6148D" w:rsidP="00C6148D">
      <w:pPr>
        <w:suppressAutoHyphens w:val="0"/>
        <w:spacing w:before="60" w:after="60" w:line="276" w:lineRule="auto"/>
        <w:ind w:left="426"/>
        <w:jc w:val="both"/>
        <w:rPr>
          <w:rFonts w:ascii="Cambria" w:eastAsia="Calibri" w:hAnsi="Cambria" w:cs="Arial"/>
          <w:lang w:eastAsia="pl-PL" w:bidi="pl-PL"/>
        </w:rPr>
      </w:pPr>
    </w:p>
    <w:sectPr w:rsidR="00C6148D" w:rsidRPr="00C6148D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3D" w:rsidRDefault="000D153D">
      <w:r>
        <w:separator/>
      </w:r>
    </w:p>
  </w:endnote>
  <w:endnote w:type="continuationSeparator" w:id="0">
    <w:p w:rsidR="000D153D" w:rsidRDefault="000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3D" w:rsidRDefault="000D153D">
      <w:r>
        <w:separator/>
      </w:r>
    </w:p>
  </w:footnote>
  <w:footnote w:type="continuationSeparator" w:id="0">
    <w:p w:rsidR="000D153D" w:rsidRDefault="000D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286C"/>
    <w:multiLevelType w:val="hybridMultilevel"/>
    <w:tmpl w:val="CF522704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4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6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0"/>
  </w:num>
  <w:num w:numId="6">
    <w:abstractNumId w:val="16"/>
  </w:num>
  <w:num w:numId="7">
    <w:abstractNumId w:val="26"/>
  </w:num>
  <w:num w:numId="8">
    <w:abstractNumId w:val="2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28"/>
  </w:num>
  <w:num w:numId="12">
    <w:abstractNumId w:val="23"/>
  </w:num>
  <w:num w:numId="13">
    <w:abstractNumId w:val="13"/>
  </w:num>
  <w:num w:numId="14">
    <w:abstractNumId w:val="11"/>
  </w:num>
  <w:num w:numId="15">
    <w:abstractNumId w:val="17"/>
  </w:num>
  <w:num w:numId="16">
    <w:abstractNumId w:val="29"/>
  </w:num>
  <w:num w:numId="17">
    <w:abstractNumId w:val="21"/>
  </w:num>
  <w:num w:numId="18">
    <w:abstractNumId w:val="27"/>
  </w:num>
  <w:num w:numId="19">
    <w:abstractNumId w:val="6"/>
  </w:num>
  <w:num w:numId="20">
    <w:abstractNumId w:val="20"/>
  </w:num>
  <w:num w:numId="21">
    <w:abstractNumId w:val="25"/>
  </w:num>
  <w:num w:numId="22">
    <w:abstractNumId w:val="15"/>
  </w:num>
  <w:num w:numId="23">
    <w:abstractNumId w:val="14"/>
  </w:num>
  <w:num w:numId="24">
    <w:abstractNumId w:val="19"/>
  </w:num>
  <w:num w:numId="25">
    <w:abstractNumId w:val="12"/>
  </w:num>
  <w:num w:numId="26">
    <w:abstractNumId w:val="32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A48E0"/>
    <w:rsid w:val="000D060E"/>
    <w:rsid w:val="000D1403"/>
    <w:rsid w:val="000D153D"/>
    <w:rsid w:val="000D3253"/>
    <w:rsid w:val="000F21F4"/>
    <w:rsid w:val="000F6904"/>
    <w:rsid w:val="00120E33"/>
    <w:rsid w:val="00142057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96408"/>
    <w:rsid w:val="002B6A23"/>
    <w:rsid w:val="002C6EC7"/>
    <w:rsid w:val="002F301A"/>
    <w:rsid w:val="00326481"/>
    <w:rsid w:val="00333EEC"/>
    <w:rsid w:val="00344009"/>
    <w:rsid w:val="0035119E"/>
    <w:rsid w:val="00394BB3"/>
    <w:rsid w:val="003B0E2A"/>
    <w:rsid w:val="003B241B"/>
    <w:rsid w:val="003C17D2"/>
    <w:rsid w:val="003C4A64"/>
    <w:rsid w:val="003E10CB"/>
    <w:rsid w:val="003F2CE1"/>
    <w:rsid w:val="00415982"/>
    <w:rsid w:val="004255E0"/>
    <w:rsid w:val="00442DF0"/>
    <w:rsid w:val="00463460"/>
    <w:rsid w:val="00497B9B"/>
    <w:rsid w:val="005255B3"/>
    <w:rsid w:val="00541010"/>
    <w:rsid w:val="00547268"/>
    <w:rsid w:val="00562244"/>
    <w:rsid w:val="00567509"/>
    <w:rsid w:val="00580937"/>
    <w:rsid w:val="005C6C3C"/>
    <w:rsid w:val="005C731E"/>
    <w:rsid w:val="00607D73"/>
    <w:rsid w:val="00637560"/>
    <w:rsid w:val="00646E1D"/>
    <w:rsid w:val="00670F75"/>
    <w:rsid w:val="00670FA3"/>
    <w:rsid w:val="006D0BA3"/>
    <w:rsid w:val="006D4649"/>
    <w:rsid w:val="006D5B5C"/>
    <w:rsid w:val="006E390C"/>
    <w:rsid w:val="00735D02"/>
    <w:rsid w:val="00747F6C"/>
    <w:rsid w:val="00754200"/>
    <w:rsid w:val="0079172F"/>
    <w:rsid w:val="007C3D29"/>
    <w:rsid w:val="007F5DD3"/>
    <w:rsid w:val="0084735F"/>
    <w:rsid w:val="00877172"/>
    <w:rsid w:val="008866A5"/>
    <w:rsid w:val="00892B89"/>
    <w:rsid w:val="008B7BA4"/>
    <w:rsid w:val="00911D8B"/>
    <w:rsid w:val="009252BE"/>
    <w:rsid w:val="009676D8"/>
    <w:rsid w:val="009725B3"/>
    <w:rsid w:val="009B5527"/>
    <w:rsid w:val="009D6955"/>
    <w:rsid w:val="009F37B4"/>
    <w:rsid w:val="00A31A53"/>
    <w:rsid w:val="00A4152A"/>
    <w:rsid w:val="00B00EC7"/>
    <w:rsid w:val="00B20109"/>
    <w:rsid w:val="00B25B3B"/>
    <w:rsid w:val="00B84030"/>
    <w:rsid w:val="00B97268"/>
    <w:rsid w:val="00BB1CB0"/>
    <w:rsid w:val="00C115B5"/>
    <w:rsid w:val="00C6148D"/>
    <w:rsid w:val="00C71B5F"/>
    <w:rsid w:val="00C95EDE"/>
    <w:rsid w:val="00CA1B29"/>
    <w:rsid w:val="00CA6D0D"/>
    <w:rsid w:val="00CB3455"/>
    <w:rsid w:val="00CF3217"/>
    <w:rsid w:val="00CF3B12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11145"/>
    <w:rsid w:val="00E305E2"/>
    <w:rsid w:val="00E524C5"/>
    <w:rsid w:val="00EA76A3"/>
    <w:rsid w:val="00EB0956"/>
    <w:rsid w:val="00EB2C14"/>
    <w:rsid w:val="00EB2F45"/>
    <w:rsid w:val="00ED28A7"/>
    <w:rsid w:val="00F06798"/>
    <w:rsid w:val="00F56342"/>
    <w:rsid w:val="00F672BE"/>
    <w:rsid w:val="00F71741"/>
    <w:rsid w:val="00F8409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C995A01-1FC4-4DBB-B731-64D1811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372B-E562-4310-944E-FE22F076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1070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2023-02-22T10:33:00Z</cp:lastPrinted>
  <dcterms:created xsi:type="dcterms:W3CDTF">2023-02-27T13:14:00Z</dcterms:created>
  <dcterms:modified xsi:type="dcterms:W3CDTF">2023-02-27T13:14:00Z</dcterms:modified>
</cp:coreProperties>
</file>