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EB65AB">
        <w:rPr>
          <w:rFonts w:ascii="Times New Roman" w:hAnsi="Times New Roman"/>
          <w:sz w:val="24"/>
          <w:szCs w:val="24"/>
        </w:rPr>
        <w:t>8</w:t>
      </w:r>
      <w:r w:rsidR="009A1427">
        <w:rPr>
          <w:rFonts w:ascii="Times New Roman" w:hAnsi="Times New Roman"/>
          <w:sz w:val="24"/>
          <w:szCs w:val="24"/>
        </w:rPr>
        <w:t>/2023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7C61F0">
        <w:rPr>
          <w:rFonts w:ascii="Times New Roman" w:hAnsi="Times New Roman"/>
          <w:sz w:val="24"/>
          <w:szCs w:val="24"/>
        </w:rPr>
        <w:t>27</w:t>
      </w:r>
      <w:r w:rsidR="00EB65AB">
        <w:rPr>
          <w:rFonts w:ascii="Times New Roman" w:hAnsi="Times New Roman"/>
          <w:sz w:val="24"/>
          <w:szCs w:val="24"/>
        </w:rPr>
        <w:t>.01</w:t>
      </w:r>
      <w:r w:rsidR="000A3598">
        <w:rPr>
          <w:rFonts w:ascii="Times New Roman" w:hAnsi="Times New Roman"/>
          <w:sz w:val="24"/>
          <w:szCs w:val="24"/>
        </w:rPr>
        <w:t>.2023</w:t>
      </w:r>
      <w:r w:rsidR="00012C2B">
        <w:rPr>
          <w:rFonts w:ascii="Times New Roman" w:hAnsi="Times New Roman"/>
          <w:sz w:val="24"/>
          <w:szCs w:val="24"/>
        </w:rPr>
        <w:t>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FA73EF">
        <w:rPr>
          <w:rFonts w:ascii="Times New Roman" w:hAnsi="Times New Roman"/>
          <w:b/>
          <w:sz w:val="26"/>
          <w:szCs w:val="26"/>
        </w:rPr>
        <w:t xml:space="preserve">protez, </w:t>
      </w:r>
      <w:proofErr w:type="spellStart"/>
      <w:r w:rsidR="00FA73EF">
        <w:rPr>
          <w:rFonts w:ascii="Times New Roman" w:hAnsi="Times New Roman"/>
          <w:b/>
          <w:sz w:val="26"/>
          <w:szCs w:val="26"/>
        </w:rPr>
        <w:t>stentów</w:t>
      </w:r>
      <w:proofErr w:type="spellEnd"/>
      <w:r w:rsidR="00FA73EF">
        <w:rPr>
          <w:rFonts w:ascii="Times New Roman" w:hAnsi="Times New Roman"/>
          <w:b/>
          <w:sz w:val="26"/>
          <w:szCs w:val="26"/>
        </w:rPr>
        <w:t>, płytek i śrub.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EB65AB">
        <w:rPr>
          <w:rFonts w:ascii="Times New Roman" w:hAnsi="Times New Roman"/>
          <w:b/>
          <w:sz w:val="26"/>
          <w:szCs w:val="26"/>
        </w:rPr>
        <w:t>8/2023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765814">
        <w:rPr>
          <w:sz w:val="24"/>
          <w:szCs w:val="24"/>
        </w:rPr>
        <w:t>ytaniami</w:t>
      </w:r>
      <w:r w:rsidR="00E05DA6">
        <w:rPr>
          <w:sz w:val="24"/>
          <w:szCs w:val="24"/>
        </w:rPr>
        <w:t xml:space="preserve">  złożonym</w:t>
      </w:r>
      <w:r w:rsidR="00765814">
        <w:rPr>
          <w:sz w:val="24"/>
          <w:szCs w:val="24"/>
        </w:rPr>
        <w:t>i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E05DA6">
        <w:rPr>
          <w:sz w:val="24"/>
          <w:szCs w:val="24"/>
        </w:rPr>
        <w:t>ublicznych udziela następującej</w:t>
      </w:r>
      <w:r w:rsidR="008C41B9">
        <w:rPr>
          <w:sz w:val="24"/>
          <w:szCs w:val="24"/>
        </w:rPr>
        <w:t xml:space="preserve">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7C61F0" w:rsidRPr="007C61F0" w:rsidRDefault="007C61F0" w:rsidP="007C61F0">
      <w:pPr>
        <w:pStyle w:val="Bezodstpw"/>
        <w:rPr>
          <w:b/>
          <w:sz w:val="24"/>
          <w:szCs w:val="24"/>
        </w:rPr>
      </w:pPr>
      <w:r w:rsidRPr="007C61F0">
        <w:rPr>
          <w:b/>
          <w:sz w:val="24"/>
          <w:szCs w:val="24"/>
        </w:rPr>
        <w:t xml:space="preserve"> </w:t>
      </w:r>
    </w:p>
    <w:p w:rsidR="007C61F0" w:rsidRDefault="007C61F0" w:rsidP="007C61F0">
      <w:pPr>
        <w:pStyle w:val="Bezodstpw"/>
        <w:rPr>
          <w:b/>
          <w:sz w:val="24"/>
          <w:szCs w:val="24"/>
        </w:rPr>
      </w:pPr>
      <w:r w:rsidRPr="007C61F0">
        <w:rPr>
          <w:b/>
          <w:sz w:val="24"/>
          <w:szCs w:val="24"/>
        </w:rPr>
        <w:t xml:space="preserve">Dotyczy zapisów SWZ, rozdział XVIII, punkt 9, podpunkt b): </w:t>
      </w:r>
    </w:p>
    <w:p w:rsidR="007C61F0" w:rsidRPr="007C61F0" w:rsidRDefault="007C61F0" w:rsidP="007C61F0">
      <w:pPr>
        <w:pStyle w:val="Bezodstpw"/>
        <w:rPr>
          <w:sz w:val="24"/>
          <w:szCs w:val="24"/>
        </w:rPr>
      </w:pPr>
      <w:r w:rsidRPr="007C61F0">
        <w:rPr>
          <w:sz w:val="24"/>
          <w:szCs w:val="24"/>
        </w:rPr>
        <w:t xml:space="preserve">Czy nie doszło do omyłki w określeniu maksymalnego terminu dostawy 2 dni („Zamawiający określa </w:t>
      </w:r>
      <w:r w:rsidRPr="007C61F0">
        <w:rPr>
          <w:bCs/>
          <w:sz w:val="24"/>
          <w:szCs w:val="24"/>
        </w:rPr>
        <w:t xml:space="preserve">maksymalny termin dostawy na 2 dni </w:t>
      </w:r>
      <w:r w:rsidRPr="007C61F0">
        <w:rPr>
          <w:sz w:val="24"/>
          <w:szCs w:val="24"/>
        </w:rPr>
        <w:t xml:space="preserve">od złożenia zamówienia.”)? Zgodnie z oceną minimalny termin to 2 dni, a maksymalny 4 dni? </w:t>
      </w:r>
    </w:p>
    <w:p w:rsidR="007C61F0" w:rsidRPr="007C61F0" w:rsidRDefault="007C61F0" w:rsidP="007C61F0">
      <w:pPr>
        <w:pStyle w:val="Bezodstpw"/>
        <w:rPr>
          <w:b/>
          <w:sz w:val="24"/>
          <w:szCs w:val="24"/>
        </w:rPr>
      </w:pP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67B4F" w:rsidRDefault="00E25E9A" w:rsidP="00913AE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</w:t>
      </w:r>
      <w:r w:rsidR="007C61F0">
        <w:rPr>
          <w:bCs/>
          <w:sz w:val="24"/>
          <w:szCs w:val="24"/>
        </w:rPr>
        <w:t xml:space="preserve">dokonuje modyfikacji zapisów w zakresie </w:t>
      </w:r>
      <w:r w:rsidR="007C61F0" w:rsidRPr="007C61F0">
        <w:rPr>
          <w:b/>
          <w:sz w:val="24"/>
          <w:szCs w:val="24"/>
        </w:rPr>
        <w:t xml:space="preserve"> </w:t>
      </w:r>
      <w:r w:rsidR="007C61F0" w:rsidRPr="007C61F0">
        <w:rPr>
          <w:bCs/>
          <w:sz w:val="24"/>
          <w:szCs w:val="24"/>
        </w:rPr>
        <w:t>rozdz</w:t>
      </w:r>
      <w:r w:rsidR="007C61F0">
        <w:rPr>
          <w:bCs/>
          <w:sz w:val="24"/>
          <w:szCs w:val="24"/>
        </w:rPr>
        <w:t>iału XVIII, punkt 9, podpunkt  b). Nowa treść otrzymuje brzmienie:</w:t>
      </w:r>
    </w:p>
    <w:p w:rsidR="007C61F0" w:rsidRDefault="007C61F0" w:rsidP="007C61F0">
      <w:pPr>
        <w:pStyle w:val="Bezodstpw"/>
        <w:rPr>
          <w:b/>
          <w:bCs/>
          <w:sz w:val="24"/>
          <w:szCs w:val="24"/>
        </w:rPr>
      </w:pPr>
    </w:p>
    <w:p w:rsidR="007C61F0" w:rsidRPr="007C61F0" w:rsidRDefault="007C61F0" w:rsidP="007C61F0">
      <w:pPr>
        <w:pStyle w:val="Bezodstpw"/>
        <w:rPr>
          <w:b/>
          <w:bCs/>
          <w:sz w:val="24"/>
          <w:szCs w:val="24"/>
        </w:rPr>
      </w:pPr>
      <w:r w:rsidRPr="007C61F0">
        <w:rPr>
          <w:b/>
          <w:bCs/>
          <w:sz w:val="24"/>
          <w:szCs w:val="24"/>
        </w:rPr>
        <w:t>b</w:t>
      </w:r>
      <w:r w:rsidRPr="007C61F0">
        <w:rPr>
          <w:b/>
          <w:bCs/>
          <w:sz w:val="24"/>
          <w:szCs w:val="24"/>
          <w:lang w:val="x-none"/>
        </w:rPr>
        <w:t xml:space="preserve">) </w:t>
      </w:r>
      <w:r w:rsidRPr="007C61F0">
        <w:rPr>
          <w:b/>
          <w:bCs/>
          <w:sz w:val="24"/>
          <w:szCs w:val="24"/>
        </w:rPr>
        <w:t xml:space="preserve"> Termin dostawy (uzupełnienie depozytu)</w:t>
      </w:r>
    </w:p>
    <w:p w:rsidR="007C61F0" w:rsidRPr="007C61F0" w:rsidRDefault="007C61F0" w:rsidP="007C61F0">
      <w:pPr>
        <w:pStyle w:val="Bezodstpw"/>
        <w:rPr>
          <w:b/>
          <w:bCs/>
          <w:sz w:val="24"/>
          <w:szCs w:val="24"/>
        </w:rPr>
      </w:pPr>
    </w:p>
    <w:p w:rsidR="007C61F0" w:rsidRPr="007C61F0" w:rsidRDefault="007C61F0" w:rsidP="007C61F0">
      <w:pPr>
        <w:pStyle w:val="Bezodstpw"/>
        <w:rPr>
          <w:bCs/>
          <w:sz w:val="24"/>
          <w:szCs w:val="24"/>
        </w:rPr>
      </w:pPr>
      <w:r w:rsidRPr="007C61F0">
        <w:rPr>
          <w:bCs/>
          <w:sz w:val="24"/>
          <w:szCs w:val="24"/>
        </w:rPr>
        <w:t>Maksymalna ilość możliwych do uzyskania punktów wg kryterium termin dostawy – 40 punktów.</w:t>
      </w:r>
    </w:p>
    <w:p w:rsidR="007C61F0" w:rsidRPr="007C61F0" w:rsidRDefault="007C61F0" w:rsidP="007C61F0">
      <w:pPr>
        <w:pStyle w:val="Bezodstpw"/>
        <w:rPr>
          <w:bCs/>
          <w:sz w:val="24"/>
          <w:szCs w:val="24"/>
        </w:rPr>
      </w:pPr>
      <w:r w:rsidRPr="007C61F0">
        <w:rPr>
          <w:bCs/>
          <w:sz w:val="24"/>
          <w:szCs w:val="24"/>
        </w:rPr>
        <w:t>Zamawiający określ</w:t>
      </w:r>
      <w:r>
        <w:rPr>
          <w:bCs/>
          <w:sz w:val="24"/>
          <w:szCs w:val="24"/>
        </w:rPr>
        <w:t xml:space="preserve">a maksymalny termin dostawy na </w:t>
      </w:r>
      <w:r w:rsidRPr="007C61F0">
        <w:rPr>
          <w:bCs/>
          <w:sz w:val="24"/>
          <w:szCs w:val="24"/>
        </w:rPr>
        <w:t xml:space="preserve"> </w:t>
      </w:r>
      <w:r w:rsidR="00E87AB3">
        <w:rPr>
          <w:bCs/>
          <w:sz w:val="24"/>
          <w:szCs w:val="24"/>
        </w:rPr>
        <w:t xml:space="preserve">4 </w:t>
      </w:r>
      <w:r w:rsidRPr="007C61F0">
        <w:rPr>
          <w:bCs/>
          <w:sz w:val="24"/>
          <w:szCs w:val="24"/>
        </w:rPr>
        <w:t xml:space="preserve">dni od złożenia zamówienia. </w:t>
      </w:r>
    </w:p>
    <w:p w:rsidR="007C61F0" w:rsidRPr="007C61F0" w:rsidRDefault="007C61F0" w:rsidP="007C61F0">
      <w:pPr>
        <w:pStyle w:val="Bezodstpw"/>
        <w:rPr>
          <w:bCs/>
          <w:sz w:val="24"/>
          <w:szCs w:val="24"/>
        </w:rPr>
      </w:pPr>
      <w:r w:rsidRPr="007C61F0">
        <w:rPr>
          <w:bCs/>
          <w:sz w:val="24"/>
          <w:szCs w:val="24"/>
        </w:rPr>
        <w:t>W przypadku, gdy wykonawca zaoferuje 4-dniowy termin dostawy otrzyma 20 pkt. w kryterium termin dostawy.</w:t>
      </w:r>
    </w:p>
    <w:p w:rsidR="007C61F0" w:rsidRPr="007C61F0" w:rsidRDefault="007C61F0" w:rsidP="007C61F0">
      <w:pPr>
        <w:pStyle w:val="Bezodstpw"/>
        <w:rPr>
          <w:bCs/>
          <w:sz w:val="24"/>
          <w:szCs w:val="24"/>
        </w:rPr>
      </w:pPr>
      <w:r w:rsidRPr="007C61F0">
        <w:rPr>
          <w:bCs/>
          <w:sz w:val="24"/>
          <w:szCs w:val="24"/>
        </w:rPr>
        <w:t>W przypadku gdy wykonawca zaoferuje termin dostawy krótszy niż 4 dni (np. 2 dni,  1 dzień), otrzyma 40 pkt.</w:t>
      </w:r>
    </w:p>
    <w:p w:rsidR="007C61F0" w:rsidRPr="007C61F0" w:rsidRDefault="007C61F0" w:rsidP="007C61F0">
      <w:pPr>
        <w:pStyle w:val="Bezodstpw"/>
        <w:rPr>
          <w:bCs/>
          <w:sz w:val="24"/>
          <w:szCs w:val="24"/>
        </w:rPr>
      </w:pPr>
      <w:r w:rsidRPr="007C61F0">
        <w:rPr>
          <w:bCs/>
          <w:sz w:val="24"/>
          <w:szCs w:val="24"/>
        </w:rPr>
        <w:t>Wykonawca zobowiązany jest zaoferować termin dostawy z dokładnością do dni (np. 1 dzień, 4 dni, itp.).</w:t>
      </w:r>
    </w:p>
    <w:p w:rsidR="007C61F0" w:rsidRDefault="007C61F0" w:rsidP="007C61F0">
      <w:pPr>
        <w:pStyle w:val="Bezodstpw"/>
        <w:rPr>
          <w:bCs/>
          <w:sz w:val="24"/>
          <w:szCs w:val="24"/>
        </w:rPr>
      </w:pPr>
      <w:r w:rsidRPr="007C61F0">
        <w:rPr>
          <w:bCs/>
          <w:sz w:val="24"/>
          <w:szCs w:val="24"/>
        </w:rPr>
        <w:t xml:space="preserve">W przypadku, gdy wykonawca nie określi w ofercie terminu dostawy, zamawiający przyjmie termin dostawy dla tej oferty wynoszący  </w:t>
      </w:r>
      <w:r>
        <w:rPr>
          <w:bCs/>
          <w:sz w:val="24"/>
          <w:szCs w:val="24"/>
        </w:rPr>
        <w:t xml:space="preserve">4 </w:t>
      </w:r>
      <w:r w:rsidRPr="007C61F0">
        <w:rPr>
          <w:bCs/>
          <w:sz w:val="24"/>
          <w:szCs w:val="24"/>
        </w:rPr>
        <w:t xml:space="preserve">dni. </w:t>
      </w:r>
    </w:p>
    <w:p w:rsidR="007C61F0" w:rsidRDefault="007C61F0" w:rsidP="007C61F0">
      <w:pPr>
        <w:pStyle w:val="Bezodstpw"/>
        <w:rPr>
          <w:bCs/>
          <w:sz w:val="24"/>
          <w:szCs w:val="24"/>
        </w:rPr>
      </w:pPr>
    </w:p>
    <w:p w:rsidR="007C61F0" w:rsidRDefault="007C61F0" w:rsidP="00913AEA">
      <w:pPr>
        <w:pStyle w:val="Bezodstpw"/>
        <w:rPr>
          <w:bCs/>
          <w:sz w:val="24"/>
          <w:szCs w:val="24"/>
        </w:rPr>
      </w:pPr>
    </w:p>
    <w:p w:rsidR="00F12126" w:rsidRDefault="00F12126" w:rsidP="00913AEA">
      <w:pPr>
        <w:pStyle w:val="Bezodstpw"/>
        <w:rPr>
          <w:bCs/>
          <w:sz w:val="24"/>
          <w:szCs w:val="24"/>
        </w:rPr>
      </w:pPr>
    </w:p>
    <w:p w:rsidR="00F12126" w:rsidRPr="00F12126" w:rsidRDefault="00F12126" w:rsidP="00913AEA">
      <w:pPr>
        <w:pStyle w:val="Bezodstpw"/>
        <w:rPr>
          <w:b/>
          <w:bCs/>
          <w:sz w:val="24"/>
          <w:szCs w:val="24"/>
        </w:rPr>
      </w:pPr>
      <w:r w:rsidRPr="00F12126">
        <w:rPr>
          <w:b/>
          <w:bCs/>
          <w:sz w:val="24"/>
          <w:szCs w:val="24"/>
        </w:rPr>
        <w:t>Pytanie 2</w:t>
      </w:r>
    </w:p>
    <w:p w:rsidR="007C61F0" w:rsidRDefault="007C61F0" w:rsidP="007C61F0">
      <w:pPr>
        <w:pStyle w:val="Bezodstpw"/>
        <w:rPr>
          <w:b/>
          <w:sz w:val="24"/>
          <w:szCs w:val="24"/>
        </w:rPr>
      </w:pPr>
      <w:r w:rsidRPr="007C61F0">
        <w:rPr>
          <w:b/>
          <w:sz w:val="24"/>
          <w:szCs w:val="24"/>
        </w:rPr>
        <w:t xml:space="preserve">Dotyczy zapisów SWZ, rozdział XVIII, punkt 9, podpunkt b): </w:t>
      </w:r>
    </w:p>
    <w:p w:rsidR="007C61F0" w:rsidRPr="007C61F0" w:rsidRDefault="007C61F0" w:rsidP="007C61F0">
      <w:pPr>
        <w:pStyle w:val="Bezodstpw"/>
        <w:rPr>
          <w:sz w:val="24"/>
          <w:szCs w:val="24"/>
        </w:rPr>
      </w:pPr>
      <w:r w:rsidRPr="007C61F0">
        <w:rPr>
          <w:sz w:val="24"/>
          <w:szCs w:val="24"/>
        </w:rPr>
        <w:t xml:space="preserve">Czy Zamawiający wyrazi zgodę na to, aby termin dostawy był liczony w dniach roboczych? </w:t>
      </w:r>
    </w:p>
    <w:p w:rsidR="00F3215E" w:rsidRDefault="00F3215E" w:rsidP="00F3215E">
      <w:pPr>
        <w:pStyle w:val="Bezodstpw"/>
        <w:rPr>
          <w:sz w:val="24"/>
          <w:szCs w:val="24"/>
        </w:rPr>
      </w:pPr>
    </w:p>
    <w:p w:rsidR="00F12126" w:rsidRPr="00F12126" w:rsidRDefault="00F12126" w:rsidP="00F3215E">
      <w:pPr>
        <w:pStyle w:val="Bezodstpw"/>
        <w:rPr>
          <w:b/>
          <w:sz w:val="24"/>
          <w:szCs w:val="24"/>
        </w:rPr>
      </w:pPr>
      <w:r w:rsidRPr="00F12126">
        <w:rPr>
          <w:b/>
          <w:sz w:val="24"/>
          <w:szCs w:val="24"/>
        </w:rPr>
        <w:t>Odpowiedź:</w:t>
      </w:r>
    </w:p>
    <w:p w:rsidR="00F12126" w:rsidRDefault="00E25E9A" w:rsidP="00F321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pozostawia dotychczasowe zapisy.</w:t>
      </w:r>
    </w:p>
    <w:p w:rsidR="00E25E9A" w:rsidRDefault="00E25E9A" w:rsidP="00F3215E">
      <w:pPr>
        <w:pStyle w:val="Bezodstpw"/>
        <w:rPr>
          <w:sz w:val="24"/>
          <w:szCs w:val="24"/>
        </w:rPr>
      </w:pPr>
    </w:p>
    <w:p w:rsidR="00E25E9A" w:rsidRPr="00E25E9A" w:rsidRDefault="00E25E9A" w:rsidP="00E25E9A">
      <w:pPr>
        <w:pStyle w:val="Bezodstpw"/>
        <w:rPr>
          <w:b/>
          <w:bCs/>
          <w:sz w:val="24"/>
          <w:szCs w:val="24"/>
        </w:rPr>
      </w:pPr>
      <w:r w:rsidRPr="00E25E9A">
        <w:rPr>
          <w:b/>
          <w:bCs/>
          <w:sz w:val="24"/>
          <w:szCs w:val="24"/>
        </w:rPr>
        <w:t>Pytanie 3</w:t>
      </w:r>
    </w:p>
    <w:p w:rsidR="007C61F0" w:rsidRDefault="007C61F0" w:rsidP="007C61F0">
      <w:pPr>
        <w:pStyle w:val="Bezodstpw"/>
        <w:rPr>
          <w:b/>
          <w:bCs/>
          <w:sz w:val="24"/>
          <w:szCs w:val="24"/>
        </w:rPr>
      </w:pPr>
      <w:r w:rsidRPr="007C61F0">
        <w:rPr>
          <w:b/>
          <w:bCs/>
          <w:sz w:val="24"/>
          <w:szCs w:val="24"/>
        </w:rPr>
        <w:t xml:space="preserve">Dotyczy załącznika nr 3 do SWZ (wzór umowy), paragraf 4, ustęp 4: </w:t>
      </w:r>
    </w:p>
    <w:p w:rsidR="007C61F0" w:rsidRPr="007C61F0" w:rsidRDefault="007C61F0" w:rsidP="007C61F0">
      <w:pPr>
        <w:pStyle w:val="Bezodstpw"/>
        <w:rPr>
          <w:bCs/>
          <w:sz w:val="24"/>
          <w:szCs w:val="24"/>
        </w:rPr>
      </w:pPr>
      <w:r w:rsidRPr="007C61F0">
        <w:rPr>
          <w:bCs/>
          <w:sz w:val="24"/>
          <w:szCs w:val="24"/>
        </w:rPr>
        <w:t xml:space="preserve">Czy Zamawiający wyrazi zgodę na to, aby łączna maksymalna wysokość kar umownych wynosiła 20% wartości brutto umowy? </w:t>
      </w:r>
    </w:p>
    <w:p w:rsidR="00E25E9A" w:rsidRPr="007C61F0" w:rsidRDefault="00E25E9A" w:rsidP="00E25E9A">
      <w:pPr>
        <w:pStyle w:val="Bezodstpw"/>
        <w:rPr>
          <w:bCs/>
          <w:sz w:val="24"/>
          <w:szCs w:val="24"/>
        </w:rPr>
      </w:pPr>
    </w:p>
    <w:p w:rsidR="00E25E9A" w:rsidRPr="00E25E9A" w:rsidRDefault="00E25E9A" w:rsidP="00E25E9A">
      <w:pPr>
        <w:pStyle w:val="Bezodstpw"/>
        <w:rPr>
          <w:b/>
          <w:bCs/>
          <w:sz w:val="24"/>
          <w:szCs w:val="24"/>
        </w:rPr>
      </w:pPr>
      <w:r w:rsidRPr="00E25E9A">
        <w:rPr>
          <w:b/>
          <w:bCs/>
          <w:sz w:val="24"/>
          <w:szCs w:val="24"/>
        </w:rPr>
        <w:t>Odpowiedź:</w:t>
      </w:r>
    </w:p>
    <w:p w:rsidR="00E25E9A" w:rsidRPr="00E25E9A" w:rsidRDefault="00E25E9A" w:rsidP="00E25E9A">
      <w:pPr>
        <w:pStyle w:val="Bezodstpw"/>
        <w:rPr>
          <w:bCs/>
          <w:sz w:val="24"/>
          <w:szCs w:val="24"/>
        </w:rPr>
      </w:pPr>
      <w:r w:rsidRPr="00E25E9A">
        <w:rPr>
          <w:bCs/>
          <w:sz w:val="24"/>
          <w:szCs w:val="24"/>
        </w:rPr>
        <w:t>Zamawiający pozostawia dotychczasowe zapisy.</w:t>
      </w:r>
    </w:p>
    <w:p w:rsidR="00E25E9A" w:rsidRDefault="00E25E9A" w:rsidP="00E25E9A">
      <w:pPr>
        <w:pStyle w:val="Bezodstpw"/>
        <w:rPr>
          <w:b/>
          <w:bCs/>
          <w:sz w:val="24"/>
          <w:szCs w:val="24"/>
        </w:rPr>
      </w:pPr>
    </w:p>
    <w:p w:rsidR="00F12126" w:rsidRPr="00E25E9A" w:rsidRDefault="00F12126" w:rsidP="00F3215E">
      <w:pPr>
        <w:pStyle w:val="Bezodstpw"/>
        <w:rPr>
          <w:b/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0A3598">
        <w:rPr>
          <w:sz w:val="24"/>
          <w:szCs w:val="24"/>
        </w:rPr>
        <w:t xml:space="preserve"> Odpowied</w:t>
      </w:r>
      <w:r w:rsidR="00F12126">
        <w:rPr>
          <w:sz w:val="24"/>
          <w:szCs w:val="24"/>
        </w:rPr>
        <w:t>zi</w:t>
      </w:r>
      <w:r w:rsidR="00360509">
        <w:rPr>
          <w:sz w:val="24"/>
          <w:szCs w:val="24"/>
        </w:rPr>
        <w:t xml:space="preserve"> na </w:t>
      </w:r>
      <w:r w:rsidR="00F12126">
        <w:rPr>
          <w:sz w:val="24"/>
          <w:szCs w:val="24"/>
        </w:rPr>
        <w:t xml:space="preserve">pytania </w:t>
      </w:r>
      <w:r w:rsidR="007C61F0">
        <w:rPr>
          <w:sz w:val="24"/>
          <w:szCs w:val="24"/>
        </w:rPr>
        <w:t xml:space="preserve">oraz zmiany </w:t>
      </w:r>
      <w:proofErr w:type="spellStart"/>
      <w:r w:rsidR="007C61F0">
        <w:rPr>
          <w:sz w:val="24"/>
          <w:szCs w:val="24"/>
        </w:rPr>
        <w:t>swz</w:t>
      </w:r>
      <w:proofErr w:type="spellEnd"/>
      <w:r w:rsidR="007C61F0">
        <w:rPr>
          <w:sz w:val="24"/>
          <w:szCs w:val="24"/>
        </w:rPr>
        <w:t xml:space="preserve"> </w:t>
      </w:r>
      <w:r w:rsidR="00F12126">
        <w:rPr>
          <w:sz w:val="24"/>
          <w:szCs w:val="24"/>
        </w:rPr>
        <w:t>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97" w:rsidRDefault="00447197" w:rsidP="00226E8F">
      <w:pPr>
        <w:spacing w:after="0" w:line="240" w:lineRule="auto"/>
      </w:pPr>
      <w:r>
        <w:separator/>
      </w:r>
    </w:p>
  </w:endnote>
  <w:endnote w:type="continuationSeparator" w:id="0">
    <w:p w:rsidR="00447197" w:rsidRDefault="0044719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97" w:rsidRDefault="00447197" w:rsidP="00226E8F">
      <w:pPr>
        <w:spacing w:after="0" w:line="240" w:lineRule="auto"/>
      </w:pPr>
      <w:r>
        <w:separator/>
      </w:r>
    </w:p>
  </w:footnote>
  <w:footnote w:type="continuationSeparator" w:id="0">
    <w:p w:rsidR="00447197" w:rsidRDefault="0044719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F9782B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F9782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F9782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F9782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F9782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AE2"/>
    <w:multiLevelType w:val="hybridMultilevel"/>
    <w:tmpl w:val="1E76F576"/>
    <w:lvl w:ilvl="0" w:tplc="EEF601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6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757"/>
    <w:rsid w:val="000028FD"/>
    <w:rsid w:val="000037A8"/>
    <w:rsid w:val="000060A4"/>
    <w:rsid w:val="00011B69"/>
    <w:rsid w:val="00011C4A"/>
    <w:rsid w:val="00012C2B"/>
    <w:rsid w:val="000215ED"/>
    <w:rsid w:val="00025695"/>
    <w:rsid w:val="00030D5D"/>
    <w:rsid w:val="000343A3"/>
    <w:rsid w:val="000471C9"/>
    <w:rsid w:val="000553ED"/>
    <w:rsid w:val="00056884"/>
    <w:rsid w:val="0006521B"/>
    <w:rsid w:val="000706F7"/>
    <w:rsid w:val="00073356"/>
    <w:rsid w:val="00074513"/>
    <w:rsid w:val="00075E6A"/>
    <w:rsid w:val="00077E3C"/>
    <w:rsid w:val="000A16DB"/>
    <w:rsid w:val="000A2219"/>
    <w:rsid w:val="000A3598"/>
    <w:rsid w:val="000A36A2"/>
    <w:rsid w:val="000A5D18"/>
    <w:rsid w:val="000A6E8F"/>
    <w:rsid w:val="000A77C2"/>
    <w:rsid w:val="000B2218"/>
    <w:rsid w:val="000B36BD"/>
    <w:rsid w:val="000C22FA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3305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B501F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21D19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312D4"/>
    <w:rsid w:val="00441B39"/>
    <w:rsid w:val="00445181"/>
    <w:rsid w:val="00447197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87D5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069C9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65814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90"/>
    <w:rsid w:val="007B62C0"/>
    <w:rsid w:val="007C39E8"/>
    <w:rsid w:val="007C3C0A"/>
    <w:rsid w:val="007C480C"/>
    <w:rsid w:val="007C61F0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73488"/>
    <w:rsid w:val="009831E4"/>
    <w:rsid w:val="00984AA9"/>
    <w:rsid w:val="009A1427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27A79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023E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16A1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4DEE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05DA6"/>
    <w:rsid w:val="00E100B5"/>
    <w:rsid w:val="00E25E9A"/>
    <w:rsid w:val="00E32106"/>
    <w:rsid w:val="00E329F4"/>
    <w:rsid w:val="00E34FD5"/>
    <w:rsid w:val="00E350B5"/>
    <w:rsid w:val="00E40131"/>
    <w:rsid w:val="00E4544A"/>
    <w:rsid w:val="00E5054A"/>
    <w:rsid w:val="00E506D0"/>
    <w:rsid w:val="00E51422"/>
    <w:rsid w:val="00E52A32"/>
    <w:rsid w:val="00E54EF0"/>
    <w:rsid w:val="00E57036"/>
    <w:rsid w:val="00E61CD8"/>
    <w:rsid w:val="00E63818"/>
    <w:rsid w:val="00E67D97"/>
    <w:rsid w:val="00E76208"/>
    <w:rsid w:val="00E87AB3"/>
    <w:rsid w:val="00E930FE"/>
    <w:rsid w:val="00E935FF"/>
    <w:rsid w:val="00EA20B6"/>
    <w:rsid w:val="00EA223B"/>
    <w:rsid w:val="00EA6566"/>
    <w:rsid w:val="00EA7954"/>
    <w:rsid w:val="00EA79C3"/>
    <w:rsid w:val="00EB65AB"/>
    <w:rsid w:val="00EC2A92"/>
    <w:rsid w:val="00EC405F"/>
    <w:rsid w:val="00ED2171"/>
    <w:rsid w:val="00EE28A4"/>
    <w:rsid w:val="00EF72F2"/>
    <w:rsid w:val="00F01F5F"/>
    <w:rsid w:val="00F0708B"/>
    <w:rsid w:val="00F114E6"/>
    <w:rsid w:val="00F12126"/>
    <w:rsid w:val="00F30004"/>
    <w:rsid w:val="00F31A5C"/>
    <w:rsid w:val="00F3215E"/>
    <w:rsid w:val="00F41519"/>
    <w:rsid w:val="00F42181"/>
    <w:rsid w:val="00F47C2B"/>
    <w:rsid w:val="00F5474F"/>
    <w:rsid w:val="00F57651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9782B"/>
    <w:rsid w:val="00FA3A9C"/>
    <w:rsid w:val="00FA66D2"/>
    <w:rsid w:val="00FA73EF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52CBB5-CB72-4B56-AD2C-61BD8597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020D-875C-4DA7-90E5-930FAF9F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2121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2023-01-27T13:55:00Z</cp:lastPrinted>
  <dcterms:created xsi:type="dcterms:W3CDTF">2023-01-30T06:42:00Z</dcterms:created>
  <dcterms:modified xsi:type="dcterms:W3CDTF">2023-01-30T06:42:00Z</dcterms:modified>
</cp:coreProperties>
</file>