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Sz.S.P.O.O. SZPiGM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EB65AB">
        <w:rPr>
          <w:rFonts w:ascii="Times New Roman" w:hAnsi="Times New Roman"/>
          <w:sz w:val="24"/>
          <w:szCs w:val="24"/>
        </w:rPr>
        <w:t>8</w:t>
      </w:r>
      <w:r w:rsidR="009A1427">
        <w:rPr>
          <w:rFonts w:ascii="Times New Roman" w:hAnsi="Times New Roman"/>
          <w:sz w:val="24"/>
          <w:szCs w:val="24"/>
        </w:rPr>
        <w:t>/2023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E25E9A">
        <w:rPr>
          <w:rFonts w:ascii="Times New Roman" w:hAnsi="Times New Roman"/>
          <w:sz w:val="24"/>
          <w:szCs w:val="24"/>
        </w:rPr>
        <w:t>26</w:t>
      </w:r>
      <w:r w:rsidR="00EB65AB">
        <w:rPr>
          <w:rFonts w:ascii="Times New Roman" w:hAnsi="Times New Roman"/>
          <w:sz w:val="24"/>
          <w:szCs w:val="24"/>
        </w:rPr>
        <w:t>.01</w:t>
      </w:r>
      <w:r w:rsidR="000A3598">
        <w:rPr>
          <w:rFonts w:ascii="Times New Roman" w:hAnsi="Times New Roman"/>
          <w:sz w:val="24"/>
          <w:szCs w:val="24"/>
        </w:rPr>
        <w:t>.2023</w:t>
      </w:r>
      <w:r w:rsidR="00012C2B">
        <w:rPr>
          <w:rFonts w:ascii="Times New Roman" w:hAnsi="Times New Roman"/>
          <w:sz w:val="24"/>
          <w:szCs w:val="24"/>
        </w:rPr>
        <w:t>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 xml:space="preserve">Dostawa </w:t>
      </w:r>
      <w:r w:rsidR="00FA73EF">
        <w:rPr>
          <w:rFonts w:ascii="Times New Roman" w:hAnsi="Times New Roman"/>
          <w:b/>
          <w:sz w:val="26"/>
          <w:szCs w:val="26"/>
        </w:rPr>
        <w:t>protez, stentów, płytek i śrub.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Sz.S.P.O.O. SZPiGM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EB65AB">
        <w:rPr>
          <w:rFonts w:ascii="Times New Roman" w:hAnsi="Times New Roman"/>
          <w:b/>
          <w:sz w:val="26"/>
          <w:szCs w:val="26"/>
        </w:rPr>
        <w:t>8/2023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</w:t>
      </w:r>
      <w:r w:rsidR="00765814">
        <w:rPr>
          <w:sz w:val="24"/>
          <w:szCs w:val="24"/>
        </w:rPr>
        <w:t>ytaniami</w:t>
      </w:r>
      <w:r w:rsidR="00E05DA6">
        <w:rPr>
          <w:sz w:val="24"/>
          <w:szCs w:val="24"/>
        </w:rPr>
        <w:t xml:space="preserve">  złożonym</w:t>
      </w:r>
      <w:r w:rsidR="00765814">
        <w:rPr>
          <w:sz w:val="24"/>
          <w:szCs w:val="24"/>
        </w:rPr>
        <w:t>i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</w:t>
      </w:r>
      <w:r w:rsidR="00346B9C" w:rsidRPr="002953A6">
        <w:rPr>
          <w:sz w:val="24"/>
          <w:szCs w:val="24"/>
        </w:rPr>
        <w:t>,</w:t>
      </w:r>
      <w:r w:rsidR="008C41B9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E05DA6">
        <w:rPr>
          <w:sz w:val="24"/>
          <w:szCs w:val="24"/>
        </w:rPr>
        <w:t>ublicznych udziela następującej</w:t>
      </w:r>
      <w:r w:rsidR="008C41B9">
        <w:rPr>
          <w:sz w:val="24"/>
          <w:szCs w:val="24"/>
        </w:rPr>
        <w:t xml:space="preserve"> </w:t>
      </w:r>
      <w:r w:rsidRPr="002953A6">
        <w:rPr>
          <w:sz w:val="24"/>
          <w:szCs w:val="24"/>
        </w:rPr>
        <w:t xml:space="preserve">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E25E9A" w:rsidRPr="00E25E9A" w:rsidRDefault="00E25E9A" w:rsidP="00E25E9A">
      <w:pPr>
        <w:pStyle w:val="Bezodstpw"/>
        <w:rPr>
          <w:b/>
          <w:sz w:val="24"/>
          <w:szCs w:val="24"/>
        </w:rPr>
      </w:pPr>
      <w:r w:rsidRPr="00E25E9A">
        <w:rPr>
          <w:b/>
          <w:sz w:val="24"/>
          <w:szCs w:val="24"/>
        </w:rPr>
        <w:t>Dotyczy zapisów umowy § 3 ust. 6</w:t>
      </w:r>
    </w:p>
    <w:p w:rsidR="00E25E9A" w:rsidRPr="00E25E9A" w:rsidRDefault="00E25E9A" w:rsidP="00E25E9A">
      <w:pPr>
        <w:pStyle w:val="Bezodstpw"/>
        <w:rPr>
          <w:sz w:val="24"/>
          <w:szCs w:val="24"/>
        </w:rPr>
      </w:pPr>
      <w:r w:rsidRPr="00E25E9A">
        <w:rPr>
          <w:sz w:val="24"/>
          <w:szCs w:val="24"/>
        </w:rPr>
        <w:t>Czy Zamawiający wyrazi zgodę na zmianę zapisu na następujący:</w:t>
      </w:r>
    </w:p>
    <w:p w:rsidR="00E25E9A" w:rsidRPr="00E25E9A" w:rsidRDefault="00E25E9A" w:rsidP="00E25E9A">
      <w:pPr>
        <w:pStyle w:val="Bezodstpw"/>
        <w:rPr>
          <w:sz w:val="24"/>
          <w:szCs w:val="24"/>
        </w:rPr>
      </w:pPr>
      <w:r w:rsidRPr="00E25E9A">
        <w:rPr>
          <w:sz w:val="24"/>
          <w:szCs w:val="24"/>
        </w:rPr>
        <w:t>„…, wynikających z umowy do 60 dni po terminie płatności faktury”?</w:t>
      </w:r>
    </w:p>
    <w:p w:rsidR="00F12126" w:rsidRDefault="00F12126" w:rsidP="002A5FF9">
      <w:pPr>
        <w:pStyle w:val="Bezodstpw"/>
        <w:rPr>
          <w:b/>
          <w:sz w:val="24"/>
          <w:szCs w:val="24"/>
        </w:rPr>
      </w:pPr>
    </w:p>
    <w:p w:rsidR="002A5FF9" w:rsidRDefault="00913AEA" w:rsidP="002A5FF9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967B4F" w:rsidRDefault="00E25E9A" w:rsidP="00913AEA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Zamawiający pozostawia dotychczasowe zapisy.</w:t>
      </w:r>
    </w:p>
    <w:p w:rsidR="00F12126" w:rsidRDefault="00F12126" w:rsidP="00913AEA">
      <w:pPr>
        <w:pStyle w:val="Bezodstpw"/>
        <w:rPr>
          <w:bCs/>
          <w:sz w:val="24"/>
          <w:szCs w:val="24"/>
        </w:rPr>
      </w:pPr>
    </w:p>
    <w:p w:rsidR="00F12126" w:rsidRPr="00F12126" w:rsidRDefault="00F12126" w:rsidP="00913AEA">
      <w:pPr>
        <w:pStyle w:val="Bezodstpw"/>
        <w:rPr>
          <w:b/>
          <w:bCs/>
          <w:sz w:val="24"/>
          <w:szCs w:val="24"/>
        </w:rPr>
      </w:pPr>
      <w:r w:rsidRPr="00F12126">
        <w:rPr>
          <w:b/>
          <w:bCs/>
          <w:sz w:val="24"/>
          <w:szCs w:val="24"/>
        </w:rPr>
        <w:t>Pytanie 2</w:t>
      </w:r>
    </w:p>
    <w:p w:rsidR="00E25E9A" w:rsidRPr="00E25E9A" w:rsidRDefault="00E25E9A" w:rsidP="00E25E9A">
      <w:pPr>
        <w:pStyle w:val="Bezodstpw"/>
        <w:rPr>
          <w:b/>
          <w:sz w:val="24"/>
          <w:szCs w:val="24"/>
        </w:rPr>
      </w:pPr>
      <w:r w:rsidRPr="00E25E9A">
        <w:rPr>
          <w:b/>
          <w:sz w:val="24"/>
          <w:szCs w:val="24"/>
        </w:rPr>
        <w:t xml:space="preserve">Dotyczy zapisów umowy § 3 </w:t>
      </w:r>
    </w:p>
    <w:p w:rsidR="00E25E9A" w:rsidRPr="00E25E9A" w:rsidRDefault="00E25E9A" w:rsidP="00E25E9A">
      <w:pPr>
        <w:pStyle w:val="Bezodstpw"/>
        <w:rPr>
          <w:sz w:val="24"/>
          <w:szCs w:val="24"/>
        </w:rPr>
      </w:pPr>
      <w:r w:rsidRPr="00E25E9A">
        <w:rPr>
          <w:sz w:val="24"/>
          <w:szCs w:val="24"/>
        </w:rPr>
        <w:t>Czy Zamawiający wyrazi zgodę na dodanie następującego zapisu i wprowadzenie go do umowy:</w:t>
      </w:r>
    </w:p>
    <w:p w:rsidR="00E25E9A" w:rsidRPr="00E25E9A" w:rsidRDefault="00E25E9A" w:rsidP="00E25E9A">
      <w:pPr>
        <w:pStyle w:val="Bezodstpw"/>
        <w:rPr>
          <w:sz w:val="24"/>
          <w:szCs w:val="24"/>
        </w:rPr>
      </w:pPr>
      <w:r w:rsidRPr="00E25E9A">
        <w:rPr>
          <w:sz w:val="24"/>
          <w:szCs w:val="24"/>
        </w:rPr>
        <w:t>„W przypadku zwłoki w płatnościach powyżej 60 dni od wymaganego terminu Wykonawca ma prawo wstrzymać realizację kolejnych zamówień bądź realizować w formie: „przedpłaty”?</w:t>
      </w:r>
    </w:p>
    <w:p w:rsidR="00F3215E" w:rsidRDefault="00F3215E" w:rsidP="00F3215E">
      <w:pPr>
        <w:pStyle w:val="Bezodstpw"/>
        <w:rPr>
          <w:sz w:val="24"/>
          <w:szCs w:val="24"/>
        </w:rPr>
      </w:pPr>
    </w:p>
    <w:p w:rsidR="00F12126" w:rsidRPr="00F12126" w:rsidRDefault="00F12126" w:rsidP="00F3215E">
      <w:pPr>
        <w:pStyle w:val="Bezodstpw"/>
        <w:rPr>
          <w:b/>
          <w:sz w:val="24"/>
          <w:szCs w:val="24"/>
        </w:rPr>
      </w:pPr>
      <w:r w:rsidRPr="00F12126">
        <w:rPr>
          <w:b/>
          <w:sz w:val="24"/>
          <w:szCs w:val="24"/>
        </w:rPr>
        <w:t>Odpowiedź:</w:t>
      </w:r>
    </w:p>
    <w:p w:rsidR="00F12126" w:rsidRDefault="00E25E9A" w:rsidP="00F321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Zamawiający pozostawia dotychczasowe zapisy.</w:t>
      </w:r>
    </w:p>
    <w:p w:rsidR="00E25E9A" w:rsidRDefault="00E25E9A" w:rsidP="00F3215E">
      <w:pPr>
        <w:pStyle w:val="Bezodstpw"/>
        <w:rPr>
          <w:sz w:val="24"/>
          <w:szCs w:val="24"/>
        </w:rPr>
      </w:pPr>
    </w:p>
    <w:p w:rsidR="00E25E9A" w:rsidRPr="00E25E9A" w:rsidRDefault="00E25E9A" w:rsidP="00E25E9A">
      <w:pPr>
        <w:pStyle w:val="Bezodstpw"/>
        <w:rPr>
          <w:b/>
          <w:bCs/>
          <w:sz w:val="24"/>
          <w:szCs w:val="24"/>
        </w:rPr>
      </w:pPr>
      <w:r w:rsidRPr="00E25E9A">
        <w:rPr>
          <w:b/>
          <w:bCs/>
          <w:sz w:val="24"/>
          <w:szCs w:val="24"/>
        </w:rPr>
        <w:t>Pytanie 3</w:t>
      </w:r>
    </w:p>
    <w:p w:rsidR="00E25E9A" w:rsidRPr="00E25E9A" w:rsidRDefault="00E25E9A" w:rsidP="00E25E9A">
      <w:pPr>
        <w:pStyle w:val="Bezodstpw"/>
        <w:rPr>
          <w:b/>
          <w:bCs/>
          <w:sz w:val="24"/>
          <w:szCs w:val="24"/>
        </w:rPr>
      </w:pPr>
      <w:r w:rsidRPr="00E25E9A">
        <w:rPr>
          <w:b/>
          <w:bCs/>
          <w:sz w:val="24"/>
          <w:szCs w:val="24"/>
        </w:rPr>
        <w:t>Dotyczy zapisów umowy § 4 ust. 2</w:t>
      </w:r>
    </w:p>
    <w:p w:rsidR="00E25E9A" w:rsidRPr="00E25E9A" w:rsidRDefault="00E25E9A" w:rsidP="00E25E9A">
      <w:pPr>
        <w:pStyle w:val="Bezodstpw"/>
        <w:rPr>
          <w:bCs/>
          <w:sz w:val="24"/>
          <w:szCs w:val="24"/>
        </w:rPr>
      </w:pPr>
      <w:r w:rsidRPr="00E25E9A">
        <w:rPr>
          <w:bCs/>
          <w:sz w:val="24"/>
          <w:szCs w:val="24"/>
        </w:rPr>
        <w:t>Czy Zamawiający wyrazi zgodę na zmianę zapisu z istniejącego na poniższy:</w:t>
      </w:r>
    </w:p>
    <w:p w:rsidR="00E25E9A" w:rsidRPr="00E25E9A" w:rsidRDefault="00E25E9A" w:rsidP="00E25E9A">
      <w:pPr>
        <w:pStyle w:val="Bezodstpw"/>
        <w:rPr>
          <w:bCs/>
          <w:sz w:val="24"/>
          <w:szCs w:val="24"/>
        </w:rPr>
      </w:pPr>
      <w:r w:rsidRPr="00E25E9A">
        <w:rPr>
          <w:bCs/>
          <w:sz w:val="24"/>
          <w:szCs w:val="24"/>
        </w:rPr>
        <w:t>„…, w wysokości 0,5% wartości niezrealizowanych dostaw, za każdy przypadek niezrealizowania lub nienależytego zrealizowania zobowiązań wynikających z niniejszej umowy”?</w:t>
      </w:r>
    </w:p>
    <w:p w:rsidR="00E25E9A" w:rsidRPr="00E25E9A" w:rsidRDefault="00E25E9A" w:rsidP="00E25E9A">
      <w:pPr>
        <w:pStyle w:val="Bezodstpw"/>
        <w:rPr>
          <w:bCs/>
          <w:sz w:val="24"/>
          <w:szCs w:val="24"/>
        </w:rPr>
      </w:pPr>
    </w:p>
    <w:p w:rsidR="00E25E9A" w:rsidRPr="00E25E9A" w:rsidRDefault="00E25E9A" w:rsidP="00E25E9A">
      <w:pPr>
        <w:pStyle w:val="Bezodstpw"/>
        <w:rPr>
          <w:b/>
          <w:bCs/>
          <w:sz w:val="24"/>
          <w:szCs w:val="24"/>
        </w:rPr>
      </w:pPr>
      <w:r w:rsidRPr="00E25E9A">
        <w:rPr>
          <w:b/>
          <w:bCs/>
          <w:sz w:val="24"/>
          <w:szCs w:val="24"/>
        </w:rPr>
        <w:t>Odpowiedź:</w:t>
      </w:r>
    </w:p>
    <w:p w:rsidR="00E25E9A" w:rsidRPr="00E25E9A" w:rsidRDefault="00E25E9A" w:rsidP="00E25E9A">
      <w:pPr>
        <w:pStyle w:val="Bezodstpw"/>
        <w:rPr>
          <w:bCs/>
          <w:sz w:val="24"/>
          <w:szCs w:val="24"/>
        </w:rPr>
      </w:pPr>
      <w:r w:rsidRPr="00E25E9A">
        <w:rPr>
          <w:bCs/>
          <w:sz w:val="24"/>
          <w:szCs w:val="24"/>
        </w:rPr>
        <w:lastRenderedPageBreak/>
        <w:t>Zamawiający pozostawia dotychczasowe zapisy.</w:t>
      </w:r>
    </w:p>
    <w:p w:rsidR="00E25E9A" w:rsidRDefault="00E25E9A" w:rsidP="00E25E9A">
      <w:pPr>
        <w:pStyle w:val="Bezodstpw"/>
        <w:rPr>
          <w:b/>
          <w:bCs/>
          <w:sz w:val="24"/>
          <w:szCs w:val="24"/>
        </w:rPr>
      </w:pPr>
    </w:p>
    <w:p w:rsidR="00E25E9A" w:rsidRPr="00E25E9A" w:rsidRDefault="00E25E9A" w:rsidP="00E25E9A">
      <w:pPr>
        <w:pStyle w:val="Bezodstpw"/>
        <w:rPr>
          <w:b/>
          <w:bCs/>
          <w:sz w:val="24"/>
          <w:szCs w:val="24"/>
        </w:rPr>
      </w:pPr>
      <w:r w:rsidRPr="00E25E9A">
        <w:rPr>
          <w:b/>
          <w:bCs/>
          <w:sz w:val="24"/>
          <w:szCs w:val="24"/>
        </w:rPr>
        <w:t>Pytanie 4</w:t>
      </w:r>
    </w:p>
    <w:p w:rsidR="00E25E9A" w:rsidRPr="00E25E9A" w:rsidRDefault="00E25E9A" w:rsidP="00E25E9A">
      <w:pPr>
        <w:pStyle w:val="Bezodstpw"/>
        <w:rPr>
          <w:b/>
          <w:bCs/>
          <w:sz w:val="24"/>
          <w:szCs w:val="24"/>
        </w:rPr>
      </w:pPr>
      <w:r w:rsidRPr="00E25E9A">
        <w:rPr>
          <w:b/>
          <w:bCs/>
          <w:sz w:val="24"/>
          <w:szCs w:val="24"/>
        </w:rPr>
        <w:t>Dotyczy zapisów umowy § 4 ust. 4</w:t>
      </w:r>
    </w:p>
    <w:p w:rsidR="00E25E9A" w:rsidRPr="00E25E9A" w:rsidRDefault="00E25E9A" w:rsidP="00E25E9A">
      <w:pPr>
        <w:pStyle w:val="Bezodstpw"/>
        <w:rPr>
          <w:bCs/>
          <w:sz w:val="24"/>
          <w:szCs w:val="24"/>
        </w:rPr>
      </w:pPr>
      <w:r w:rsidRPr="00E25E9A">
        <w:rPr>
          <w:bCs/>
          <w:sz w:val="24"/>
          <w:szCs w:val="24"/>
        </w:rPr>
        <w:t>Czy Zamawiający wyrazi zgodę na zmniejszenie wskazane kary umownej z 50% wartości brutto umowy do 30%</w:t>
      </w:r>
    </w:p>
    <w:p w:rsidR="00E25E9A" w:rsidRDefault="00E25E9A" w:rsidP="00E25E9A">
      <w:pPr>
        <w:pStyle w:val="Bezodstpw"/>
        <w:rPr>
          <w:b/>
          <w:bCs/>
          <w:sz w:val="24"/>
          <w:szCs w:val="24"/>
        </w:rPr>
      </w:pPr>
    </w:p>
    <w:p w:rsidR="00E25E9A" w:rsidRPr="00E25E9A" w:rsidRDefault="00E25E9A" w:rsidP="00E25E9A">
      <w:pPr>
        <w:pStyle w:val="Bezodstpw"/>
        <w:rPr>
          <w:b/>
          <w:bCs/>
          <w:sz w:val="24"/>
          <w:szCs w:val="24"/>
        </w:rPr>
      </w:pPr>
      <w:r w:rsidRPr="00E25E9A">
        <w:rPr>
          <w:b/>
          <w:bCs/>
          <w:sz w:val="24"/>
          <w:szCs w:val="24"/>
        </w:rPr>
        <w:t>Odpowiedź:</w:t>
      </w:r>
    </w:p>
    <w:p w:rsidR="00E25E9A" w:rsidRDefault="00F57651" w:rsidP="00E25E9A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Zamawiający w </w:t>
      </w:r>
      <w:r w:rsidRPr="00F57651">
        <w:rPr>
          <w:b/>
          <w:bCs/>
          <w:sz w:val="24"/>
          <w:szCs w:val="24"/>
        </w:rPr>
        <w:t xml:space="preserve">§ </w:t>
      </w:r>
      <w:r w:rsidRPr="00F57651">
        <w:rPr>
          <w:bCs/>
          <w:sz w:val="24"/>
          <w:szCs w:val="24"/>
        </w:rPr>
        <w:t>4 ust. 4</w:t>
      </w:r>
      <w:r>
        <w:rPr>
          <w:bCs/>
          <w:sz w:val="24"/>
          <w:szCs w:val="24"/>
        </w:rPr>
        <w:t xml:space="preserve"> wzoru umowy określił maksymalną</w:t>
      </w:r>
      <w:r w:rsidRPr="00F57651">
        <w:rPr>
          <w:bCs/>
          <w:sz w:val="24"/>
          <w:szCs w:val="24"/>
        </w:rPr>
        <w:t xml:space="preserve"> wysokość kar umownych, któr</w:t>
      </w:r>
      <w:r>
        <w:rPr>
          <w:bCs/>
          <w:sz w:val="24"/>
          <w:szCs w:val="24"/>
        </w:rPr>
        <w:t>ą mogą dochodzić strony w wysokości</w:t>
      </w:r>
      <w:r w:rsidRPr="00F57651">
        <w:rPr>
          <w:bCs/>
          <w:sz w:val="24"/>
          <w:szCs w:val="24"/>
        </w:rPr>
        <w:t xml:space="preserve"> 30% wartości brutto umowy.</w:t>
      </w:r>
    </w:p>
    <w:p w:rsidR="00F57651" w:rsidRPr="00E25E9A" w:rsidRDefault="00F57651" w:rsidP="00E25E9A">
      <w:pPr>
        <w:pStyle w:val="Bezodstpw"/>
        <w:rPr>
          <w:bCs/>
          <w:sz w:val="24"/>
          <w:szCs w:val="24"/>
        </w:rPr>
      </w:pPr>
    </w:p>
    <w:p w:rsidR="00E25E9A" w:rsidRPr="00E25E9A" w:rsidRDefault="00E25E9A" w:rsidP="00E25E9A">
      <w:pPr>
        <w:pStyle w:val="Bezodstpw"/>
        <w:rPr>
          <w:b/>
          <w:bCs/>
          <w:sz w:val="24"/>
          <w:szCs w:val="24"/>
        </w:rPr>
      </w:pPr>
      <w:r w:rsidRPr="00E25E9A">
        <w:rPr>
          <w:b/>
          <w:bCs/>
          <w:sz w:val="24"/>
          <w:szCs w:val="24"/>
        </w:rPr>
        <w:t>Pytanie 5</w:t>
      </w:r>
    </w:p>
    <w:p w:rsidR="00E25E9A" w:rsidRPr="00E25E9A" w:rsidRDefault="00E25E9A" w:rsidP="00E25E9A">
      <w:pPr>
        <w:pStyle w:val="Bezodstpw"/>
        <w:rPr>
          <w:b/>
          <w:bCs/>
          <w:sz w:val="24"/>
          <w:szCs w:val="24"/>
        </w:rPr>
      </w:pPr>
      <w:r w:rsidRPr="00E25E9A">
        <w:rPr>
          <w:b/>
          <w:bCs/>
          <w:sz w:val="24"/>
          <w:szCs w:val="24"/>
        </w:rPr>
        <w:t>Dotyczy warunków umowy</w:t>
      </w:r>
    </w:p>
    <w:p w:rsidR="00E25E9A" w:rsidRPr="00E25E9A" w:rsidRDefault="00E25E9A" w:rsidP="00E25E9A">
      <w:pPr>
        <w:pStyle w:val="Bezodstpw"/>
        <w:rPr>
          <w:bCs/>
          <w:sz w:val="24"/>
          <w:szCs w:val="24"/>
        </w:rPr>
      </w:pPr>
      <w:r w:rsidRPr="00E25E9A">
        <w:rPr>
          <w:bCs/>
          <w:sz w:val="24"/>
          <w:szCs w:val="24"/>
        </w:rPr>
        <w:t>Czy Zamawiający wyrazi zgodę na dodanie następujące zapisu:</w:t>
      </w:r>
    </w:p>
    <w:p w:rsidR="00E25E9A" w:rsidRPr="00E25E9A" w:rsidRDefault="00E25E9A" w:rsidP="00E25E9A">
      <w:pPr>
        <w:pStyle w:val="Bezodstpw"/>
        <w:rPr>
          <w:bCs/>
          <w:sz w:val="24"/>
          <w:szCs w:val="24"/>
        </w:rPr>
      </w:pPr>
      <w:r w:rsidRPr="00E25E9A">
        <w:rPr>
          <w:bCs/>
          <w:sz w:val="24"/>
          <w:szCs w:val="24"/>
        </w:rPr>
        <w:t>„W przypadku wycofania, bądź chwilowego zaprzestania produkcji przedmiotu umowy Wykonawca zobowiązuje się do dostarczenia Zamawiającemu produktu zastępczego o tych samych, bądź zbliżonych parametrach technologicznych - przy cenie nie większej niż w</w:t>
      </w:r>
      <w:r w:rsidR="00F57651">
        <w:rPr>
          <w:bCs/>
          <w:sz w:val="24"/>
          <w:szCs w:val="24"/>
        </w:rPr>
        <w:t> </w:t>
      </w:r>
      <w:r w:rsidRPr="00E25E9A">
        <w:rPr>
          <w:bCs/>
          <w:sz w:val="24"/>
          <w:szCs w:val="24"/>
        </w:rPr>
        <w:t>niniejszej umowie”?</w:t>
      </w:r>
    </w:p>
    <w:p w:rsidR="00E25E9A" w:rsidRDefault="00E25E9A" w:rsidP="00F3215E">
      <w:pPr>
        <w:pStyle w:val="Bezodstpw"/>
        <w:rPr>
          <w:sz w:val="24"/>
          <w:szCs w:val="24"/>
        </w:rPr>
      </w:pPr>
    </w:p>
    <w:p w:rsidR="00E25E9A" w:rsidRPr="00E25E9A" w:rsidRDefault="00E25E9A" w:rsidP="00F3215E">
      <w:pPr>
        <w:pStyle w:val="Bezodstpw"/>
        <w:rPr>
          <w:b/>
          <w:sz w:val="24"/>
          <w:szCs w:val="24"/>
        </w:rPr>
      </w:pPr>
      <w:r w:rsidRPr="00E25E9A">
        <w:rPr>
          <w:b/>
          <w:sz w:val="24"/>
          <w:szCs w:val="24"/>
        </w:rPr>
        <w:t>Odpowiedź:</w:t>
      </w:r>
    </w:p>
    <w:p w:rsidR="00E25E9A" w:rsidRDefault="00F57651" w:rsidP="00F321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Zamawiający wyraża zgodę. </w:t>
      </w:r>
    </w:p>
    <w:p w:rsidR="00F57651" w:rsidRDefault="00F57651" w:rsidP="00F321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wzoru umowy zamawiający dodaje nowy pkt. 11 w § 1 o treści:</w:t>
      </w:r>
    </w:p>
    <w:p w:rsidR="00F57651" w:rsidRDefault="00F57651" w:rsidP="00F3215E">
      <w:pPr>
        <w:pStyle w:val="Bezodstpw"/>
        <w:rPr>
          <w:bCs/>
          <w:sz w:val="24"/>
          <w:szCs w:val="24"/>
        </w:rPr>
      </w:pPr>
      <w:r w:rsidRPr="00F57651">
        <w:rPr>
          <w:bCs/>
          <w:sz w:val="24"/>
          <w:szCs w:val="24"/>
        </w:rPr>
        <w:t>W przypadku wycofania, bądź chwilowego zaprzestania produkcji przedmiotu umowy Wykonawca zobowiązuje się do dostarczenia Zamawiającemu pro</w:t>
      </w:r>
      <w:r w:rsidR="000C22FA">
        <w:rPr>
          <w:bCs/>
          <w:sz w:val="24"/>
          <w:szCs w:val="24"/>
        </w:rPr>
        <w:t>duktu zastępczego o tych samych</w:t>
      </w:r>
      <w:r w:rsidRPr="00F57651">
        <w:rPr>
          <w:bCs/>
          <w:sz w:val="24"/>
          <w:szCs w:val="24"/>
        </w:rPr>
        <w:t xml:space="preserve"> bądź zbliżonych parametrach technologicznych - przy cenie nie większej niż w niniejszej umowie</w:t>
      </w:r>
      <w:r>
        <w:rPr>
          <w:bCs/>
          <w:sz w:val="24"/>
          <w:szCs w:val="24"/>
        </w:rPr>
        <w:t>.</w:t>
      </w:r>
    </w:p>
    <w:p w:rsidR="00F57651" w:rsidRDefault="00F57651" w:rsidP="00F3215E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Dostawa produktu zastępczego może nastąpić po wcześniejszym uzgodnieniu z</w:t>
      </w:r>
      <w:r w:rsidR="000C22FA">
        <w:rPr>
          <w:bCs/>
          <w:sz w:val="24"/>
          <w:szCs w:val="24"/>
        </w:rPr>
        <w:t> </w:t>
      </w:r>
      <w:r>
        <w:rPr>
          <w:bCs/>
          <w:sz w:val="24"/>
          <w:szCs w:val="24"/>
        </w:rPr>
        <w:t>Kierownikiem Zakładu Endoskopii parametrów produktu zast</w:t>
      </w:r>
      <w:r w:rsidR="000C22FA">
        <w:rPr>
          <w:bCs/>
          <w:sz w:val="24"/>
          <w:szCs w:val="24"/>
        </w:rPr>
        <w:t>ę</w:t>
      </w:r>
      <w:r>
        <w:rPr>
          <w:bCs/>
          <w:sz w:val="24"/>
          <w:szCs w:val="24"/>
        </w:rPr>
        <w:t>pczego</w:t>
      </w:r>
      <w:r w:rsidR="000C22FA">
        <w:rPr>
          <w:bCs/>
          <w:sz w:val="24"/>
          <w:szCs w:val="24"/>
        </w:rPr>
        <w:t xml:space="preserve"> w przypadku różnicy parametrowej.</w:t>
      </w:r>
    </w:p>
    <w:p w:rsidR="000C22FA" w:rsidRPr="00F57651" w:rsidRDefault="000C22FA" w:rsidP="00F3215E">
      <w:pPr>
        <w:pStyle w:val="Bezodstpw"/>
        <w:rPr>
          <w:sz w:val="24"/>
          <w:szCs w:val="24"/>
        </w:rPr>
      </w:pPr>
    </w:p>
    <w:p w:rsidR="00F12126" w:rsidRPr="00E25E9A" w:rsidRDefault="00F12126" w:rsidP="00F3215E">
      <w:pPr>
        <w:pStyle w:val="Bezodstpw"/>
        <w:rPr>
          <w:b/>
          <w:sz w:val="24"/>
          <w:szCs w:val="24"/>
        </w:rPr>
      </w:pPr>
    </w:p>
    <w:p w:rsidR="00FB32B9" w:rsidRDefault="0078563D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 xml:space="preserve">        </w:t>
      </w:r>
      <w:r w:rsidR="000A3598">
        <w:rPr>
          <w:sz w:val="24"/>
          <w:szCs w:val="24"/>
        </w:rPr>
        <w:t xml:space="preserve"> Odpowied</w:t>
      </w:r>
      <w:r w:rsidR="00F12126">
        <w:rPr>
          <w:sz w:val="24"/>
          <w:szCs w:val="24"/>
        </w:rPr>
        <w:t>zi</w:t>
      </w:r>
      <w:r w:rsidR="00360509">
        <w:rPr>
          <w:sz w:val="24"/>
          <w:szCs w:val="24"/>
        </w:rPr>
        <w:t xml:space="preserve"> na </w:t>
      </w:r>
      <w:r w:rsidR="00F12126">
        <w:rPr>
          <w:sz w:val="24"/>
          <w:szCs w:val="24"/>
        </w:rPr>
        <w:t>pytania są</w:t>
      </w:r>
      <w:r w:rsidR="002E6898" w:rsidRPr="002953A6">
        <w:rPr>
          <w:sz w:val="24"/>
          <w:szCs w:val="24"/>
        </w:rPr>
        <w:t xml:space="preserve"> wiążące dla wszystkich wykonawców biorących udział w niniejszym postępowaniu.</w:t>
      </w:r>
    </w:p>
    <w:sectPr w:rsidR="00FB32B9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A79" w:rsidRDefault="00A27A79" w:rsidP="00226E8F">
      <w:pPr>
        <w:spacing w:after="0" w:line="240" w:lineRule="auto"/>
      </w:pPr>
      <w:r>
        <w:separator/>
      </w:r>
    </w:p>
  </w:endnote>
  <w:endnote w:type="continuationSeparator" w:id="0">
    <w:p w:rsidR="00A27A79" w:rsidRDefault="00A27A79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A79" w:rsidRDefault="00A27A79" w:rsidP="00226E8F">
      <w:pPr>
        <w:spacing w:after="0" w:line="240" w:lineRule="auto"/>
      </w:pPr>
      <w:r>
        <w:separator/>
      </w:r>
    </w:p>
  </w:footnote>
  <w:footnote w:type="continuationSeparator" w:id="0">
    <w:p w:rsidR="00A27A79" w:rsidRDefault="00A27A79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4B0EA6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4B0EA6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4B0EA6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e-mail: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4B0EA6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4B0EA6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e-mail: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7AE2"/>
    <w:multiLevelType w:val="hybridMultilevel"/>
    <w:tmpl w:val="1E76F576"/>
    <w:lvl w:ilvl="0" w:tplc="EEF601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8"/>
  </w:num>
  <w:num w:numId="6">
    <w:abstractNumId w:val="33"/>
  </w:num>
  <w:num w:numId="7">
    <w:abstractNumId w:val="13"/>
  </w:num>
  <w:num w:numId="8">
    <w:abstractNumId w:val="19"/>
  </w:num>
  <w:num w:numId="9">
    <w:abstractNumId w:val="2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36"/>
  </w:num>
  <w:num w:numId="31">
    <w:abstractNumId w:val="17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757"/>
    <w:rsid w:val="000028FD"/>
    <w:rsid w:val="000037A8"/>
    <w:rsid w:val="000060A4"/>
    <w:rsid w:val="00011B69"/>
    <w:rsid w:val="00011C4A"/>
    <w:rsid w:val="00012C2B"/>
    <w:rsid w:val="000215ED"/>
    <w:rsid w:val="00025695"/>
    <w:rsid w:val="00030D5D"/>
    <w:rsid w:val="000343A3"/>
    <w:rsid w:val="000471C9"/>
    <w:rsid w:val="000553ED"/>
    <w:rsid w:val="00056884"/>
    <w:rsid w:val="0006521B"/>
    <w:rsid w:val="000706F7"/>
    <w:rsid w:val="00073356"/>
    <w:rsid w:val="00074513"/>
    <w:rsid w:val="00075E6A"/>
    <w:rsid w:val="00077E3C"/>
    <w:rsid w:val="000A16DB"/>
    <w:rsid w:val="000A2219"/>
    <w:rsid w:val="000A3598"/>
    <w:rsid w:val="000A36A2"/>
    <w:rsid w:val="000A5D18"/>
    <w:rsid w:val="000A6E8F"/>
    <w:rsid w:val="000A77C2"/>
    <w:rsid w:val="000B2218"/>
    <w:rsid w:val="000B36BD"/>
    <w:rsid w:val="000C22FA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2BDC"/>
    <w:rsid w:val="00113FEA"/>
    <w:rsid w:val="001157CD"/>
    <w:rsid w:val="001165A8"/>
    <w:rsid w:val="00122176"/>
    <w:rsid w:val="001337E2"/>
    <w:rsid w:val="00134D5B"/>
    <w:rsid w:val="001477F3"/>
    <w:rsid w:val="00161C26"/>
    <w:rsid w:val="001708B9"/>
    <w:rsid w:val="00172369"/>
    <w:rsid w:val="001820BB"/>
    <w:rsid w:val="001833DA"/>
    <w:rsid w:val="0019126F"/>
    <w:rsid w:val="00194F04"/>
    <w:rsid w:val="001A07E1"/>
    <w:rsid w:val="001A1AC4"/>
    <w:rsid w:val="001A22EA"/>
    <w:rsid w:val="001A3170"/>
    <w:rsid w:val="001B2A98"/>
    <w:rsid w:val="001B2BAB"/>
    <w:rsid w:val="001B48CD"/>
    <w:rsid w:val="001B6E16"/>
    <w:rsid w:val="001C2D99"/>
    <w:rsid w:val="001D1BB0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041E"/>
    <w:rsid w:val="0026292B"/>
    <w:rsid w:val="00262BE1"/>
    <w:rsid w:val="00274733"/>
    <w:rsid w:val="00277C80"/>
    <w:rsid w:val="002953A6"/>
    <w:rsid w:val="00296AA8"/>
    <w:rsid w:val="002A5FF9"/>
    <w:rsid w:val="002B1196"/>
    <w:rsid w:val="002B2B0A"/>
    <w:rsid w:val="002B501F"/>
    <w:rsid w:val="002C0419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21D19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0076"/>
    <w:rsid w:val="003C3620"/>
    <w:rsid w:val="003C4E73"/>
    <w:rsid w:val="003D17C9"/>
    <w:rsid w:val="003D65C6"/>
    <w:rsid w:val="003E5B11"/>
    <w:rsid w:val="003F112E"/>
    <w:rsid w:val="003F2798"/>
    <w:rsid w:val="003F7552"/>
    <w:rsid w:val="0040478C"/>
    <w:rsid w:val="00405559"/>
    <w:rsid w:val="00416039"/>
    <w:rsid w:val="0042019E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6B"/>
    <w:rsid w:val="004954EB"/>
    <w:rsid w:val="00496D72"/>
    <w:rsid w:val="004A70F1"/>
    <w:rsid w:val="004B0EA6"/>
    <w:rsid w:val="004B1844"/>
    <w:rsid w:val="004B2A7A"/>
    <w:rsid w:val="004D4F0F"/>
    <w:rsid w:val="004E1835"/>
    <w:rsid w:val="004E5C15"/>
    <w:rsid w:val="004F07E1"/>
    <w:rsid w:val="004F268D"/>
    <w:rsid w:val="004F2EB8"/>
    <w:rsid w:val="00503E0F"/>
    <w:rsid w:val="005046BE"/>
    <w:rsid w:val="00512245"/>
    <w:rsid w:val="00514890"/>
    <w:rsid w:val="00514EF2"/>
    <w:rsid w:val="00514F04"/>
    <w:rsid w:val="0051753D"/>
    <w:rsid w:val="005230C7"/>
    <w:rsid w:val="005271A8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938B4"/>
    <w:rsid w:val="00595E0B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75AB"/>
    <w:rsid w:val="00600043"/>
    <w:rsid w:val="006076F0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87D5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F4BBA"/>
    <w:rsid w:val="007013B3"/>
    <w:rsid w:val="00701952"/>
    <w:rsid w:val="007069C9"/>
    <w:rsid w:val="00711E1E"/>
    <w:rsid w:val="00716DCE"/>
    <w:rsid w:val="00730421"/>
    <w:rsid w:val="007421D5"/>
    <w:rsid w:val="00745413"/>
    <w:rsid w:val="00746AD0"/>
    <w:rsid w:val="00751D01"/>
    <w:rsid w:val="007539A9"/>
    <w:rsid w:val="00755120"/>
    <w:rsid w:val="00755415"/>
    <w:rsid w:val="00764657"/>
    <w:rsid w:val="00765814"/>
    <w:rsid w:val="007705CD"/>
    <w:rsid w:val="00772DA9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90"/>
    <w:rsid w:val="007B62C0"/>
    <w:rsid w:val="007C39E8"/>
    <w:rsid w:val="007C3C0A"/>
    <w:rsid w:val="007C480C"/>
    <w:rsid w:val="007D1A67"/>
    <w:rsid w:val="007D399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41B9"/>
    <w:rsid w:val="008C5AE8"/>
    <w:rsid w:val="008D51D6"/>
    <w:rsid w:val="008F4CB7"/>
    <w:rsid w:val="008F7DD4"/>
    <w:rsid w:val="00900E18"/>
    <w:rsid w:val="00902476"/>
    <w:rsid w:val="00903FEB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67B4F"/>
    <w:rsid w:val="00973488"/>
    <w:rsid w:val="009831E4"/>
    <w:rsid w:val="00984AA9"/>
    <w:rsid w:val="009A1427"/>
    <w:rsid w:val="009A509C"/>
    <w:rsid w:val="009B3B68"/>
    <w:rsid w:val="009B646C"/>
    <w:rsid w:val="009C1CF0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27A79"/>
    <w:rsid w:val="00A45408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F6BC4"/>
    <w:rsid w:val="00B00AFC"/>
    <w:rsid w:val="00B01D1D"/>
    <w:rsid w:val="00B03FFB"/>
    <w:rsid w:val="00B064B9"/>
    <w:rsid w:val="00B14177"/>
    <w:rsid w:val="00B16ADA"/>
    <w:rsid w:val="00B17090"/>
    <w:rsid w:val="00B1713B"/>
    <w:rsid w:val="00B17A58"/>
    <w:rsid w:val="00B206B8"/>
    <w:rsid w:val="00B240F1"/>
    <w:rsid w:val="00B30319"/>
    <w:rsid w:val="00B36550"/>
    <w:rsid w:val="00B41DDE"/>
    <w:rsid w:val="00B42EF3"/>
    <w:rsid w:val="00B447E7"/>
    <w:rsid w:val="00B464D0"/>
    <w:rsid w:val="00B542F1"/>
    <w:rsid w:val="00B561C0"/>
    <w:rsid w:val="00B60477"/>
    <w:rsid w:val="00B610FA"/>
    <w:rsid w:val="00B6664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4554"/>
    <w:rsid w:val="00BC5200"/>
    <w:rsid w:val="00BC6F50"/>
    <w:rsid w:val="00BD5134"/>
    <w:rsid w:val="00BE060B"/>
    <w:rsid w:val="00BE0990"/>
    <w:rsid w:val="00BE0A33"/>
    <w:rsid w:val="00BE0E35"/>
    <w:rsid w:val="00C023E5"/>
    <w:rsid w:val="00C13319"/>
    <w:rsid w:val="00C1485F"/>
    <w:rsid w:val="00C17545"/>
    <w:rsid w:val="00C21FA0"/>
    <w:rsid w:val="00C269BB"/>
    <w:rsid w:val="00C27357"/>
    <w:rsid w:val="00C33A1A"/>
    <w:rsid w:val="00C356B1"/>
    <w:rsid w:val="00C45210"/>
    <w:rsid w:val="00C4586A"/>
    <w:rsid w:val="00C504FD"/>
    <w:rsid w:val="00C665F2"/>
    <w:rsid w:val="00C81E5A"/>
    <w:rsid w:val="00C826E1"/>
    <w:rsid w:val="00C827F8"/>
    <w:rsid w:val="00C92570"/>
    <w:rsid w:val="00CA30A9"/>
    <w:rsid w:val="00CA7F42"/>
    <w:rsid w:val="00CB450C"/>
    <w:rsid w:val="00CC42B4"/>
    <w:rsid w:val="00CD1BD6"/>
    <w:rsid w:val="00CD3DF3"/>
    <w:rsid w:val="00CF13CF"/>
    <w:rsid w:val="00CF3133"/>
    <w:rsid w:val="00CF3E7E"/>
    <w:rsid w:val="00CF515D"/>
    <w:rsid w:val="00D02F76"/>
    <w:rsid w:val="00D06F5A"/>
    <w:rsid w:val="00D10A72"/>
    <w:rsid w:val="00D1317E"/>
    <w:rsid w:val="00D1742C"/>
    <w:rsid w:val="00D24CEB"/>
    <w:rsid w:val="00D2524B"/>
    <w:rsid w:val="00D327B1"/>
    <w:rsid w:val="00D329D9"/>
    <w:rsid w:val="00D416A1"/>
    <w:rsid w:val="00D4424E"/>
    <w:rsid w:val="00D53278"/>
    <w:rsid w:val="00D560AF"/>
    <w:rsid w:val="00D62CA3"/>
    <w:rsid w:val="00D63352"/>
    <w:rsid w:val="00D71095"/>
    <w:rsid w:val="00D77690"/>
    <w:rsid w:val="00D836B8"/>
    <w:rsid w:val="00D86222"/>
    <w:rsid w:val="00DA3FEF"/>
    <w:rsid w:val="00DA5122"/>
    <w:rsid w:val="00DB17DC"/>
    <w:rsid w:val="00DB4DEE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05DA6"/>
    <w:rsid w:val="00E100B5"/>
    <w:rsid w:val="00E25E9A"/>
    <w:rsid w:val="00E32106"/>
    <w:rsid w:val="00E329F4"/>
    <w:rsid w:val="00E34FD5"/>
    <w:rsid w:val="00E350B5"/>
    <w:rsid w:val="00E40131"/>
    <w:rsid w:val="00E4544A"/>
    <w:rsid w:val="00E5054A"/>
    <w:rsid w:val="00E506D0"/>
    <w:rsid w:val="00E51422"/>
    <w:rsid w:val="00E52A32"/>
    <w:rsid w:val="00E54EF0"/>
    <w:rsid w:val="00E57036"/>
    <w:rsid w:val="00E61CD8"/>
    <w:rsid w:val="00E63818"/>
    <w:rsid w:val="00E67D97"/>
    <w:rsid w:val="00E76208"/>
    <w:rsid w:val="00E930FE"/>
    <w:rsid w:val="00E935FF"/>
    <w:rsid w:val="00EA20B6"/>
    <w:rsid w:val="00EA223B"/>
    <w:rsid w:val="00EA6566"/>
    <w:rsid w:val="00EA7954"/>
    <w:rsid w:val="00EA79C3"/>
    <w:rsid w:val="00EB65AB"/>
    <w:rsid w:val="00EC2A92"/>
    <w:rsid w:val="00EC405F"/>
    <w:rsid w:val="00ED2171"/>
    <w:rsid w:val="00EE28A4"/>
    <w:rsid w:val="00EF72F2"/>
    <w:rsid w:val="00F01F5F"/>
    <w:rsid w:val="00F0708B"/>
    <w:rsid w:val="00F114E6"/>
    <w:rsid w:val="00F12126"/>
    <w:rsid w:val="00F30004"/>
    <w:rsid w:val="00F31A5C"/>
    <w:rsid w:val="00F3215E"/>
    <w:rsid w:val="00F41519"/>
    <w:rsid w:val="00F42181"/>
    <w:rsid w:val="00F47C2B"/>
    <w:rsid w:val="00F5474F"/>
    <w:rsid w:val="00F57651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A3A9C"/>
    <w:rsid w:val="00FA66D2"/>
    <w:rsid w:val="00FA73EF"/>
    <w:rsid w:val="00FB1020"/>
    <w:rsid w:val="00FB32B9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3A7BF14-F38F-4C11-BF5D-9816B86E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D0424-6423-4C13-BAED-A80D9D04B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2672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2023-01-26T08:32:00Z</cp:lastPrinted>
  <dcterms:created xsi:type="dcterms:W3CDTF">2023-01-30T06:33:00Z</dcterms:created>
  <dcterms:modified xsi:type="dcterms:W3CDTF">2023-01-30T06:33:00Z</dcterms:modified>
</cp:coreProperties>
</file>