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181" w:rsidRPr="00B55181" w:rsidRDefault="00DF4630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Sz.S.P.O.O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SZPiGM</w:t>
      </w:r>
      <w:proofErr w:type="spellEnd"/>
      <w:r>
        <w:rPr>
          <w:rFonts w:ascii="Times New Roman" w:hAnsi="Times New Roman"/>
          <w:sz w:val="24"/>
          <w:szCs w:val="24"/>
        </w:rPr>
        <w:t xml:space="preserve"> 3810/8/2023</w:t>
      </w:r>
      <w:r w:rsidR="00B55181" w:rsidRPr="00B55181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8B5F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Brzozów  25</w:t>
      </w:r>
      <w:r w:rsidR="006651CE">
        <w:rPr>
          <w:rFonts w:ascii="Times New Roman" w:hAnsi="Times New Roman"/>
          <w:sz w:val="24"/>
          <w:szCs w:val="24"/>
        </w:rPr>
        <w:t>.01.2023</w:t>
      </w:r>
      <w:r w:rsidR="00B55181" w:rsidRPr="00B55181">
        <w:rPr>
          <w:rFonts w:ascii="Times New Roman" w:hAnsi="Times New Roman"/>
          <w:sz w:val="24"/>
          <w:szCs w:val="24"/>
        </w:rPr>
        <w:t>r.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55181">
        <w:rPr>
          <w:rFonts w:ascii="Times New Roman" w:hAnsi="Times New Roman"/>
          <w:sz w:val="24"/>
          <w:szCs w:val="24"/>
        </w:rPr>
        <w:t xml:space="preserve">         </w:t>
      </w:r>
    </w:p>
    <w:p w:rsid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71BC0" w:rsidRPr="00B55181" w:rsidRDefault="00671BC0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Dotyczy </w:t>
      </w:r>
      <w:r w:rsidR="00182D55">
        <w:rPr>
          <w:rFonts w:ascii="Times New Roman" w:hAnsi="Times New Roman"/>
          <w:b/>
          <w:sz w:val="24"/>
          <w:szCs w:val="24"/>
        </w:rPr>
        <w:t>postępowania</w:t>
      </w:r>
    </w:p>
    <w:p w:rsidR="00B55181" w:rsidRPr="00B55181" w:rsidRDefault="00B55181" w:rsidP="00182D5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671BC0">
        <w:rPr>
          <w:rFonts w:ascii="Times New Roman" w:hAnsi="Times New Roman"/>
          <w:b/>
          <w:sz w:val="24"/>
          <w:szCs w:val="24"/>
        </w:rPr>
        <w:t xml:space="preserve">Dostawa </w:t>
      </w:r>
      <w:r w:rsidR="00DF4630">
        <w:rPr>
          <w:rFonts w:ascii="Times New Roman" w:hAnsi="Times New Roman"/>
          <w:b/>
          <w:sz w:val="24"/>
          <w:szCs w:val="24"/>
        </w:rPr>
        <w:t xml:space="preserve">protez, </w:t>
      </w:r>
      <w:proofErr w:type="spellStart"/>
      <w:r w:rsidR="00DF4630">
        <w:rPr>
          <w:rFonts w:ascii="Times New Roman" w:hAnsi="Times New Roman"/>
          <w:b/>
          <w:sz w:val="24"/>
          <w:szCs w:val="24"/>
        </w:rPr>
        <w:t>stentów</w:t>
      </w:r>
      <w:proofErr w:type="spellEnd"/>
      <w:r w:rsidR="00DF4630">
        <w:rPr>
          <w:rFonts w:ascii="Times New Roman" w:hAnsi="Times New Roman"/>
          <w:b/>
          <w:sz w:val="24"/>
          <w:szCs w:val="24"/>
        </w:rPr>
        <w:t>, płytek i śrub</w:t>
      </w:r>
    </w:p>
    <w:p w:rsidR="00B55181" w:rsidRPr="00B55181" w:rsidRDefault="00182D55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B55181"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160DF0">
        <w:rPr>
          <w:rFonts w:ascii="Times New Roman" w:hAnsi="Times New Roman"/>
          <w:b/>
          <w:sz w:val="24"/>
          <w:szCs w:val="24"/>
        </w:rPr>
        <w:t>S</w:t>
      </w:r>
      <w:r w:rsidR="00DF4630">
        <w:rPr>
          <w:rFonts w:ascii="Times New Roman" w:hAnsi="Times New Roman"/>
          <w:b/>
          <w:sz w:val="24"/>
          <w:szCs w:val="24"/>
        </w:rPr>
        <w:t xml:space="preserve">ygn.  </w:t>
      </w:r>
      <w:proofErr w:type="spellStart"/>
      <w:r w:rsidR="00DF4630">
        <w:rPr>
          <w:rFonts w:ascii="Times New Roman" w:hAnsi="Times New Roman"/>
          <w:b/>
          <w:sz w:val="24"/>
          <w:szCs w:val="24"/>
        </w:rPr>
        <w:t>Sz.S.P.O.O</w:t>
      </w:r>
      <w:proofErr w:type="spellEnd"/>
      <w:r w:rsidR="00DF4630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DF4630">
        <w:rPr>
          <w:rFonts w:ascii="Times New Roman" w:hAnsi="Times New Roman"/>
          <w:b/>
          <w:sz w:val="24"/>
          <w:szCs w:val="24"/>
        </w:rPr>
        <w:t>SZPiGM</w:t>
      </w:r>
      <w:proofErr w:type="spellEnd"/>
      <w:r w:rsidR="00DF4630">
        <w:rPr>
          <w:rFonts w:ascii="Times New Roman" w:hAnsi="Times New Roman"/>
          <w:b/>
          <w:sz w:val="24"/>
          <w:szCs w:val="24"/>
        </w:rPr>
        <w:t xml:space="preserve"> 3810/8/2023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71BC0" w:rsidRPr="00B55181" w:rsidRDefault="00671BC0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54AAF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55181">
        <w:rPr>
          <w:rFonts w:ascii="Times New Roman" w:hAnsi="Times New Roman"/>
          <w:sz w:val="24"/>
          <w:szCs w:val="24"/>
        </w:rPr>
        <w:t xml:space="preserve">     Szpital Specjalistyczny w Brzozowie Podkarpacki Ośrodek Onkologiczny im. Ks. B. Markiewicza, występując jako zamawiający w niniejszym postępowan</w:t>
      </w:r>
      <w:r w:rsidR="006A7C28">
        <w:rPr>
          <w:rFonts w:ascii="Times New Roman" w:hAnsi="Times New Roman"/>
          <w:sz w:val="24"/>
          <w:szCs w:val="24"/>
        </w:rPr>
        <w:t xml:space="preserve">iu, na podstawie art. 286 </w:t>
      </w:r>
      <w:r w:rsidRPr="00B55181">
        <w:rPr>
          <w:rFonts w:ascii="Times New Roman" w:hAnsi="Times New Roman"/>
          <w:sz w:val="24"/>
          <w:szCs w:val="24"/>
        </w:rPr>
        <w:t xml:space="preserve"> ustawy Prawo zamówień publicznych, dokonuj</w:t>
      </w:r>
      <w:r w:rsidR="005D7323">
        <w:rPr>
          <w:rFonts w:ascii="Times New Roman" w:hAnsi="Times New Roman"/>
          <w:sz w:val="24"/>
          <w:szCs w:val="24"/>
        </w:rPr>
        <w:t xml:space="preserve">e modyfikacji </w:t>
      </w:r>
      <w:r w:rsidR="00627FAE">
        <w:rPr>
          <w:rFonts w:ascii="Times New Roman" w:hAnsi="Times New Roman"/>
          <w:sz w:val="24"/>
          <w:szCs w:val="24"/>
        </w:rPr>
        <w:t xml:space="preserve"> specyfikacji </w:t>
      </w:r>
      <w:r w:rsidR="00970918">
        <w:rPr>
          <w:rFonts w:ascii="Times New Roman" w:hAnsi="Times New Roman"/>
          <w:sz w:val="24"/>
          <w:szCs w:val="24"/>
        </w:rPr>
        <w:t xml:space="preserve"> warunków zamówie</w:t>
      </w:r>
      <w:r w:rsidR="00AF62AA">
        <w:rPr>
          <w:rFonts w:ascii="Times New Roman" w:hAnsi="Times New Roman"/>
          <w:sz w:val="24"/>
          <w:szCs w:val="24"/>
        </w:rPr>
        <w:t>nia w zakresie:</w:t>
      </w:r>
    </w:p>
    <w:p w:rsidR="006651CE" w:rsidRDefault="006651CE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F4630" w:rsidRPr="00DF4630" w:rsidRDefault="006651CE" w:rsidP="006651CE">
      <w:pPr>
        <w:pStyle w:val="Bezodstpw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F4630">
        <w:rPr>
          <w:rFonts w:ascii="Times New Roman" w:hAnsi="Times New Roman"/>
          <w:b/>
          <w:sz w:val="24"/>
          <w:szCs w:val="24"/>
          <w:u w:val="single"/>
        </w:rPr>
        <w:t>SWZ</w:t>
      </w:r>
      <w:r w:rsidR="00DD7062" w:rsidRPr="00DF463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F4630">
        <w:rPr>
          <w:rFonts w:ascii="Times New Roman" w:hAnsi="Times New Roman"/>
          <w:b/>
          <w:sz w:val="24"/>
          <w:szCs w:val="24"/>
          <w:u w:val="single"/>
        </w:rPr>
        <w:t>-</w:t>
      </w:r>
      <w:r w:rsidR="00DD7062" w:rsidRPr="00DF463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E77C3" w:rsidRPr="00DF4630">
        <w:rPr>
          <w:rFonts w:ascii="Times New Roman" w:hAnsi="Times New Roman"/>
          <w:b/>
          <w:sz w:val="24"/>
          <w:szCs w:val="24"/>
          <w:u w:val="single"/>
        </w:rPr>
        <w:t>C</w:t>
      </w:r>
      <w:r w:rsidR="00DF4630" w:rsidRPr="00DF4630">
        <w:rPr>
          <w:rFonts w:ascii="Times New Roman" w:hAnsi="Times New Roman"/>
          <w:b/>
          <w:sz w:val="24"/>
          <w:szCs w:val="24"/>
          <w:u w:val="single"/>
        </w:rPr>
        <w:t xml:space="preserve">zęść XVIII, pkt 9 b) Termin </w:t>
      </w:r>
      <w:proofErr w:type="spellStart"/>
      <w:r w:rsidR="00DF4630" w:rsidRPr="00DF4630">
        <w:rPr>
          <w:rFonts w:ascii="Times New Roman" w:hAnsi="Times New Roman"/>
          <w:b/>
          <w:sz w:val="24"/>
          <w:szCs w:val="24"/>
          <w:u w:val="single"/>
        </w:rPr>
        <w:t>dostawu</w:t>
      </w:r>
      <w:proofErr w:type="spellEnd"/>
      <w:r w:rsidR="00DF463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F4630" w:rsidRPr="00DF4630">
        <w:rPr>
          <w:rFonts w:ascii="Times New Roman" w:hAnsi="Times New Roman"/>
          <w:b/>
          <w:sz w:val="24"/>
          <w:szCs w:val="24"/>
          <w:u w:val="single"/>
        </w:rPr>
        <w:t>(uzupełnienie depozytu).</w:t>
      </w:r>
    </w:p>
    <w:p w:rsidR="00DF4630" w:rsidRDefault="00DF4630" w:rsidP="00DF4630">
      <w:pPr>
        <w:pStyle w:val="Bezodstpw"/>
        <w:ind w:left="284"/>
        <w:jc w:val="both"/>
        <w:rPr>
          <w:rFonts w:ascii="Times New Roman" w:hAnsi="Times New Roman"/>
          <w:sz w:val="24"/>
          <w:szCs w:val="24"/>
        </w:rPr>
      </w:pPr>
    </w:p>
    <w:p w:rsidR="00DF4630" w:rsidRDefault="00DF4630" w:rsidP="00DF463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 o treści:</w:t>
      </w:r>
    </w:p>
    <w:p w:rsidR="00DF4630" w:rsidRPr="00DF4630" w:rsidRDefault="00DF4630" w:rsidP="00DF4630">
      <w:pPr>
        <w:pStyle w:val="Bezodstpw"/>
        <w:rPr>
          <w:rFonts w:ascii="Times New Roman" w:hAnsi="Times New Roman"/>
          <w:sz w:val="24"/>
          <w:szCs w:val="24"/>
        </w:rPr>
      </w:pPr>
      <w:r w:rsidRPr="00DF4630">
        <w:rPr>
          <w:rFonts w:ascii="Times New Roman" w:hAnsi="Times New Roman"/>
          <w:sz w:val="24"/>
          <w:szCs w:val="24"/>
        </w:rPr>
        <w:t xml:space="preserve">W przypadku, gdy wykonawca nie określi w ofercie terminu dostawy, zamawiający przyjmie termin dostawy dla tej oferty wynoszący  dni. </w:t>
      </w:r>
    </w:p>
    <w:p w:rsidR="00DF4630" w:rsidRDefault="00DF4630" w:rsidP="00DF4630">
      <w:pPr>
        <w:pStyle w:val="Bezodstpw"/>
        <w:ind w:left="284"/>
        <w:jc w:val="both"/>
        <w:rPr>
          <w:rFonts w:ascii="Times New Roman" w:hAnsi="Times New Roman"/>
          <w:sz w:val="24"/>
          <w:szCs w:val="24"/>
        </w:rPr>
      </w:pPr>
    </w:p>
    <w:p w:rsidR="00DF4630" w:rsidRDefault="00574603" w:rsidP="00DF463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Zastę</w:t>
      </w:r>
      <w:r w:rsidR="00DF4630">
        <w:rPr>
          <w:rFonts w:ascii="Times New Roman" w:hAnsi="Times New Roman"/>
          <w:sz w:val="24"/>
          <w:szCs w:val="24"/>
        </w:rPr>
        <w:t>puje się zapisem o treści:</w:t>
      </w:r>
    </w:p>
    <w:p w:rsidR="00DF4630" w:rsidRPr="00DF4630" w:rsidRDefault="00DF4630" w:rsidP="00DF4630">
      <w:pPr>
        <w:pStyle w:val="Bezodstpw"/>
        <w:rPr>
          <w:rFonts w:ascii="Times New Roman" w:hAnsi="Times New Roman"/>
          <w:sz w:val="24"/>
          <w:szCs w:val="24"/>
        </w:rPr>
      </w:pPr>
      <w:r w:rsidRPr="00DF4630">
        <w:rPr>
          <w:rFonts w:ascii="Times New Roman" w:hAnsi="Times New Roman"/>
          <w:sz w:val="24"/>
          <w:szCs w:val="24"/>
        </w:rPr>
        <w:t xml:space="preserve">W przypadku, gdy wykonawca nie określi w ofercie terminu dostawy, zamawiający przyjmie termin dostawy dla tej oferty wynoszący </w:t>
      </w:r>
      <w:r>
        <w:rPr>
          <w:rFonts w:ascii="Times New Roman" w:hAnsi="Times New Roman"/>
          <w:sz w:val="24"/>
          <w:szCs w:val="24"/>
        </w:rPr>
        <w:t xml:space="preserve"> 4 </w:t>
      </w:r>
      <w:r w:rsidRPr="00DF4630">
        <w:rPr>
          <w:rFonts w:ascii="Times New Roman" w:hAnsi="Times New Roman"/>
          <w:sz w:val="24"/>
          <w:szCs w:val="24"/>
        </w:rPr>
        <w:t xml:space="preserve">dni. </w:t>
      </w:r>
    </w:p>
    <w:p w:rsidR="00DF4630" w:rsidRDefault="00DF4630" w:rsidP="00DF463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71BC0" w:rsidRDefault="00671BC0" w:rsidP="00ED53B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9657F" w:rsidRDefault="00853F67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55181" w:rsidRPr="00B55181">
        <w:rPr>
          <w:rFonts w:ascii="Times New Roman" w:hAnsi="Times New Roman"/>
          <w:sz w:val="24"/>
          <w:szCs w:val="24"/>
        </w:rPr>
        <w:t xml:space="preserve">  Zmiany wpro</w:t>
      </w:r>
      <w:r w:rsidR="00574603">
        <w:rPr>
          <w:rFonts w:ascii="Times New Roman" w:hAnsi="Times New Roman"/>
          <w:sz w:val="24"/>
          <w:szCs w:val="24"/>
        </w:rPr>
        <w:t>wadzone w Specyfikacji</w:t>
      </w:r>
      <w:r w:rsidR="00B55181" w:rsidRPr="00B55181">
        <w:rPr>
          <w:rFonts w:ascii="Times New Roman" w:hAnsi="Times New Roman"/>
          <w:sz w:val="24"/>
          <w:szCs w:val="24"/>
        </w:rPr>
        <w:t xml:space="preserve"> Warunków Zamówienia są wi</w:t>
      </w:r>
      <w:r w:rsidR="00B55181" w:rsidRPr="00B55181">
        <w:rPr>
          <w:rFonts w:ascii="Times New Roman" w:hAnsi="Times New Roman"/>
          <w:bCs/>
          <w:sz w:val="24"/>
          <w:szCs w:val="24"/>
        </w:rPr>
        <w:t>ążące dla wszystkich wykonawców biorąc</w:t>
      </w:r>
      <w:r w:rsidR="00B55181">
        <w:rPr>
          <w:rFonts w:ascii="Times New Roman" w:hAnsi="Times New Roman"/>
          <w:bCs/>
          <w:sz w:val="24"/>
          <w:szCs w:val="24"/>
        </w:rPr>
        <w:t>ych udział w przedmiotowym postę</w:t>
      </w:r>
      <w:r w:rsidR="00574603">
        <w:rPr>
          <w:rFonts w:ascii="Times New Roman" w:hAnsi="Times New Roman"/>
          <w:bCs/>
          <w:sz w:val="24"/>
          <w:szCs w:val="24"/>
        </w:rPr>
        <w:t>powaniu.</w:t>
      </w:r>
    </w:p>
    <w:p w:rsidR="00574603" w:rsidRDefault="00574603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  <w:sectPr w:rsidR="00574603" w:rsidSect="00226E8F">
          <w:headerReference w:type="first" r:id="rId8"/>
          <w:pgSz w:w="11906" w:h="16838"/>
          <w:pgMar w:top="1276" w:right="1417" w:bottom="1417" w:left="1417" w:header="708" w:footer="708" w:gutter="0"/>
          <w:cols w:space="708"/>
          <w:titlePg/>
          <w:docGrid w:linePitch="360"/>
        </w:sectPr>
      </w:pPr>
    </w:p>
    <w:p w:rsidR="00C76416" w:rsidRPr="00C9657F" w:rsidRDefault="00C76416" w:rsidP="003E77C3">
      <w:pPr>
        <w:pStyle w:val="Bezodstpw"/>
        <w:rPr>
          <w:rFonts w:ascii="Times New Roman" w:hAnsi="Times New Roman"/>
          <w:bCs/>
          <w:iCs/>
          <w:sz w:val="24"/>
          <w:szCs w:val="24"/>
        </w:rPr>
        <w:sectPr w:rsidR="00C76416" w:rsidRPr="00C9657F" w:rsidSect="00C9657F">
          <w:pgSz w:w="16838" w:h="11906" w:orient="landscape"/>
          <w:pgMar w:top="1417" w:right="1276" w:bottom="1417" w:left="1417" w:header="708" w:footer="708" w:gutter="0"/>
          <w:cols w:space="708"/>
          <w:docGrid w:linePitch="360"/>
        </w:sectPr>
      </w:pPr>
    </w:p>
    <w:p w:rsidR="006C137F" w:rsidRDefault="006C137F" w:rsidP="00C76416">
      <w:pPr>
        <w:tabs>
          <w:tab w:val="left" w:pos="9072"/>
        </w:tabs>
        <w:spacing w:line="480" w:lineRule="auto"/>
        <w:rPr>
          <w:rFonts w:ascii="Times New Roman" w:hAnsi="Times New Roman"/>
          <w:sz w:val="26"/>
          <w:szCs w:val="26"/>
        </w:rPr>
      </w:pPr>
    </w:p>
    <w:sectPr w:rsidR="006C137F" w:rsidSect="00A47EC0">
      <w:pgSz w:w="11906" w:h="16838"/>
      <w:pgMar w:top="1417" w:right="1417" w:bottom="1417" w:left="1417" w:header="426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CEA" w:rsidRDefault="00943CEA" w:rsidP="00226E8F">
      <w:pPr>
        <w:spacing w:after="0" w:line="240" w:lineRule="auto"/>
      </w:pPr>
      <w:r>
        <w:separator/>
      </w:r>
    </w:p>
  </w:endnote>
  <w:endnote w:type="continuationSeparator" w:id="0">
    <w:p w:rsidR="00943CEA" w:rsidRDefault="00943CEA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CEA" w:rsidRDefault="00943CEA" w:rsidP="00226E8F">
      <w:pPr>
        <w:spacing w:after="0" w:line="240" w:lineRule="auto"/>
      </w:pPr>
      <w:r>
        <w:separator/>
      </w:r>
    </w:p>
  </w:footnote>
  <w:footnote w:type="continuationSeparator" w:id="0">
    <w:p w:rsidR="00943CEA" w:rsidRDefault="00943CEA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8F" w:rsidRPr="00226E8F" w:rsidRDefault="00AE30EF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AE30E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AE30E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0B36BD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0B36BD">
                              <w:rPr>
                                <w:color w:val="000080"/>
                                <w:lang w:val="de-DE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AE30E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AE30E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0B36BD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0B36BD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E8F" w:rsidRPr="00226E8F">
      <w:rPr>
        <w:rFonts w:ascii="Cambria" w:eastAsia="Times New Roman" w:hAnsi="Cambria"/>
        <w:vanish/>
        <w:sz w:val="48"/>
        <w:szCs w:val="80"/>
        <w:highlight w:val="yellow"/>
      </w:rPr>
      <w:t>&lt;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vanish/>
        <w:sz w:val="44"/>
        <w:szCs w:val="80"/>
        <w:highlight w:val="yellow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3539B0"/>
    <w:multiLevelType w:val="hybridMultilevel"/>
    <w:tmpl w:val="10389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90730"/>
    <w:multiLevelType w:val="hybridMultilevel"/>
    <w:tmpl w:val="DB9A3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343E0"/>
    <w:multiLevelType w:val="hybridMultilevel"/>
    <w:tmpl w:val="78140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061"/>
    <w:multiLevelType w:val="hybridMultilevel"/>
    <w:tmpl w:val="C3F8A3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8BB4F43A">
      <w:start w:val="1"/>
      <w:numFmt w:val="lowerRoman"/>
      <w:lvlText w:val="%2."/>
      <w:lvlJc w:val="left"/>
      <w:pPr>
        <w:ind w:left="222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A01F33"/>
    <w:multiLevelType w:val="hybridMultilevel"/>
    <w:tmpl w:val="5BF4F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92C24"/>
    <w:multiLevelType w:val="hybridMultilevel"/>
    <w:tmpl w:val="D522F2B8"/>
    <w:lvl w:ilvl="0" w:tplc="F2428B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5F5FF6"/>
    <w:multiLevelType w:val="hybridMultilevel"/>
    <w:tmpl w:val="FF4236B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305DE"/>
    <w:multiLevelType w:val="hybridMultilevel"/>
    <w:tmpl w:val="A3D008C0"/>
    <w:lvl w:ilvl="0" w:tplc="4C744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11152"/>
    <w:multiLevelType w:val="hybridMultilevel"/>
    <w:tmpl w:val="3162D3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D7B2E69"/>
    <w:multiLevelType w:val="hybridMultilevel"/>
    <w:tmpl w:val="6116E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05E60"/>
    <w:multiLevelType w:val="hybridMultilevel"/>
    <w:tmpl w:val="C6F893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27726B"/>
    <w:multiLevelType w:val="hybridMultilevel"/>
    <w:tmpl w:val="4A389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8" w15:restartNumberingAfterBreak="0">
    <w:nsid w:val="22F96F48"/>
    <w:multiLevelType w:val="hybridMultilevel"/>
    <w:tmpl w:val="C382C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B7245"/>
    <w:multiLevelType w:val="hybridMultilevel"/>
    <w:tmpl w:val="8BB883C0"/>
    <w:lvl w:ilvl="0" w:tplc="AF1C68A8">
      <w:start w:val="5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8067DB"/>
    <w:multiLevelType w:val="hybridMultilevel"/>
    <w:tmpl w:val="F5740A7A"/>
    <w:lvl w:ilvl="0" w:tplc="79C4C88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E91457"/>
    <w:multiLevelType w:val="hybridMultilevel"/>
    <w:tmpl w:val="4ED494A0"/>
    <w:lvl w:ilvl="0" w:tplc="2E04B8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6370EA4"/>
    <w:multiLevelType w:val="hybridMultilevel"/>
    <w:tmpl w:val="62FAA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C3D07"/>
    <w:multiLevelType w:val="hybridMultilevel"/>
    <w:tmpl w:val="0B225AB4"/>
    <w:lvl w:ilvl="0" w:tplc="0415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7B12E760">
      <w:start w:val="1"/>
      <w:numFmt w:val="bullet"/>
      <w:lvlText w:val="–"/>
      <w:lvlJc w:val="left"/>
      <w:pPr>
        <w:ind w:left="1944" w:hanging="360"/>
      </w:pPr>
      <w:rPr>
        <w:rFonts w:ascii="StarSymbol" w:hAnsi="StarSymbol" w:cs="StarSymbol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4" w15:restartNumberingAfterBreak="0">
    <w:nsid w:val="37F61CF7"/>
    <w:multiLevelType w:val="hybridMultilevel"/>
    <w:tmpl w:val="91C84106"/>
    <w:lvl w:ilvl="0" w:tplc="D08E96CC">
      <w:start w:val="5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5" w15:restartNumberingAfterBreak="0">
    <w:nsid w:val="3ACE22F9"/>
    <w:multiLevelType w:val="hybridMultilevel"/>
    <w:tmpl w:val="B8E48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85FD2"/>
    <w:multiLevelType w:val="multilevel"/>
    <w:tmpl w:val="D29C5CC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AF0121"/>
    <w:multiLevelType w:val="multilevel"/>
    <w:tmpl w:val="25D0F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3BF4711"/>
    <w:multiLevelType w:val="hybridMultilevel"/>
    <w:tmpl w:val="328A5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7446CB"/>
    <w:multiLevelType w:val="hybridMultilevel"/>
    <w:tmpl w:val="23781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07D1D"/>
    <w:multiLevelType w:val="hybridMultilevel"/>
    <w:tmpl w:val="3210F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F75D3"/>
    <w:multiLevelType w:val="hybridMultilevel"/>
    <w:tmpl w:val="5C06C910"/>
    <w:lvl w:ilvl="0" w:tplc="E3F6193C">
      <w:start w:val="1"/>
      <w:numFmt w:val="lowerLetter"/>
      <w:lvlText w:val="%1)"/>
      <w:lvlJc w:val="left"/>
      <w:pPr>
        <w:ind w:left="1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3" w15:restartNumberingAfterBreak="0">
    <w:nsid w:val="51FB56C1"/>
    <w:multiLevelType w:val="hybridMultilevel"/>
    <w:tmpl w:val="CB4A5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2A37E1"/>
    <w:multiLevelType w:val="hybridMultilevel"/>
    <w:tmpl w:val="D52C9272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5" w15:restartNumberingAfterBreak="0">
    <w:nsid w:val="5907346F"/>
    <w:multiLevelType w:val="hybridMultilevel"/>
    <w:tmpl w:val="7ECA6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F0AEB"/>
    <w:multiLevelType w:val="multilevel"/>
    <w:tmpl w:val="5510B8E6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55A7A2B"/>
    <w:multiLevelType w:val="hybridMultilevel"/>
    <w:tmpl w:val="54581AAC"/>
    <w:lvl w:ilvl="0" w:tplc="0F80E9FE">
      <w:start w:val="1"/>
      <w:numFmt w:val="lowerLetter"/>
      <w:lvlText w:val="%1)"/>
      <w:lvlJc w:val="left"/>
      <w:pPr>
        <w:ind w:left="567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4A4441"/>
    <w:multiLevelType w:val="hybridMultilevel"/>
    <w:tmpl w:val="564CF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508A3"/>
    <w:multiLevelType w:val="hybridMultilevel"/>
    <w:tmpl w:val="1AD24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207525"/>
    <w:multiLevelType w:val="hybridMultilevel"/>
    <w:tmpl w:val="AF862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1F15F0"/>
    <w:multiLevelType w:val="hybridMultilevel"/>
    <w:tmpl w:val="9CC83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777D5"/>
    <w:multiLevelType w:val="hybridMultilevel"/>
    <w:tmpl w:val="392A5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E0EE1"/>
    <w:multiLevelType w:val="hybridMultilevel"/>
    <w:tmpl w:val="B65EE7C6"/>
    <w:lvl w:ilvl="0" w:tplc="98FEDE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904BCC"/>
    <w:multiLevelType w:val="hybridMultilevel"/>
    <w:tmpl w:val="027CB5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8"/>
  </w:num>
  <w:num w:numId="3">
    <w:abstractNumId w:val="35"/>
  </w:num>
  <w:num w:numId="4">
    <w:abstractNumId w:val="43"/>
  </w:num>
  <w:num w:numId="5">
    <w:abstractNumId w:val="44"/>
  </w:num>
  <w:num w:numId="6">
    <w:abstractNumId w:val="14"/>
  </w:num>
  <w:num w:numId="7">
    <w:abstractNumId w:val="28"/>
  </w:num>
  <w:num w:numId="8">
    <w:abstractNumId w:val="34"/>
  </w:num>
  <w:num w:numId="9">
    <w:abstractNumId w:val="33"/>
  </w:num>
  <w:num w:numId="10">
    <w:abstractNumId w:val="5"/>
  </w:num>
  <w:num w:numId="11">
    <w:abstractNumId w:val="18"/>
  </w:num>
  <w:num w:numId="12">
    <w:abstractNumId w:val="19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40"/>
  </w:num>
  <w:num w:numId="16">
    <w:abstractNumId w:val="45"/>
  </w:num>
  <w:num w:numId="17">
    <w:abstractNumId w:val="6"/>
  </w:num>
  <w:num w:numId="18">
    <w:abstractNumId w:val="9"/>
  </w:num>
  <w:num w:numId="19">
    <w:abstractNumId w:val="38"/>
  </w:num>
  <w:num w:numId="20">
    <w:abstractNumId w:val="41"/>
  </w:num>
  <w:num w:numId="21">
    <w:abstractNumId w:val="12"/>
  </w:num>
  <w:num w:numId="22">
    <w:abstractNumId w:val="31"/>
  </w:num>
  <w:num w:numId="23">
    <w:abstractNumId w:val="11"/>
  </w:num>
  <w:num w:numId="24">
    <w:abstractNumId w:val="20"/>
  </w:num>
  <w:num w:numId="25">
    <w:abstractNumId w:val="7"/>
  </w:num>
  <w:num w:numId="26">
    <w:abstractNumId w:val="23"/>
  </w:num>
  <w:num w:numId="27">
    <w:abstractNumId w:val="15"/>
  </w:num>
  <w:num w:numId="28">
    <w:abstractNumId w:val="4"/>
  </w:num>
  <w:num w:numId="29">
    <w:abstractNumId w:val="10"/>
  </w:num>
  <w:num w:numId="30">
    <w:abstractNumId w:val="16"/>
  </w:num>
  <w:num w:numId="31">
    <w:abstractNumId w:val="39"/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7"/>
  </w:num>
  <w:num w:numId="35">
    <w:abstractNumId w:val="13"/>
  </w:num>
  <w:num w:numId="36">
    <w:abstractNumId w:val="22"/>
  </w:num>
  <w:num w:numId="37">
    <w:abstractNumId w:val="21"/>
  </w:num>
  <w:num w:numId="38">
    <w:abstractNumId w:val="27"/>
  </w:num>
  <w:num w:numId="39">
    <w:abstractNumId w:val="36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25"/>
  </w:num>
  <w:num w:numId="43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326BD"/>
    <w:rsid w:val="00033FF2"/>
    <w:rsid w:val="00036116"/>
    <w:rsid w:val="00041E19"/>
    <w:rsid w:val="00043416"/>
    <w:rsid w:val="00051A31"/>
    <w:rsid w:val="00063D39"/>
    <w:rsid w:val="000706F7"/>
    <w:rsid w:val="00075E6A"/>
    <w:rsid w:val="00077E3C"/>
    <w:rsid w:val="000A16DB"/>
    <w:rsid w:val="000A2219"/>
    <w:rsid w:val="000A36A2"/>
    <w:rsid w:val="000A4016"/>
    <w:rsid w:val="000A5D18"/>
    <w:rsid w:val="000A6E8F"/>
    <w:rsid w:val="000A77C2"/>
    <w:rsid w:val="000B1193"/>
    <w:rsid w:val="000B36BD"/>
    <w:rsid w:val="000C5A78"/>
    <w:rsid w:val="000C7104"/>
    <w:rsid w:val="000D06A6"/>
    <w:rsid w:val="000D1A40"/>
    <w:rsid w:val="000D1D56"/>
    <w:rsid w:val="000D3F7E"/>
    <w:rsid w:val="000E10B8"/>
    <w:rsid w:val="000F0D55"/>
    <w:rsid w:val="000F445C"/>
    <w:rsid w:val="00100401"/>
    <w:rsid w:val="001006D2"/>
    <w:rsid w:val="001019BE"/>
    <w:rsid w:val="001030BB"/>
    <w:rsid w:val="00105CE5"/>
    <w:rsid w:val="001163D8"/>
    <w:rsid w:val="00121713"/>
    <w:rsid w:val="00122176"/>
    <w:rsid w:val="0014458C"/>
    <w:rsid w:val="00160DF0"/>
    <w:rsid w:val="00165EC7"/>
    <w:rsid w:val="001701A3"/>
    <w:rsid w:val="001708B9"/>
    <w:rsid w:val="0018115C"/>
    <w:rsid w:val="001820BB"/>
    <w:rsid w:val="00182D55"/>
    <w:rsid w:val="001A039C"/>
    <w:rsid w:val="001A22EA"/>
    <w:rsid w:val="001B6E16"/>
    <w:rsid w:val="001C3732"/>
    <w:rsid w:val="001D05F8"/>
    <w:rsid w:val="001D23F9"/>
    <w:rsid w:val="001E0358"/>
    <w:rsid w:val="001E1467"/>
    <w:rsid w:val="001F34AF"/>
    <w:rsid w:val="001F77D8"/>
    <w:rsid w:val="00200D44"/>
    <w:rsid w:val="00205332"/>
    <w:rsid w:val="00207069"/>
    <w:rsid w:val="00211234"/>
    <w:rsid w:val="0022023E"/>
    <w:rsid w:val="002207EF"/>
    <w:rsid w:val="00223589"/>
    <w:rsid w:val="00223B49"/>
    <w:rsid w:val="00226909"/>
    <w:rsid w:val="00226E8F"/>
    <w:rsid w:val="00227F26"/>
    <w:rsid w:val="0023019F"/>
    <w:rsid w:val="00235AF4"/>
    <w:rsid w:val="00241C59"/>
    <w:rsid w:val="0024370C"/>
    <w:rsid w:val="00247044"/>
    <w:rsid w:val="002476DC"/>
    <w:rsid w:val="002577C5"/>
    <w:rsid w:val="00262F1D"/>
    <w:rsid w:val="00266655"/>
    <w:rsid w:val="002A6502"/>
    <w:rsid w:val="002A6CD2"/>
    <w:rsid w:val="002B1F60"/>
    <w:rsid w:val="002B62A9"/>
    <w:rsid w:val="002C2634"/>
    <w:rsid w:val="002D5462"/>
    <w:rsid w:val="002E1302"/>
    <w:rsid w:val="002E2843"/>
    <w:rsid w:val="002E2D4B"/>
    <w:rsid w:val="002F0194"/>
    <w:rsid w:val="002F1329"/>
    <w:rsid w:val="003060AA"/>
    <w:rsid w:val="00312142"/>
    <w:rsid w:val="00320313"/>
    <w:rsid w:val="003346E9"/>
    <w:rsid w:val="00337EC3"/>
    <w:rsid w:val="003446A0"/>
    <w:rsid w:val="00344C35"/>
    <w:rsid w:val="00346B9C"/>
    <w:rsid w:val="00347505"/>
    <w:rsid w:val="0037170D"/>
    <w:rsid w:val="00372629"/>
    <w:rsid w:val="00374DC1"/>
    <w:rsid w:val="00381FF2"/>
    <w:rsid w:val="00385273"/>
    <w:rsid w:val="00394FAE"/>
    <w:rsid w:val="003A357F"/>
    <w:rsid w:val="003A3FAF"/>
    <w:rsid w:val="003A7301"/>
    <w:rsid w:val="003C3620"/>
    <w:rsid w:val="003C37F2"/>
    <w:rsid w:val="003C4E73"/>
    <w:rsid w:val="003D17C9"/>
    <w:rsid w:val="003D1D8C"/>
    <w:rsid w:val="003D3DB7"/>
    <w:rsid w:val="003D4852"/>
    <w:rsid w:val="003E2BE9"/>
    <w:rsid w:val="003E77C3"/>
    <w:rsid w:val="004044AF"/>
    <w:rsid w:val="00404E69"/>
    <w:rsid w:val="004135E1"/>
    <w:rsid w:val="00416039"/>
    <w:rsid w:val="00441484"/>
    <w:rsid w:val="00441B39"/>
    <w:rsid w:val="0044504E"/>
    <w:rsid w:val="00447413"/>
    <w:rsid w:val="00452216"/>
    <w:rsid w:val="00456C2D"/>
    <w:rsid w:val="00462E87"/>
    <w:rsid w:val="00464653"/>
    <w:rsid w:val="00465DA2"/>
    <w:rsid w:val="0047307E"/>
    <w:rsid w:val="004814C5"/>
    <w:rsid w:val="004847B5"/>
    <w:rsid w:val="00485B58"/>
    <w:rsid w:val="00486B65"/>
    <w:rsid w:val="00492696"/>
    <w:rsid w:val="004954EB"/>
    <w:rsid w:val="004A1F07"/>
    <w:rsid w:val="004B1844"/>
    <w:rsid w:val="004C4D9E"/>
    <w:rsid w:val="004C50BB"/>
    <w:rsid w:val="004D4818"/>
    <w:rsid w:val="004E1835"/>
    <w:rsid w:val="004E5C15"/>
    <w:rsid w:val="004F5F1E"/>
    <w:rsid w:val="005046BE"/>
    <w:rsid w:val="00504D44"/>
    <w:rsid w:val="00514EF2"/>
    <w:rsid w:val="005246D5"/>
    <w:rsid w:val="005271A8"/>
    <w:rsid w:val="005304DA"/>
    <w:rsid w:val="00532930"/>
    <w:rsid w:val="005348DD"/>
    <w:rsid w:val="00535514"/>
    <w:rsid w:val="005412E2"/>
    <w:rsid w:val="00545A3B"/>
    <w:rsid w:val="0055381D"/>
    <w:rsid w:val="0056676F"/>
    <w:rsid w:val="005667E9"/>
    <w:rsid w:val="00566D7E"/>
    <w:rsid w:val="00567C1B"/>
    <w:rsid w:val="00574603"/>
    <w:rsid w:val="0058463F"/>
    <w:rsid w:val="00591131"/>
    <w:rsid w:val="005938B4"/>
    <w:rsid w:val="005B07CD"/>
    <w:rsid w:val="005B3B49"/>
    <w:rsid w:val="005B5E6F"/>
    <w:rsid w:val="005C1135"/>
    <w:rsid w:val="005C5AD2"/>
    <w:rsid w:val="005C72ED"/>
    <w:rsid w:val="005D0288"/>
    <w:rsid w:val="005D1B8D"/>
    <w:rsid w:val="005D2FE5"/>
    <w:rsid w:val="005D5444"/>
    <w:rsid w:val="005D7323"/>
    <w:rsid w:val="005E0A80"/>
    <w:rsid w:val="005E66A5"/>
    <w:rsid w:val="005F6E7A"/>
    <w:rsid w:val="00600E42"/>
    <w:rsid w:val="00604450"/>
    <w:rsid w:val="00610E01"/>
    <w:rsid w:val="00616BFB"/>
    <w:rsid w:val="00621210"/>
    <w:rsid w:val="00624F7B"/>
    <w:rsid w:val="00625CB4"/>
    <w:rsid w:val="00627FAE"/>
    <w:rsid w:val="0064100D"/>
    <w:rsid w:val="00641513"/>
    <w:rsid w:val="0064440E"/>
    <w:rsid w:val="00651455"/>
    <w:rsid w:val="0065309C"/>
    <w:rsid w:val="00654AAF"/>
    <w:rsid w:val="00654C0F"/>
    <w:rsid w:val="00656197"/>
    <w:rsid w:val="00657A3C"/>
    <w:rsid w:val="006651CE"/>
    <w:rsid w:val="00671BC0"/>
    <w:rsid w:val="0068456D"/>
    <w:rsid w:val="006846AA"/>
    <w:rsid w:val="00684E37"/>
    <w:rsid w:val="006871B0"/>
    <w:rsid w:val="006A7C28"/>
    <w:rsid w:val="006B2EA8"/>
    <w:rsid w:val="006B2FD4"/>
    <w:rsid w:val="006B639E"/>
    <w:rsid w:val="006C137F"/>
    <w:rsid w:val="006C5C52"/>
    <w:rsid w:val="006C7019"/>
    <w:rsid w:val="006D1BD0"/>
    <w:rsid w:val="006D6FDF"/>
    <w:rsid w:val="006F1F2F"/>
    <w:rsid w:val="006F4BBA"/>
    <w:rsid w:val="00703CD6"/>
    <w:rsid w:val="00716DCE"/>
    <w:rsid w:val="00717D46"/>
    <w:rsid w:val="00722E38"/>
    <w:rsid w:val="007232C4"/>
    <w:rsid w:val="0073625D"/>
    <w:rsid w:val="00746AD0"/>
    <w:rsid w:val="00752796"/>
    <w:rsid w:val="00764657"/>
    <w:rsid w:val="007840FF"/>
    <w:rsid w:val="00790FED"/>
    <w:rsid w:val="007A1AF5"/>
    <w:rsid w:val="007B1646"/>
    <w:rsid w:val="007C3C0A"/>
    <w:rsid w:val="007C480C"/>
    <w:rsid w:val="007D1392"/>
    <w:rsid w:val="007D36A5"/>
    <w:rsid w:val="007E7B37"/>
    <w:rsid w:val="007F1716"/>
    <w:rsid w:val="007F3943"/>
    <w:rsid w:val="008029A0"/>
    <w:rsid w:val="008244C7"/>
    <w:rsid w:val="0083309A"/>
    <w:rsid w:val="00833C1E"/>
    <w:rsid w:val="00837A94"/>
    <w:rsid w:val="00841483"/>
    <w:rsid w:val="0084237F"/>
    <w:rsid w:val="008446C5"/>
    <w:rsid w:val="00853F67"/>
    <w:rsid w:val="00857E6B"/>
    <w:rsid w:val="0086381C"/>
    <w:rsid w:val="00865FFC"/>
    <w:rsid w:val="008664D5"/>
    <w:rsid w:val="00880956"/>
    <w:rsid w:val="008820F1"/>
    <w:rsid w:val="00890F56"/>
    <w:rsid w:val="00894C5E"/>
    <w:rsid w:val="00895B3A"/>
    <w:rsid w:val="008A6351"/>
    <w:rsid w:val="008B235C"/>
    <w:rsid w:val="008B4385"/>
    <w:rsid w:val="008B5F04"/>
    <w:rsid w:val="008C301A"/>
    <w:rsid w:val="008C62B7"/>
    <w:rsid w:val="008F47EB"/>
    <w:rsid w:val="008F7DD4"/>
    <w:rsid w:val="00900E18"/>
    <w:rsid w:val="009145FF"/>
    <w:rsid w:val="00916147"/>
    <w:rsid w:val="00925299"/>
    <w:rsid w:val="00926C6B"/>
    <w:rsid w:val="00931852"/>
    <w:rsid w:val="00937ADB"/>
    <w:rsid w:val="009402A1"/>
    <w:rsid w:val="00943CEA"/>
    <w:rsid w:val="0094505B"/>
    <w:rsid w:val="00950359"/>
    <w:rsid w:val="0096264E"/>
    <w:rsid w:val="00970918"/>
    <w:rsid w:val="00991D8B"/>
    <w:rsid w:val="009923BB"/>
    <w:rsid w:val="009953F0"/>
    <w:rsid w:val="009B646C"/>
    <w:rsid w:val="009C75A6"/>
    <w:rsid w:val="009C7DBD"/>
    <w:rsid w:val="009D1A4B"/>
    <w:rsid w:val="009D74EE"/>
    <w:rsid w:val="009F3935"/>
    <w:rsid w:val="00A04D9D"/>
    <w:rsid w:val="00A050BE"/>
    <w:rsid w:val="00A11883"/>
    <w:rsid w:val="00A172A2"/>
    <w:rsid w:val="00A213F8"/>
    <w:rsid w:val="00A32978"/>
    <w:rsid w:val="00A37538"/>
    <w:rsid w:val="00A45408"/>
    <w:rsid w:val="00A47EC0"/>
    <w:rsid w:val="00A50E3D"/>
    <w:rsid w:val="00A51425"/>
    <w:rsid w:val="00A52421"/>
    <w:rsid w:val="00A5567B"/>
    <w:rsid w:val="00A570ED"/>
    <w:rsid w:val="00A600D7"/>
    <w:rsid w:val="00A7083C"/>
    <w:rsid w:val="00A70AC3"/>
    <w:rsid w:val="00A81764"/>
    <w:rsid w:val="00A825B9"/>
    <w:rsid w:val="00A917CA"/>
    <w:rsid w:val="00A93396"/>
    <w:rsid w:val="00AA4867"/>
    <w:rsid w:val="00AC39DD"/>
    <w:rsid w:val="00AD2139"/>
    <w:rsid w:val="00AE08E4"/>
    <w:rsid w:val="00AE30EF"/>
    <w:rsid w:val="00AF62AA"/>
    <w:rsid w:val="00B01D1D"/>
    <w:rsid w:val="00B02869"/>
    <w:rsid w:val="00B03FFB"/>
    <w:rsid w:val="00B16ADA"/>
    <w:rsid w:val="00B206B8"/>
    <w:rsid w:val="00B240F1"/>
    <w:rsid w:val="00B277AC"/>
    <w:rsid w:val="00B30319"/>
    <w:rsid w:val="00B33328"/>
    <w:rsid w:val="00B36550"/>
    <w:rsid w:val="00B53CD3"/>
    <w:rsid w:val="00B55181"/>
    <w:rsid w:val="00B5521A"/>
    <w:rsid w:val="00B63A5E"/>
    <w:rsid w:val="00B66644"/>
    <w:rsid w:val="00B7079A"/>
    <w:rsid w:val="00B72E1B"/>
    <w:rsid w:val="00B90691"/>
    <w:rsid w:val="00BB0136"/>
    <w:rsid w:val="00BB0CDE"/>
    <w:rsid w:val="00BB3F54"/>
    <w:rsid w:val="00BC4554"/>
    <w:rsid w:val="00BC6F50"/>
    <w:rsid w:val="00BC750D"/>
    <w:rsid w:val="00BD599A"/>
    <w:rsid w:val="00BE0A33"/>
    <w:rsid w:val="00C13319"/>
    <w:rsid w:val="00C2763F"/>
    <w:rsid w:val="00C33A1A"/>
    <w:rsid w:val="00C356B1"/>
    <w:rsid w:val="00C37BC5"/>
    <w:rsid w:val="00C43540"/>
    <w:rsid w:val="00C4586A"/>
    <w:rsid w:val="00C4610A"/>
    <w:rsid w:val="00C461CD"/>
    <w:rsid w:val="00C51D17"/>
    <w:rsid w:val="00C523BA"/>
    <w:rsid w:val="00C57F66"/>
    <w:rsid w:val="00C6310E"/>
    <w:rsid w:val="00C665F2"/>
    <w:rsid w:val="00C70B43"/>
    <w:rsid w:val="00C7213F"/>
    <w:rsid w:val="00C75FDB"/>
    <w:rsid w:val="00C76416"/>
    <w:rsid w:val="00C826E1"/>
    <w:rsid w:val="00C85D37"/>
    <w:rsid w:val="00C86BF1"/>
    <w:rsid w:val="00C9657F"/>
    <w:rsid w:val="00CA30A9"/>
    <w:rsid w:val="00CB22EF"/>
    <w:rsid w:val="00CB2603"/>
    <w:rsid w:val="00CB2BCD"/>
    <w:rsid w:val="00CB450C"/>
    <w:rsid w:val="00CC42B4"/>
    <w:rsid w:val="00CC5DBD"/>
    <w:rsid w:val="00CD1BD6"/>
    <w:rsid w:val="00CE6FCF"/>
    <w:rsid w:val="00D02542"/>
    <w:rsid w:val="00D02BF4"/>
    <w:rsid w:val="00D02F76"/>
    <w:rsid w:val="00D06F5A"/>
    <w:rsid w:val="00D11C47"/>
    <w:rsid w:val="00D20B07"/>
    <w:rsid w:val="00D2524B"/>
    <w:rsid w:val="00D327B1"/>
    <w:rsid w:val="00D3543D"/>
    <w:rsid w:val="00D42F3D"/>
    <w:rsid w:val="00D63352"/>
    <w:rsid w:val="00D633AE"/>
    <w:rsid w:val="00D65C7F"/>
    <w:rsid w:val="00D71095"/>
    <w:rsid w:val="00D73780"/>
    <w:rsid w:val="00D77690"/>
    <w:rsid w:val="00D836B8"/>
    <w:rsid w:val="00D868DC"/>
    <w:rsid w:val="00D90629"/>
    <w:rsid w:val="00D92689"/>
    <w:rsid w:val="00D97F04"/>
    <w:rsid w:val="00DB17DC"/>
    <w:rsid w:val="00DB3F89"/>
    <w:rsid w:val="00DB4B22"/>
    <w:rsid w:val="00DB7F53"/>
    <w:rsid w:val="00DC3608"/>
    <w:rsid w:val="00DC6058"/>
    <w:rsid w:val="00DC75A6"/>
    <w:rsid w:val="00DD0261"/>
    <w:rsid w:val="00DD546A"/>
    <w:rsid w:val="00DD7062"/>
    <w:rsid w:val="00DE6517"/>
    <w:rsid w:val="00DF4630"/>
    <w:rsid w:val="00DF5572"/>
    <w:rsid w:val="00E04706"/>
    <w:rsid w:val="00E100B5"/>
    <w:rsid w:val="00E40131"/>
    <w:rsid w:val="00E42707"/>
    <w:rsid w:val="00E4544A"/>
    <w:rsid w:val="00E5054A"/>
    <w:rsid w:val="00E57036"/>
    <w:rsid w:val="00E65A51"/>
    <w:rsid w:val="00E65CCF"/>
    <w:rsid w:val="00E718FC"/>
    <w:rsid w:val="00E76208"/>
    <w:rsid w:val="00E85522"/>
    <w:rsid w:val="00E944C4"/>
    <w:rsid w:val="00EA223B"/>
    <w:rsid w:val="00EA7954"/>
    <w:rsid w:val="00EB148A"/>
    <w:rsid w:val="00ED2171"/>
    <w:rsid w:val="00ED53B2"/>
    <w:rsid w:val="00EE138F"/>
    <w:rsid w:val="00EE55D9"/>
    <w:rsid w:val="00EE5F3C"/>
    <w:rsid w:val="00EF79D5"/>
    <w:rsid w:val="00EF7BFB"/>
    <w:rsid w:val="00F01117"/>
    <w:rsid w:val="00F01F5F"/>
    <w:rsid w:val="00F034D7"/>
    <w:rsid w:val="00F0708B"/>
    <w:rsid w:val="00F114E6"/>
    <w:rsid w:val="00F14EE3"/>
    <w:rsid w:val="00F31A5C"/>
    <w:rsid w:val="00F37ADD"/>
    <w:rsid w:val="00F41519"/>
    <w:rsid w:val="00F46B4F"/>
    <w:rsid w:val="00F47C2B"/>
    <w:rsid w:val="00F5290E"/>
    <w:rsid w:val="00F52DB1"/>
    <w:rsid w:val="00F5474F"/>
    <w:rsid w:val="00F642E5"/>
    <w:rsid w:val="00F65EA6"/>
    <w:rsid w:val="00F663D3"/>
    <w:rsid w:val="00F666C6"/>
    <w:rsid w:val="00F71D30"/>
    <w:rsid w:val="00F76A96"/>
    <w:rsid w:val="00F860C7"/>
    <w:rsid w:val="00F86588"/>
    <w:rsid w:val="00F91534"/>
    <w:rsid w:val="00F92596"/>
    <w:rsid w:val="00F96E94"/>
    <w:rsid w:val="00FA3A9C"/>
    <w:rsid w:val="00FB3EE8"/>
    <w:rsid w:val="00FB616F"/>
    <w:rsid w:val="00FC6B8E"/>
    <w:rsid w:val="00FD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880EC22-CBE5-4150-860A-214367BF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5E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B03FF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Default">
    <w:name w:val="Default"/>
    <w:basedOn w:val="Standard"/>
    <w:rsid w:val="00247044"/>
    <w:pPr>
      <w:autoSpaceDE w:val="0"/>
      <w:textAlignment w:val="baseline"/>
    </w:pPr>
    <w:rPr>
      <w:rFonts w:eastAsia="Times New Roman" w:cs="Times New Roman"/>
      <w:color w:val="000000"/>
      <w:lang w:eastAsia="zh-CN" w:bidi="hi-IN"/>
    </w:rPr>
  </w:style>
  <w:style w:type="paragraph" w:customStyle="1" w:styleId="HTMLPreformatted">
    <w:name w:val="HTML Preformatted"/>
    <w:basedOn w:val="Normalny"/>
    <w:rsid w:val="00A70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B33328"/>
    <w:pPr>
      <w:ind w:left="720"/>
    </w:pPr>
    <w:rPr>
      <w:rFonts w:cs="Calibri"/>
    </w:rPr>
  </w:style>
  <w:style w:type="paragraph" w:styleId="NormalnyWeb">
    <w:name w:val="Normal (Web)"/>
    <w:basedOn w:val="Normalny"/>
    <w:uiPriority w:val="99"/>
    <w:unhideWhenUsed/>
    <w:rsid w:val="00CB2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6z0">
    <w:name w:val="WW8Num6z0"/>
    <w:rsid w:val="005D0288"/>
    <w:rPr>
      <w:rFonts w:ascii="StarSymbol" w:hAnsi="StarSymbol"/>
    </w:rPr>
  </w:style>
  <w:style w:type="table" w:styleId="Tabela-Siatka">
    <w:name w:val="Table Grid"/>
    <w:basedOn w:val="Standardowy"/>
    <w:uiPriority w:val="59"/>
    <w:rsid w:val="000C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EE696-C9BC-4A7C-9A6D-7963E573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1268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2023-01-25T09:43:00Z</cp:lastPrinted>
  <dcterms:created xsi:type="dcterms:W3CDTF">2023-01-25T13:41:00Z</dcterms:created>
  <dcterms:modified xsi:type="dcterms:W3CDTF">2023-01-25T13:41:00Z</dcterms:modified>
</cp:coreProperties>
</file>