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945F47">
        <w:rPr>
          <w:rFonts w:ascii="Times New Roman" w:hAnsi="Times New Roman"/>
          <w:sz w:val="26"/>
          <w:szCs w:val="26"/>
        </w:rPr>
        <w:t>82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945F47">
        <w:rPr>
          <w:rFonts w:ascii="Times New Roman" w:hAnsi="Times New Roman"/>
          <w:sz w:val="26"/>
          <w:szCs w:val="26"/>
        </w:rPr>
        <w:t>Brzozów, dnia  09.01.2023</w:t>
      </w:r>
      <w:r w:rsidR="008237B8">
        <w:rPr>
          <w:rFonts w:ascii="Times New Roman" w:hAnsi="Times New Roman"/>
          <w:sz w:val="26"/>
          <w:szCs w:val="26"/>
        </w:rPr>
        <w:t>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>
        <w:rPr>
          <w:rFonts w:ascii="Times New Roman" w:hAnsi="Times New Roman"/>
          <w:sz w:val="26"/>
          <w:szCs w:val="26"/>
        </w:rPr>
        <w:t xml:space="preserve"> dostawę warz</w:t>
      </w:r>
      <w:r w:rsidR="008237B8">
        <w:rPr>
          <w:rFonts w:ascii="Times New Roman" w:hAnsi="Times New Roman"/>
          <w:sz w:val="26"/>
          <w:szCs w:val="26"/>
        </w:rPr>
        <w:t>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945F47">
        <w:rPr>
          <w:rFonts w:ascii="Times New Roman" w:hAnsi="Times New Roman"/>
          <w:sz w:val="26"/>
          <w:szCs w:val="26"/>
        </w:rPr>
        <w:t>Sygn. SZSPOO.3810/82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4F09CC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Default="004F09CC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8237B8" w:rsidRPr="008237B8" w:rsidRDefault="0051487C" w:rsidP="004F09CC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Oferta nr 1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 xml:space="preserve">Sklep WITAMINKA </w:t>
      </w:r>
      <w:proofErr w:type="spellStart"/>
      <w:r>
        <w:rPr>
          <w:rFonts w:ascii="Times New Roman" w:hAnsi="Times New Roman"/>
          <w:sz w:val="26"/>
          <w:szCs w:val="26"/>
        </w:rPr>
        <w:t>Buratyn</w:t>
      </w:r>
      <w:proofErr w:type="spellEnd"/>
      <w:r>
        <w:rPr>
          <w:rFonts w:ascii="Times New Roman" w:hAnsi="Times New Roman"/>
          <w:sz w:val="26"/>
          <w:szCs w:val="26"/>
        </w:rPr>
        <w:t xml:space="preserve"> Robert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Trzecieskiego b/n, 38-460 Jedlicze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945F47">
        <w:rPr>
          <w:rFonts w:ascii="Times New Roman" w:hAnsi="Times New Roman"/>
          <w:sz w:val="26"/>
          <w:szCs w:val="26"/>
        </w:rPr>
        <w:t xml:space="preserve"> : 45.248,00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6851950302</w:t>
      </w:r>
    </w:p>
    <w:p w:rsidR="004F09CC" w:rsidRPr="008237B8" w:rsidRDefault="004F09CC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Wielkość przedsiębiorstwa: małe przedsiębiorstwo</w:t>
      </w: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2</w:t>
      </w:r>
    </w:p>
    <w:p w:rsidR="0051487C" w:rsidRP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sz w:val="26"/>
          <w:szCs w:val="26"/>
        </w:rPr>
        <w:t xml:space="preserve">    </w:t>
      </w:r>
      <w:r w:rsidR="0051487C" w:rsidRPr="0051487C">
        <w:rPr>
          <w:rFonts w:ascii="Times New Roman" w:hAnsi="Times New Roman"/>
          <w:sz w:val="26"/>
          <w:szCs w:val="26"/>
        </w:rPr>
        <w:t>Wykonawca: Hurtownia Artykułów Spożywczych Spółka Jawna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 w:rsidR="00945F47">
        <w:rPr>
          <w:rFonts w:ascii="Times New Roman" w:hAnsi="Times New Roman"/>
          <w:sz w:val="26"/>
          <w:szCs w:val="26"/>
        </w:rPr>
        <w:t xml:space="preserve"> : 47.904,00</w:t>
      </w:r>
      <w:r w:rsidRPr="0051487C">
        <w:rPr>
          <w:rFonts w:ascii="Times New Roman" w:hAnsi="Times New Roman"/>
          <w:sz w:val="26"/>
          <w:szCs w:val="26"/>
        </w:rPr>
        <w:t xml:space="preserve"> zł brutto</w:t>
      </w:r>
    </w:p>
    <w:p w:rsidR="00807BC3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NIP: 6860003018</w:t>
      </w:r>
    </w:p>
    <w:p w:rsidR="0051487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F09CC">
        <w:rPr>
          <w:rFonts w:ascii="Times New Roman" w:hAnsi="Times New Roman"/>
          <w:sz w:val="26"/>
          <w:szCs w:val="26"/>
        </w:rPr>
        <w:t>Wielkość przedsiębiorstwa:</w:t>
      </w:r>
      <w:r>
        <w:rPr>
          <w:rFonts w:ascii="Times New Roman" w:hAnsi="Times New Roman"/>
          <w:sz w:val="26"/>
          <w:szCs w:val="26"/>
        </w:rPr>
        <w:t xml:space="preserve"> mikro</w:t>
      </w:r>
      <w:r w:rsidRPr="004F09CC">
        <w:rPr>
          <w:rFonts w:ascii="Times New Roman" w:hAnsi="Times New Roman"/>
          <w:sz w:val="26"/>
          <w:szCs w:val="26"/>
        </w:rPr>
        <w:t xml:space="preserve"> przedsiębiorstwo</w:t>
      </w:r>
    </w:p>
    <w:p w:rsid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F09CC" w:rsidRPr="004F09CC" w:rsidRDefault="004F09CC" w:rsidP="00945F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09CC">
        <w:rPr>
          <w:rFonts w:ascii="Times New Roman" w:hAnsi="Times New Roman"/>
          <w:b/>
          <w:sz w:val="26"/>
          <w:szCs w:val="26"/>
        </w:rPr>
        <w:t xml:space="preserve">    </w:t>
      </w:r>
      <w:bookmarkStart w:id="0" w:name="_GoBack"/>
      <w:bookmarkEnd w:id="0"/>
    </w:p>
    <w:p w:rsidR="004F09CC" w:rsidRDefault="004F09C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4F09C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51" w:rsidRDefault="00E93251" w:rsidP="00226E8F">
      <w:pPr>
        <w:spacing w:after="0" w:line="240" w:lineRule="auto"/>
      </w:pPr>
      <w:r>
        <w:separator/>
      </w:r>
    </w:p>
  </w:endnote>
  <w:endnote w:type="continuationSeparator" w:id="0">
    <w:p w:rsidR="00E93251" w:rsidRDefault="00E9325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51" w:rsidRDefault="00E93251" w:rsidP="00226E8F">
      <w:pPr>
        <w:spacing w:after="0" w:line="240" w:lineRule="auto"/>
      </w:pPr>
      <w:r>
        <w:separator/>
      </w:r>
    </w:p>
  </w:footnote>
  <w:footnote w:type="continuationSeparator" w:id="0">
    <w:p w:rsidR="00E93251" w:rsidRDefault="00E9325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E9325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="00226E8F"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860E2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09CC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5F47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93251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1ADD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B32F7-C3B9-4E4D-B5D0-2252F7D5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1245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2023-01-09T11:43:00Z</cp:lastPrinted>
  <dcterms:created xsi:type="dcterms:W3CDTF">2023-01-09T11:45:00Z</dcterms:created>
  <dcterms:modified xsi:type="dcterms:W3CDTF">2023-01-09T11:45:00Z</dcterms:modified>
</cp:coreProperties>
</file>