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0E" w:rsidRDefault="00711F2D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D3E0E">
        <w:rPr>
          <w:rFonts w:ascii="Cambria" w:hAnsi="Cambria" w:cs="Arial"/>
          <w:noProof/>
          <w:u w:val="single"/>
          <w:lang w:eastAsia="pl-PL"/>
        </w:rPr>
        <w:drawing>
          <wp:inline distT="0" distB="0" distL="0" distR="0">
            <wp:extent cx="5762625" cy="495300"/>
            <wp:effectExtent l="0" t="0" r="0" b="0"/>
            <wp:docPr id="6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0E" w:rsidRDefault="004D3E0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0A59A9">
        <w:rPr>
          <w:rFonts w:ascii="Times New Roman" w:hAnsi="Times New Roman"/>
          <w:sz w:val="26"/>
          <w:szCs w:val="26"/>
        </w:rPr>
        <w:t>81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0A59A9">
        <w:rPr>
          <w:rFonts w:ascii="Times New Roman" w:hAnsi="Times New Roman"/>
          <w:sz w:val="26"/>
          <w:szCs w:val="26"/>
        </w:rPr>
        <w:t>Brzozów, dnia  17.01.2023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</w:t>
      </w:r>
      <w:r w:rsidR="00C44497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21EDD">
        <w:rPr>
          <w:rFonts w:ascii="Times New Roman" w:hAnsi="Times New Roman"/>
          <w:sz w:val="26"/>
          <w:szCs w:val="26"/>
        </w:rPr>
        <w:t xml:space="preserve"> dostawę i montaż dźwigów osobowych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0A59A9">
        <w:rPr>
          <w:rFonts w:ascii="Times New Roman" w:hAnsi="Times New Roman"/>
          <w:sz w:val="26"/>
          <w:szCs w:val="26"/>
        </w:rPr>
        <w:t>Sygn. SZSPOO.3810/81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</w:t>
      </w:r>
    </w:p>
    <w:p w:rsidR="00333A1F" w:rsidRPr="00333A1F" w:rsidRDefault="00821EDD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357A4">
        <w:rPr>
          <w:rFonts w:ascii="Times New Roman" w:hAnsi="Times New Roman"/>
          <w:sz w:val="26"/>
          <w:szCs w:val="26"/>
        </w:rPr>
        <w:t>Wykonawca: ,,BE-JOT” N</w:t>
      </w:r>
      <w:r>
        <w:rPr>
          <w:rFonts w:ascii="Times New Roman" w:hAnsi="Times New Roman"/>
          <w:sz w:val="26"/>
          <w:szCs w:val="26"/>
        </w:rPr>
        <w:t>aprawa Konserwacja  Montaż Dźwigów Sp. z o.o.</w:t>
      </w:r>
    </w:p>
    <w:p w:rsidR="005E160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</w:t>
      </w:r>
      <w:r w:rsidR="004C33C1">
        <w:rPr>
          <w:rFonts w:ascii="Times New Roman" w:hAnsi="Times New Roman"/>
          <w:sz w:val="26"/>
          <w:szCs w:val="26"/>
        </w:rPr>
        <w:t xml:space="preserve">  :</w:t>
      </w:r>
      <w:r w:rsidR="00821EDD">
        <w:rPr>
          <w:rFonts w:ascii="Times New Roman" w:hAnsi="Times New Roman"/>
          <w:sz w:val="26"/>
          <w:szCs w:val="26"/>
        </w:rPr>
        <w:t xml:space="preserve"> ul. Stefana Grota Roweckiego 39/26, 30-348 Kraków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 xml:space="preserve">   Cena oferty </w:t>
      </w:r>
      <w:r w:rsidR="000A59A9">
        <w:rPr>
          <w:rFonts w:ascii="Times New Roman" w:hAnsi="Times New Roman"/>
          <w:sz w:val="26"/>
          <w:szCs w:val="26"/>
        </w:rPr>
        <w:t xml:space="preserve"> : 590.000,00</w:t>
      </w:r>
      <w:r w:rsidR="004C33C1"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C81360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6762483980</w:t>
      </w:r>
    </w:p>
    <w:p w:rsidR="00C81360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C33C1">
        <w:rPr>
          <w:rFonts w:ascii="Times New Roman" w:hAnsi="Times New Roman"/>
          <w:sz w:val="26"/>
          <w:szCs w:val="26"/>
        </w:rPr>
        <w:t xml:space="preserve"> Wielkość przedsiębiorstwa: </w:t>
      </w:r>
      <w:r w:rsidR="00C81360">
        <w:rPr>
          <w:rFonts w:ascii="Times New Roman" w:hAnsi="Times New Roman"/>
          <w:sz w:val="26"/>
          <w:szCs w:val="26"/>
        </w:rPr>
        <w:t>małe</w:t>
      </w:r>
      <w:r w:rsidR="004C33C1">
        <w:rPr>
          <w:rFonts w:ascii="Times New Roman" w:hAnsi="Times New Roman"/>
          <w:sz w:val="26"/>
          <w:szCs w:val="26"/>
        </w:rPr>
        <w:t xml:space="preserve"> przedsiębiorstwo</w:t>
      </w:r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C81360" w:rsidRDefault="00C81360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C81360" w:rsidRPr="00C81360" w:rsidRDefault="000A59A9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WINDY WIPRO</w:t>
      </w:r>
      <w:r w:rsidR="00C81360" w:rsidRPr="00C81360">
        <w:rPr>
          <w:rFonts w:ascii="Times New Roman" w:hAnsi="Times New Roman"/>
          <w:sz w:val="26"/>
          <w:szCs w:val="26"/>
        </w:rPr>
        <w:t xml:space="preserve"> Sp. z o.o.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Adres:    </w:t>
      </w:r>
      <w:r w:rsidR="000A59A9">
        <w:rPr>
          <w:rFonts w:ascii="Times New Roman" w:hAnsi="Times New Roman"/>
          <w:sz w:val="26"/>
          <w:szCs w:val="26"/>
        </w:rPr>
        <w:t xml:space="preserve">      : Kokotów 942, 32-002 Węgorzyce Wielkie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Cena oferty </w:t>
      </w:r>
      <w:r w:rsidR="000A59A9">
        <w:rPr>
          <w:rFonts w:ascii="Times New Roman" w:hAnsi="Times New Roman"/>
          <w:sz w:val="26"/>
          <w:szCs w:val="26"/>
        </w:rPr>
        <w:t xml:space="preserve"> : 833.940,00</w:t>
      </w:r>
      <w:r w:rsidRPr="00C81360">
        <w:rPr>
          <w:rFonts w:ascii="Times New Roman" w:hAnsi="Times New Roman"/>
          <w:sz w:val="26"/>
          <w:szCs w:val="26"/>
        </w:rPr>
        <w:t xml:space="preserve"> zł brutto</w:t>
      </w:r>
    </w:p>
    <w:p w:rsidR="00C81360" w:rsidRPr="00C81360" w:rsidRDefault="000A59A9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6832103529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Wielkość przedsiębiorstwa: małe przedsiębiorstwo                                            </w:t>
      </w:r>
    </w:p>
    <w:p w:rsidR="00C2265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C81360" w:rsidRPr="00C81360" w:rsidRDefault="000A59A9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Przeds. Usługowo </w:t>
      </w:r>
      <w:proofErr w:type="spellStart"/>
      <w:r>
        <w:rPr>
          <w:rFonts w:ascii="Times New Roman" w:hAnsi="Times New Roman"/>
          <w:sz w:val="26"/>
          <w:szCs w:val="26"/>
        </w:rPr>
        <w:t>Produkcyjno</w:t>
      </w:r>
      <w:proofErr w:type="spellEnd"/>
      <w:r>
        <w:rPr>
          <w:rFonts w:ascii="Times New Roman" w:hAnsi="Times New Roman"/>
          <w:sz w:val="26"/>
          <w:szCs w:val="26"/>
        </w:rPr>
        <w:t xml:space="preserve"> Handlowe OTECH Sp. z o.o.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Adres:          : ul.</w:t>
      </w:r>
      <w:r w:rsidR="000A59A9">
        <w:rPr>
          <w:rFonts w:ascii="Times New Roman" w:hAnsi="Times New Roman"/>
          <w:sz w:val="26"/>
          <w:szCs w:val="26"/>
        </w:rPr>
        <w:t xml:space="preserve"> Dukielska 83, 38-300 Gorlice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Cena oferty  : </w:t>
      </w:r>
      <w:r w:rsidR="000A59A9">
        <w:rPr>
          <w:rFonts w:ascii="Times New Roman" w:hAnsi="Times New Roman"/>
          <w:sz w:val="26"/>
          <w:szCs w:val="26"/>
        </w:rPr>
        <w:t>639.903,52</w:t>
      </w:r>
      <w:r w:rsidRPr="00C81360">
        <w:rPr>
          <w:rFonts w:ascii="Times New Roman" w:hAnsi="Times New Roman"/>
          <w:sz w:val="26"/>
          <w:szCs w:val="26"/>
        </w:rPr>
        <w:t xml:space="preserve"> zł brutto</w:t>
      </w:r>
    </w:p>
    <w:p w:rsidR="00C81360" w:rsidRPr="00C81360" w:rsidRDefault="000A59A9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NIP: 7380006313</w:t>
      </w:r>
    </w:p>
    <w:p w:rsidR="00C81360" w:rsidRPr="00C81360" w:rsidRDefault="00C81360" w:rsidP="00C813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1360">
        <w:rPr>
          <w:rFonts w:ascii="Times New Roman" w:hAnsi="Times New Roman"/>
          <w:sz w:val="26"/>
          <w:szCs w:val="26"/>
        </w:rPr>
        <w:t xml:space="preserve">    Wielkość przedsiębiorstwa: </w:t>
      </w:r>
      <w:r w:rsidR="002C44C9">
        <w:rPr>
          <w:rFonts w:ascii="Times New Roman" w:hAnsi="Times New Roman"/>
          <w:sz w:val="26"/>
          <w:szCs w:val="26"/>
        </w:rPr>
        <w:t>średnie</w:t>
      </w:r>
      <w:r w:rsidRPr="00C81360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333A1F" w:rsidRDefault="000A59A9" w:rsidP="000A59A9">
      <w:r>
        <w:t xml:space="preserve"> </w:t>
      </w:r>
    </w:p>
    <w:p w:rsidR="000A59A9" w:rsidRPr="002C44C9" w:rsidRDefault="000A59A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t xml:space="preserve">     </w:t>
      </w:r>
      <w:r>
        <w:rPr>
          <w:rFonts w:ascii="Times New Roman" w:hAnsi="Times New Roman"/>
          <w:sz w:val="26"/>
          <w:szCs w:val="26"/>
        </w:rPr>
        <w:t>Oferta nr 4</w:t>
      </w:r>
    </w:p>
    <w:p w:rsidR="000A59A9" w:rsidRPr="002C44C9" w:rsidRDefault="000A59A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WINDA - WARSZAWA</w:t>
      </w:r>
      <w:r w:rsidRPr="002C44C9">
        <w:rPr>
          <w:rFonts w:ascii="Times New Roman" w:hAnsi="Times New Roman"/>
          <w:sz w:val="26"/>
          <w:szCs w:val="26"/>
        </w:rPr>
        <w:t xml:space="preserve"> Sp. z o.o.</w:t>
      </w:r>
    </w:p>
    <w:p w:rsidR="000A59A9" w:rsidRPr="002C44C9" w:rsidRDefault="000A59A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Surowieckiego 12, 02-784 Warszawa</w:t>
      </w:r>
    </w:p>
    <w:p w:rsidR="000A59A9" w:rsidRPr="002C44C9" w:rsidRDefault="000A59A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Cena oferty  : </w:t>
      </w:r>
      <w:r w:rsidR="00C47619">
        <w:rPr>
          <w:rFonts w:ascii="Times New Roman" w:hAnsi="Times New Roman"/>
          <w:sz w:val="26"/>
          <w:szCs w:val="26"/>
        </w:rPr>
        <w:t>572.086,04</w:t>
      </w:r>
      <w:r w:rsidRPr="002C44C9">
        <w:rPr>
          <w:rFonts w:ascii="Times New Roman" w:hAnsi="Times New Roman"/>
          <w:sz w:val="26"/>
          <w:szCs w:val="26"/>
        </w:rPr>
        <w:t xml:space="preserve"> zł brutto</w:t>
      </w:r>
    </w:p>
    <w:p w:rsidR="000A59A9" w:rsidRPr="002C44C9" w:rsidRDefault="00C4761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5210124745</w:t>
      </w:r>
    </w:p>
    <w:p w:rsidR="000A59A9" w:rsidRPr="002C44C9" w:rsidRDefault="000A59A9" w:rsidP="000A59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Wielkość przedsiębiorstwa: </w:t>
      </w:r>
      <w:r>
        <w:rPr>
          <w:rFonts w:ascii="Times New Roman" w:hAnsi="Times New Roman"/>
          <w:sz w:val="26"/>
          <w:szCs w:val="26"/>
        </w:rPr>
        <w:t>średni</w:t>
      </w:r>
      <w:r w:rsidRPr="002C44C9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0A59A9" w:rsidRDefault="000A59A9" w:rsidP="000A59A9"/>
    <w:p w:rsidR="002C44C9" w:rsidRPr="002C44C9" w:rsidRDefault="00333A1F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</w:t>
      </w:r>
      <w:r w:rsidR="00C47619">
        <w:rPr>
          <w:rFonts w:ascii="Times New Roman" w:hAnsi="Times New Roman"/>
          <w:sz w:val="26"/>
          <w:szCs w:val="26"/>
        </w:rPr>
        <w:t>Oferta nr 5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LIFTPROJEKT Inżynieria Dźwigowa Paweł </w:t>
      </w:r>
      <w:proofErr w:type="spellStart"/>
      <w:r>
        <w:rPr>
          <w:rFonts w:ascii="Times New Roman" w:hAnsi="Times New Roman"/>
          <w:sz w:val="26"/>
          <w:szCs w:val="26"/>
        </w:rPr>
        <w:t>Rafalik</w:t>
      </w:r>
      <w:proofErr w:type="spellEnd"/>
      <w:r w:rsidR="00AE7745">
        <w:rPr>
          <w:rFonts w:ascii="Times New Roman" w:hAnsi="Times New Roman"/>
          <w:sz w:val="26"/>
          <w:szCs w:val="26"/>
        </w:rPr>
        <w:t xml:space="preserve"> Sp.k.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Adres:          :</w:t>
      </w:r>
      <w:r w:rsidR="00C47619">
        <w:rPr>
          <w:rFonts w:ascii="Times New Roman" w:hAnsi="Times New Roman"/>
          <w:sz w:val="26"/>
          <w:szCs w:val="26"/>
        </w:rPr>
        <w:t xml:space="preserve"> ul. Pawła 51/72, 01-030 Warszawa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Cena oferty  : </w:t>
      </w:r>
      <w:r w:rsidR="00C47619">
        <w:rPr>
          <w:rFonts w:ascii="Times New Roman" w:hAnsi="Times New Roman"/>
          <w:sz w:val="26"/>
          <w:szCs w:val="26"/>
        </w:rPr>
        <w:t>644.520,00</w:t>
      </w:r>
      <w:r w:rsidRPr="002C44C9">
        <w:rPr>
          <w:rFonts w:ascii="Times New Roman" w:hAnsi="Times New Roman"/>
          <w:sz w:val="26"/>
          <w:szCs w:val="26"/>
        </w:rPr>
        <w:t xml:space="preserve"> zł brutto</w:t>
      </w:r>
    </w:p>
    <w:p w:rsidR="002C44C9" w:rsidRPr="002C44C9" w:rsidRDefault="00C4761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5252720357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</w:t>
      </w:r>
      <w:r w:rsidR="00C47619">
        <w:rPr>
          <w:rFonts w:ascii="Times New Roman" w:hAnsi="Times New Roman"/>
          <w:sz w:val="26"/>
          <w:szCs w:val="26"/>
        </w:rPr>
        <w:t xml:space="preserve"> Wielkość przedsiębiorstwa: mikro</w:t>
      </w:r>
      <w:r w:rsidRPr="002C44C9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8237B8" w:rsidRPr="002B3127" w:rsidRDefault="008237B8" w:rsidP="004C33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5</w:t>
      </w:r>
    </w:p>
    <w:p w:rsidR="002C44C9" w:rsidRPr="002C44C9" w:rsidRDefault="00C4761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INTERO SERWIS </w:t>
      </w:r>
      <w:r w:rsidR="002C44C9" w:rsidRPr="002C44C9">
        <w:rPr>
          <w:rFonts w:ascii="Times New Roman" w:hAnsi="Times New Roman"/>
          <w:sz w:val="26"/>
          <w:szCs w:val="26"/>
        </w:rPr>
        <w:t xml:space="preserve"> Sp. z o.o.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Adres:          : ul.</w:t>
      </w:r>
      <w:r w:rsidR="00C47619">
        <w:rPr>
          <w:rFonts w:ascii="Times New Roman" w:hAnsi="Times New Roman"/>
          <w:sz w:val="26"/>
          <w:szCs w:val="26"/>
        </w:rPr>
        <w:t xml:space="preserve"> G. Daniłowskiego 6/76, 01-833</w:t>
      </w:r>
      <w:r>
        <w:rPr>
          <w:rFonts w:ascii="Times New Roman" w:hAnsi="Times New Roman"/>
          <w:sz w:val="26"/>
          <w:szCs w:val="26"/>
        </w:rPr>
        <w:t>Warszawa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44C9">
        <w:rPr>
          <w:rFonts w:ascii="Times New Roman" w:hAnsi="Times New Roman"/>
          <w:sz w:val="26"/>
          <w:szCs w:val="26"/>
        </w:rPr>
        <w:t xml:space="preserve">    Cena oferty  : </w:t>
      </w:r>
      <w:r w:rsidR="00C47619">
        <w:rPr>
          <w:rFonts w:ascii="Times New Roman" w:hAnsi="Times New Roman"/>
          <w:sz w:val="26"/>
          <w:szCs w:val="26"/>
        </w:rPr>
        <w:t>597.000,00</w:t>
      </w:r>
      <w:r w:rsidRPr="002C44C9">
        <w:rPr>
          <w:rFonts w:ascii="Times New Roman" w:hAnsi="Times New Roman"/>
          <w:sz w:val="26"/>
          <w:szCs w:val="26"/>
        </w:rPr>
        <w:t xml:space="preserve"> zł brutto</w:t>
      </w:r>
    </w:p>
    <w:p w:rsidR="002C44C9" w:rsidRPr="002C44C9" w:rsidRDefault="002C44C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E7745">
        <w:rPr>
          <w:rFonts w:ascii="Times New Roman" w:hAnsi="Times New Roman"/>
          <w:sz w:val="26"/>
          <w:szCs w:val="26"/>
        </w:rPr>
        <w:t>NIP: 1182188061</w:t>
      </w:r>
    </w:p>
    <w:p w:rsidR="002C44C9" w:rsidRPr="002C44C9" w:rsidRDefault="00C47619" w:rsidP="002C44C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</w:t>
      </w:r>
      <w:r w:rsidR="00AE77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małe</w:t>
      </w:r>
      <w:r w:rsidR="002C44C9" w:rsidRPr="002C44C9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63" w:rsidRDefault="00C76F63" w:rsidP="00226E8F">
      <w:pPr>
        <w:spacing w:after="0" w:line="240" w:lineRule="auto"/>
      </w:pPr>
      <w:r>
        <w:separator/>
      </w:r>
    </w:p>
  </w:endnote>
  <w:endnote w:type="continuationSeparator" w:id="0">
    <w:p w:rsidR="00C76F63" w:rsidRDefault="00C76F6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63" w:rsidRDefault="00C76F63" w:rsidP="00226E8F">
      <w:pPr>
        <w:spacing w:after="0" w:line="240" w:lineRule="auto"/>
      </w:pPr>
      <w:r>
        <w:separator/>
      </w:r>
    </w:p>
  </w:footnote>
  <w:footnote w:type="continuationSeparator" w:id="0">
    <w:p w:rsidR="00C76F63" w:rsidRDefault="00C76F6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711F2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711F2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711F2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711F2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711F2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9A9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5E3E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16E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44C9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3E0E"/>
    <w:rsid w:val="004D477E"/>
    <w:rsid w:val="004E45C6"/>
    <w:rsid w:val="004F14C1"/>
    <w:rsid w:val="004F42D8"/>
    <w:rsid w:val="00510287"/>
    <w:rsid w:val="00513904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1F2D"/>
    <w:rsid w:val="0071236B"/>
    <w:rsid w:val="0071310A"/>
    <w:rsid w:val="0071476F"/>
    <w:rsid w:val="00715EEC"/>
    <w:rsid w:val="00724E67"/>
    <w:rsid w:val="00734186"/>
    <w:rsid w:val="00761DFB"/>
    <w:rsid w:val="00761F00"/>
    <w:rsid w:val="00763BAF"/>
    <w:rsid w:val="007651C7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1EDD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271D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E7745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4497"/>
    <w:rsid w:val="00C45067"/>
    <w:rsid w:val="00C45DF9"/>
    <w:rsid w:val="00C472A6"/>
    <w:rsid w:val="00C47619"/>
    <w:rsid w:val="00C51901"/>
    <w:rsid w:val="00C5454C"/>
    <w:rsid w:val="00C56FFD"/>
    <w:rsid w:val="00C62F29"/>
    <w:rsid w:val="00C76F63"/>
    <w:rsid w:val="00C81360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967E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357A4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BDED56-5326-4C32-BBD8-A67C875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47AA-14AC-4F76-B127-8F13F0B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2393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2023-01-17T10:04:00Z</cp:lastPrinted>
  <dcterms:created xsi:type="dcterms:W3CDTF">2023-01-17T10:37:00Z</dcterms:created>
  <dcterms:modified xsi:type="dcterms:W3CDTF">2023-01-17T10:37:00Z</dcterms:modified>
</cp:coreProperties>
</file>