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CE" w:rsidRDefault="00F11D24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51C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1355" cy="499745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1CE" w:rsidRDefault="006651C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6651C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3810/81</w:t>
      </w:r>
      <w:r w:rsidR="00B55181" w:rsidRPr="00B55181">
        <w:rPr>
          <w:rFonts w:ascii="Times New Roman" w:hAnsi="Times New Roman"/>
          <w:sz w:val="24"/>
          <w:szCs w:val="24"/>
        </w:rPr>
        <w:t xml:space="preserve">/2021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09.01.2023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1BC0" w:rsidRPr="00B55181" w:rsidRDefault="00671BC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71BC0">
        <w:rPr>
          <w:rFonts w:ascii="Times New Roman" w:hAnsi="Times New Roman"/>
          <w:b/>
          <w:sz w:val="24"/>
          <w:szCs w:val="24"/>
        </w:rPr>
        <w:t xml:space="preserve">Dostawa </w:t>
      </w:r>
      <w:r w:rsidR="006651CE">
        <w:rPr>
          <w:rFonts w:ascii="Times New Roman" w:hAnsi="Times New Roman"/>
          <w:b/>
          <w:sz w:val="24"/>
          <w:szCs w:val="24"/>
        </w:rPr>
        <w:t>i montaż dźwigów osobowych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6651CE">
        <w:rPr>
          <w:rFonts w:ascii="Times New Roman" w:hAnsi="Times New Roman"/>
          <w:b/>
          <w:sz w:val="24"/>
          <w:szCs w:val="24"/>
        </w:rPr>
        <w:t xml:space="preserve">ygn.  </w:t>
      </w:r>
      <w:proofErr w:type="spellStart"/>
      <w:r w:rsidR="006651CE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="006651C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6651CE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6651CE">
        <w:rPr>
          <w:rFonts w:ascii="Times New Roman" w:hAnsi="Times New Roman"/>
          <w:b/>
          <w:sz w:val="24"/>
          <w:szCs w:val="24"/>
        </w:rPr>
        <w:t xml:space="preserve"> 3810/81</w:t>
      </w:r>
      <w:r w:rsidR="00160DF0">
        <w:rPr>
          <w:rFonts w:ascii="Times New Roman" w:hAnsi="Times New Roman"/>
          <w:b/>
          <w:sz w:val="24"/>
          <w:szCs w:val="24"/>
        </w:rPr>
        <w:t>/2022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1BC0" w:rsidRPr="00B55181" w:rsidRDefault="00671BC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 xml:space="preserve">iu, na podstawie art. 286 </w:t>
      </w:r>
      <w:r w:rsidRPr="00B55181">
        <w:rPr>
          <w:rFonts w:ascii="Times New Roman" w:hAnsi="Times New Roman"/>
          <w:sz w:val="24"/>
          <w:szCs w:val="24"/>
        </w:rPr>
        <w:t xml:space="preserve"> ustawy Prawo zamówień publicznych,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6651CE" w:rsidRDefault="006651C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651CE" w:rsidRDefault="006651CE" w:rsidP="006651CE">
      <w:pPr>
        <w:pStyle w:val="Bezodstpw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1CE">
        <w:rPr>
          <w:rFonts w:ascii="Times New Roman" w:hAnsi="Times New Roman"/>
          <w:b/>
          <w:sz w:val="24"/>
          <w:szCs w:val="24"/>
          <w:u w:val="single"/>
        </w:rPr>
        <w:t>SWZ</w:t>
      </w:r>
      <w:r w:rsidR="00DD70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651CE">
        <w:rPr>
          <w:rFonts w:ascii="Times New Roman" w:hAnsi="Times New Roman"/>
          <w:b/>
          <w:sz w:val="24"/>
          <w:szCs w:val="24"/>
          <w:u w:val="single"/>
        </w:rPr>
        <w:t>-</w:t>
      </w:r>
      <w:r w:rsidR="00DD70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E77C3">
        <w:rPr>
          <w:rFonts w:ascii="Times New Roman" w:hAnsi="Times New Roman"/>
          <w:b/>
          <w:sz w:val="24"/>
          <w:szCs w:val="24"/>
          <w:u w:val="single"/>
        </w:rPr>
        <w:t>Część IV.</w:t>
      </w:r>
      <w:r w:rsidRPr="006651CE">
        <w:rPr>
          <w:rFonts w:ascii="Times New Roman" w:hAnsi="Times New Roman"/>
          <w:b/>
          <w:sz w:val="24"/>
          <w:szCs w:val="24"/>
          <w:u w:val="single"/>
        </w:rPr>
        <w:t xml:space="preserve"> Opis przedmiotu zamówienia.</w:t>
      </w:r>
    </w:p>
    <w:p w:rsidR="006651CE" w:rsidRDefault="006651CE" w:rsidP="006651CE">
      <w:pPr>
        <w:pStyle w:val="Bezodstpw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651CE" w:rsidRDefault="006651CE" w:rsidP="006651CE">
      <w:pPr>
        <w:pStyle w:val="Bezodstpw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dokonuje modyfikacji opisu przedmiotu zamówienia w zakresie Charakterystyki Technicznej Dźwigu Osobowego Budynek ,,A” w części ,, Ilość dojść”.</w:t>
      </w:r>
    </w:p>
    <w:p w:rsidR="006651CE" w:rsidRDefault="006651CE" w:rsidP="006651CE">
      <w:pPr>
        <w:pStyle w:val="Bezodstpw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651CE" w:rsidRDefault="006651CE" w:rsidP="006651CE">
      <w:pPr>
        <w:pStyle w:val="Bezodstpw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SWZ jest: </w:t>
      </w: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7138"/>
      </w:tblGrid>
      <w:tr w:rsidR="006651CE" w:rsidRPr="006651CE" w:rsidTr="002E1302">
        <w:trPr>
          <w:trHeight w:hRule="exact" w:val="274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1CE" w:rsidRPr="006651CE" w:rsidRDefault="006651CE" w:rsidP="006651CE">
            <w:pPr>
              <w:pStyle w:val="Bezodstpw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CE">
              <w:rPr>
                <w:rFonts w:ascii="Times New Roman" w:hAnsi="Times New Roman"/>
                <w:sz w:val="24"/>
                <w:szCs w:val="24"/>
              </w:rPr>
              <w:t>Ilość dojść</w:t>
            </w: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1CE" w:rsidRPr="006651CE" w:rsidRDefault="006651CE" w:rsidP="006651CE">
            <w:pPr>
              <w:pStyle w:val="Bezodstpw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CE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Pr="006651CE">
              <w:rPr>
                <w:rFonts w:ascii="Times New Roman" w:hAnsi="Times New Roman"/>
                <w:b/>
                <w:sz w:val="24"/>
                <w:szCs w:val="24"/>
              </w:rPr>
              <w:t>przelotowy</w:t>
            </w:r>
          </w:p>
        </w:tc>
      </w:tr>
    </w:tbl>
    <w:p w:rsidR="006651CE" w:rsidRDefault="006651CE" w:rsidP="006651CE">
      <w:pPr>
        <w:pStyle w:val="Bezodstpw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651CE" w:rsidRDefault="006651CE" w:rsidP="006651CE">
      <w:pPr>
        <w:pStyle w:val="Bezodstpw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dokonuje modyfikacji na:</w:t>
      </w: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7138"/>
      </w:tblGrid>
      <w:tr w:rsidR="006651CE" w:rsidRPr="006651CE" w:rsidTr="002E1302">
        <w:trPr>
          <w:trHeight w:hRule="exact" w:val="274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1CE" w:rsidRPr="006651CE" w:rsidRDefault="006651CE" w:rsidP="006651CE">
            <w:pPr>
              <w:pStyle w:val="Bezodstpw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CE">
              <w:rPr>
                <w:rFonts w:ascii="Times New Roman" w:hAnsi="Times New Roman"/>
                <w:sz w:val="24"/>
                <w:szCs w:val="24"/>
              </w:rPr>
              <w:t>Ilość dojść</w:t>
            </w: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1CE" w:rsidRPr="006651CE" w:rsidRDefault="006651CE" w:rsidP="006651CE">
            <w:pPr>
              <w:pStyle w:val="Bezodstpw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51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651CE">
              <w:rPr>
                <w:rFonts w:ascii="Times New Roman" w:hAnsi="Times New Roman"/>
                <w:b/>
                <w:sz w:val="24"/>
                <w:szCs w:val="24"/>
              </w:rPr>
              <w:t>przelotowy</w:t>
            </w:r>
          </w:p>
        </w:tc>
      </w:tr>
    </w:tbl>
    <w:p w:rsidR="006651CE" w:rsidRPr="006651CE" w:rsidRDefault="006651CE" w:rsidP="006651CE">
      <w:pPr>
        <w:pStyle w:val="Bezodstpw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92696" w:rsidRDefault="00492696" w:rsidP="00492696">
      <w:pPr>
        <w:pStyle w:val="Bezodstpw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XII</w:t>
      </w:r>
      <w:r w:rsidR="00DD7062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Termin związania ofertą.</w:t>
      </w:r>
    </w:p>
    <w:p w:rsidR="00492696" w:rsidRDefault="00492696" w:rsidP="0049269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92696" w:rsidRDefault="00492696" w:rsidP="0049269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92696">
        <w:rPr>
          <w:rFonts w:ascii="Times New Roman" w:hAnsi="Times New Roman"/>
          <w:sz w:val="24"/>
          <w:szCs w:val="24"/>
        </w:rPr>
        <w:t>Zamawiający dokonuje modyfik</w:t>
      </w:r>
      <w:r>
        <w:rPr>
          <w:rFonts w:ascii="Times New Roman" w:hAnsi="Times New Roman"/>
          <w:sz w:val="24"/>
          <w:szCs w:val="24"/>
        </w:rPr>
        <w:t>acji pkt. 1. Nowa treść pkt 1 otrzymuje brzmienie:</w:t>
      </w:r>
    </w:p>
    <w:p w:rsidR="00492696" w:rsidRDefault="00492696" w:rsidP="00492696">
      <w:pPr>
        <w:pStyle w:val="Bezodstpw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 związany ofertą od dnia upływu terminu składania ofert do dnia 15.02.2023r.</w:t>
      </w:r>
    </w:p>
    <w:p w:rsidR="00492696" w:rsidRDefault="00492696" w:rsidP="0049269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92696" w:rsidRPr="00492696" w:rsidRDefault="00492696" w:rsidP="00492696">
      <w:pPr>
        <w:pStyle w:val="Bezodstpw"/>
        <w:numPr>
          <w:ilvl w:val="0"/>
          <w:numId w:val="41"/>
        </w:numPr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XII</w:t>
      </w:r>
      <w:r w:rsidR="00DD7062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Sposób oraz termin składania i otwarcia ofert.</w:t>
      </w:r>
      <w:r w:rsidRPr="0049269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92696" w:rsidRDefault="00492696" w:rsidP="00492696">
      <w:pPr>
        <w:pStyle w:val="Bezodstpw"/>
        <w:rPr>
          <w:rFonts w:ascii="Times New Roman" w:hAnsi="Times New Roman"/>
          <w:sz w:val="24"/>
          <w:szCs w:val="24"/>
        </w:rPr>
      </w:pPr>
    </w:p>
    <w:p w:rsidR="00492696" w:rsidRPr="00492696" w:rsidRDefault="00492696" w:rsidP="00492696">
      <w:pPr>
        <w:pStyle w:val="Bezodstpw"/>
        <w:rPr>
          <w:rFonts w:ascii="Times New Roman" w:hAnsi="Times New Roman"/>
          <w:sz w:val="24"/>
          <w:szCs w:val="24"/>
        </w:rPr>
      </w:pPr>
      <w:r w:rsidRPr="00492696">
        <w:rPr>
          <w:rFonts w:ascii="Times New Roman" w:hAnsi="Times New Roman"/>
          <w:sz w:val="24"/>
          <w:szCs w:val="24"/>
        </w:rPr>
        <w:t>Zamawiający dokonuje modyfik</w:t>
      </w:r>
      <w:r>
        <w:rPr>
          <w:rFonts w:ascii="Times New Roman" w:hAnsi="Times New Roman"/>
          <w:sz w:val="24"/>
          <w:szCs w:val="24"/>
        </w:rPr>
        <w:t>acji pkt. 4 i 5</w:t>
      </w:r>
      <w:r w:rsidRPr="00492696">
        <w:rPr>
          <w:rFonts w:ascii="Times New Roman" w:hAnsi="Times New Roman"/>
          <w:sz w:val="24"/>
          <w:szCs w:val="24"/>
        </w:rPr>
        <w:t xml:space="preserve">. Nowa treść </w:t>
      </w:r>
      <w:r>
        <w:rPr>
          <w:rFonts w:ascii="Times New Roman" w:hAnsi="Times New Roman"/>
          <w:sz w:val="24"/>
          <w:szCs w:val="24"/>
        </w:rPr>
        <w:t xml:space="preserve">pkt. 4 i 5 </w:t>
      </w:r>
      <w:r w:rsidRPr="00492696">
        <w:rPr>
          <w:rFonts w:ascii="Times New Roman" w:hAnsi="Times New Roman"/>
          <w:sz w:val="24"/>
          <w:szCs w:val="24"/>
        </w:rPr>
        <w:t>otrzymuje brzmienie:</w:t>
      </w:r>
    </w:p>
    <w:p w:rsidR="00492696" w:rsidRPr="00492696" w:rsidRDefault="00492696" w:rsidP="00492696">
      <w:pPr>
        <w:pStyle w:val="Bezodstpw"/>
        <w:numPr>
          <w:ilvl w:val="0"/>
          <w:numId w:val="41"/>
        </w:numPr>
        <w:rPr>
          <w:rFonts w:ascii="Times New Roman" w:hAnsi="Times New Roman"/>
          <w:sz w:val="24"/>
          <w:szCs w:val="24"/>
          <w:lang w:bidi="pl-PL"/>
        </w:rPr>
      </w:pPr>
      <w:r w:rsidRPr="00492696">
        <w:rPr>
          <w:rFonts w:ascii="Times New Roman" w:hAnsi="Times New Roman"/>
          <w:sz w:val="24"/>
          <w:szCs w:val="24"/>
          <w:lang w:bidi="pl-PL"/>
        </w:rPr>
        <w:t>Termin składania ofert ustala się na dzień: 1</w:t>
      </w:r>
      <w:r>
        <w:rPr>
          <w:rFonts w:ascii="Times New Roman" w:hAnsi="Times New Roman"/>
          <w:sz w:val="24"/>
          <w:szCs w:val="24"/>
          <w:lang w:bidi="pl-PL"/>
        </w:rPr>
        <w:t>7</w:t>
      </w:r>
      <w:r w:rsidRPr="00492696">
        <w:rPr>
          <w:rFonts w:ascii="Times New Roman" w:hAnsi="Times New Roman"/>
          <w:sz w:val="24"/>
          <w:szCs w:val="24"/>
          <w:lang w:bidi="pl-PL"/>
        </w:rPr>
        <w:t>.01.2023r. godz.10:00.</w:t>
      </w:r>
    </w:p>
    <w:p w:rsidR="00492696" w:rsidRPr="00492696" w:rsidRDefault="00492696" w:rsidP="00492696">
      <w:pPr>
        <w:pStyle w:val="Bezodstpw"/>
        <w:numPr>
          <w:ilvl w:val="0"/>
          <w:numId w:val="41"/>
        </w:numPr>
        <w:rPr>
          <w:rFonts w:ascii="Times New Roman" w:hAnsi="Times New Roman"/>
          <w:sz w:val="24"/>
          <w:szCs w:val="24"/>
          <w:lang w:bidi="pl-PL"/>
        </w:rPr>
      </w:pPr>
      <w:r w:rsidRPr="00492696">
        <w:rPr>
          <w:rFonts w:ascii="Times New Roman" w:hAnsi="Times New Roman"/>
          <w:sz w:val="24"/>
          <w:szCs w:val="24"/>
          <w:lang w:bidi="pl-PL"/>
        </w:rPr>
        <w:t>Otwarcie ofert nastąpi w dniu: 1</w:t>
      </w:r>
      <w:r>
        <w:rPr>
          <w:rFonts w:ascii="Times New Roman" w:hAnsi="Times New Roman"/>
          <w:sz w:val="24"/>
          <w:szCs w:val="24"/>
          <w:lang w:bidi="pl-PL"/>
        </w:rPr>
        <w:t>7</w:t>
      </w:r>
      <w:r w:rsidRPr="00492696">
        <w:rPr>
          <w:rFonts w:ascii="Times New Roman" w:hAnsi="Times New Roman"/>
          <w:sz w:val="24"/>
          <w:szCs w:val="24"/>
          <w:lang w:bidi="pl-PL"/>
        </w:rPr>
        <w:t>.01.2023r. o godzinie 10:30.</w:t>
      </w:r>
    </w:p>
    <w:p w:rsidR="00492696" w:rsidRDefault="00492696" w:rsidP="0049269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92696" w:rsidRDefault="00F01117" w:rsidP="0049269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117">
        <w:rPr>
          <w:rFonts w:ascii="Times New Roman" w:hAnsi="Times New Roman"/>
          <w:b/>
          <w:sz w:val="24"/>
          <w:szCs w:val="24"/>
          <w:u w:val="single"/>
        </w:rPr>
        <w:lastRenderedPageBreak/>
        <w:t>4. Załącznik nr 1</w:t>
      </w:r>
      <w:r w:rsidR="003E77C3">
        <w:rPr>
          <w:rFonts w:ascii="Times New Roman" w:hAnsi="Times New Roman"/>
          <w:b/>
          <w:sz w:val="24"/>
          <w:szCs w:val="24"/>
          <w:u w:val="single"/>
        </w:rPr>
        <w:t>.</w:t>
      </w:r>
      <w:r w:rsidRPr="00F01117">
        <w:rPr>
          <w:rFonts w:ascii="Times New Roman" w:hAnsi="Times New Roman"/>
          <w:b/>
          <w:sz w:val="24"/>
          <w:szCs w:val="24"/>
          <w:u w:val="single"/>
        </w:rPr>
        <w:t xml:space="preserve"> Oferta.</w:t>
      </w:r>
    </w:p>
    <w:p w:rsidR="009C75A6" w:rsidRDefault="009C75A6" w:rsidP="00F01117">
      <w:pPr>
        <w:pStyle w:val="Bezodstpw"/>
        <w:rPr>
          <w:rFonts w:ascii="Times New Roman" w:hAnsi="Times New Roman"/>
          <w:sz w:val="24"/>
          <w:szCs w:val="24"/>
        </w:rPr>
      </w:pPr>
    </w:p>
    <w:p w:rsidR="009C75A6" w:rsidRDefault="00F01117" w:rsidP="009C75A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01117">
        <w:rPr>
          <w:rFonts w:ascii="Times New Roman" w:hAnsi="Times New Roman"/>
          <w:sz w:val="24"/>
          <w:szCs w:val="24"/>
        </w:rPr>
        <w:t>Zamawiający dokonuje modyfik</w:t>
      </w:r>
      <w:r w:rsidR="009C75A6">
        <w:rPr>
          <w:rFonts w:ascii="Times New Roman" w:hAnsi="Times New Roman"/>
          <w:sz w:val="24"/>
          <w:szCs w:val="24"/>
        </w:rPr>
        <w:t>acji</w:t>
      </w:r>
      <w:r w:rsidR="003E77C3">
        <w:rPr>
          <w:rFonts w:ascii="Times New Roman" w:hAnsi="Times New Roman"/>
          <w:sz w:val="24"/>
          <w:szCs w:val="24"/>
        </w:rPr>
        <w:t xml:space="preserve"> wzoru oferty</w:t>
      </w:r>
      <w:r w:rsidR="009C75A6">
        <w:rPr>
          <w:rFonts w:ascii="Times New Roman" w:hAnsi="Times New Roman"/>
          <w:sz w:val="24"/>
          <w:szCs w:val="24"/>
        </w:rPr>
        <w:t>:</w:t>
      </w:r>
    </w:p>
    <w:p w:rsidR="009C75A6" w:rsidRDefault="009C75A6" w:rsidP="009C75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117">
        <w:rPr>
          <w:rFonts w:ascii="Times New Roman" w:hAnsi="Times New Roman"/>
          <w:sz w:val="24"/>
          <w:szCs w:val="24"/>
        </w:rPr>
        <w:t>w części</w:t>
      </w:r>
      <w:r>
        <w:rPr>
          <w:rFonts w:ascii="Times New Roman" w:hAnsi="Times New Roman"/>
          <w:sz w:val="24"/>
          <w:szCs w:val="24"/>
        </w:rPr>
        <w:t xml:space="preserve"> ,,WYMAGANE P</w:t>
      </w:r>
      <w:r w:rsidR="00F01117">
        <w:rPr>
          <w:rFonts w:ascii="Times New Roman" w:hAnsi="Times New Roman"/>
          <w:sz w:val="24"/>
          <w:szCs w:val="24"/>
        </w:rPr>
        <w:t>ARAMETRY OFEROWANEGO PRZEZ</w:t>
      </w:r>
      <w:r w:rsidR="00F01117" w:rsidRPr="00F01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WYKONAWCE DŹWIGU OSOBOWEGO” poprzez dopisanie przed  tabelką </w:t>
      </w:r>
      <w:r w:rsidR="00600E42">
        <w:rPr>
          <w:rFonts w:ascii="Times New Roman" w:hAnsi="Times New Roman"/>
          <w:sz w:val="24"/>
          <w:szCs w:val="24"/>
        </w:rPr>
        <w:t xml:space="preserve"> treści ,,BUDYNEK</w:t>
      </w:r>
      <w:r>
        <w:rPr>
          <w:rFonts w:ascii="Times New Roman" w:hAnsi="Times New Roman"/>
          <w:sz w:val="24"/>
          <w:szCs w:val="24"/>
        </w:rPr>
        <w:t xml:space="preserve"> A” </w:t>
      </w:r>
    </w:p>
    <w:p w:rsidR="009C75A6" w:rsidRDefault="009C75A6" w:rsidP="009C75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01117" w:rsidRPr="00F01117" w:rsidRDefault="009C75A6" w:rsidP="009C75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części</w:t>
      </w:r>
      <w:r w:rsidR="00600E42">
        <w:rPr>
          <w:rFonts w:ascii="Times New Roman" w:hAnsi="Times New Roman"/>
          <w:sz w:val="24"/>
          <w:szCs w:val="24"/>
        </w:rPr>
        <w:t xml:space="preserve"> dotyczącej BUDYNKU</w:t>
      </w:r>
      <w:r>
        <w:rPr>
          <w:rFonts w:ascii="Times New Roman" w:hAnsi="Times New Roman"/>
          <w:sz w:val="24"/>
          <w:szCs w:val="24"/>
        </w:rPr>
        <w:t xml:space="preserve"> A </w:t>
      </w:r>
      <w:r w:rsidR="00F01117" w:rsidRPr="00F01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,,Opis elementu i parametrów technicznych” w zakresie</w:t>
      </w:r>
      <w:r w:rsidR="00F01117" w:rsidRPr="00F01117">
        <w:rPr>
          <w:rFonts w:ascii="Times New Roman" w:hAnsi="Times New Roman"/>
          <w:sz w:val="24"/>
          <w:szCs w:val="24"/>
        </w:rPr>
        <w:t xml:space="preserve"> ,, Ilość dojść”.</w:t>
      </w:r>
    </w:p>
    <w:p w:rsidR="00F01117" w:rsidRPr="00F01117" w:rsidRDefault="00F01117" w:rsidP="009C75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01117" w:rsidRPr="00F01117" w:rsidRDefault="009C75A6" w:rsidP="00F0111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wzorze oferty </w:t>
      </w:r>
      <w:r w:rsidR="00F01117" w:rsidRPr="00F01117">
        <w:rPr>
          <w:rFonts w:ascii="Times New Roman" w:hAnsi="Times New Roman"/>
          <w:sz w:val="24"/>
          <w:szCs w:val="24"/>
        </w:rPr>
        <w:t xml:space="preserve"> jest: </w:t>
      </w: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7138"/>
      </w:tblGrid>
      <w:tr w:rsidR="00F01117" w:rsidRPr="00F01117" w:rsidTr="002E1302">
        <w:trPr>
          <w:trHeight w:hRule="exact" w:val="274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17" w:rsidRPr="00F01117" w:rsidRDefault="00F01117" w:rsidP="00F011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01117">
              <w:rPr>
                <w:rFonts w:ascii="Times New Roman" w:hAnsi="Times New Roman"/>
                <w:sz w:val="24"/>
                <w:szCs w:val="24"/>
              </w:rPr>
              <w:t>Ilość dojść</w:t>
            </w: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17" w:rsidRPr="00F01117" w:rsidRDefault="00F01117" w:rsidP="00F011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01117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Pr="00F01117">
              <w:rPr>
                <w:rFonts w:ascii="Times New Roman" w:hAnsi="Times New Roman"/>
                <w:b/>
                <w:sz w:val="24"/>
                <w:szCs w:val="24"/>
              </w:rPr>
              <w:t>przelotowy</w:t>
            </w:r>
          </w:p>
        </w:tc>
      </w:tr>
    </w:tbl>
    <w:p w:rsidR="00F01117" w:rsidRPr="00F01117" w:rsidRDefault="00F01117" w:rsidP="00F01117">
      <w:pPr>
        <w:pStyle w:val="Bezodstpw"/>
        <w:rPr>
          <w:rFonts w:ascii="Times New Roman" w:hAnsi="Times New Roman"/>
          <w:sz w:val="24"/>
          <w:szCs w:val="24"/>
        </w:rPr>
      </w:pPr>
    </w:p>
    <w:p w:rsidR="00F01117" w:rsidRPr="00F01117" w:rsidRDefault="00F01117" w:rsidP="00F01117">
      <w:pPr>
        <w:pStyle w:val="Bezodstpw"/>
        <w:rPr>
          <w:rFonts w:ascii="Times New Roman" w:hAnsi="Times New Roman"/>
          <w:sz w:val="24"/>
          <w:szCs w:val="24"/>
        </w:rPr>
      </w:pPr>
      <w:r w:rsidRPr="00F01117">
        <w:rPr>
          <w:rFonts w:ascii="Times New Roman" w:hAnsi="Times New Roman"/>
          <w:sz w:val="24"/>
          <w:szCs w:val="24"/>
        </w:rPr>
        <w:t>Zamawiający dokonuje modyfikacji na:</w:t>
      </w: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7138"/>
      </w:tblGrid>
      <w:tr w:rsidR="00F01117" w:rsidRPr="00F01117" w:rsidTr="002E1302">
        <w:trPr>
          <w:trHeight w:hRule="exact" w:val="274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17" w:rsidRPr="00F01117" w:rsidRDefault="00F01117" w:rsidP="00F011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01117">
              <w:rPr>
                <w:rFonts w:ascii="Times New Roman" w:hAnsi="Times New Roman"/>
                <w:sz w:val="24"/>
                <w:szCs w:val="24"/>
              </w:rPr>
              <w:t>Ilość dojść</w:t>
            </w: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17" w:rsidRPr="00F01117" w:rsidRDefault="00F01117" w:rsidP="00F011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01117">
              <w:rPr>
                <w:rFonts w:ascii="Times New Roman" w:hAnsi="Times New Roman"/>
                <w:sz w:val="24"/>
                <w:szCs w:val="24"/>
              </w:rPr>
              <w:t xml:space="preserve">6 – </w:t>
            </w:r>
            <w:r w:rsidRPr="00F01117">
              <w:rPr>
                <w:rFonts w:ascii="Times New Roman" w:hAnsi="Times New Roman"/>
                <w:b/>
                <w:sz w:val="24"/>
                <w:szCs w:val="24"/>
              </w:rPr>
              <w:t>przelotowy</w:t>
            </w:r>
          </w:p>
        </w:tc>
      </w:tr>
    </w:tbl>
    <w:p w:rsidR="00F01117" w:rsidRPr="00F01117" w:rsidRDefault="00F01117" w:rsidP="00F01117">
      <w:pPr>
        <w:pStyle w:val="Bezodstpw"/>
        <w:rPr>
          <w:rFonts w:ascii="Times New Roman" w:hAnsi="Times New Roman"/>
          <w:sz w:val="24"/>
          <w:szCs w:val="24"/>
        </w:rPr>
      </w:pPr>
    </w:p>
    <w:p w:rsidR="00F01117" w:rsidRPr="00F01117" w:rsidRDefault="00F01117" w:rsidP="0049269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0B43" w:rsidRPr="00AF62AA" w:rsidRDefault="00600E42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492696">
        <w:rPr>
          <w:rFonts w:ascii="Times New Roman" w:hAnsi="Times New Roman"/>
          <w:b/>
          <w:sz w:val="24"/>
          <w:szCs w:val="24"/>
          <w:u w:val="single"/>
        </w:rPr>
        <w:t>. Załącznik nr 3</w:t>
      </w:r>
      <w:r w:rsidR="003E77C3">
        <w:rPr>
          <w:rFonts w:ascii="Times New Roman" w:hAnsi="Times New Roman"/>
          <w:b/>
          <w:sz w:val="24"/>
          <w:szCs w:val="24"/>
          <w:u w:val="single"/>
        </w:rPr>
        <w:t>.</w:t>
      </w:r>
      <w:r w:rsidR="00492696">
        <w:rPr>
          <w:rFonts w:ascii="Times New Roman" w:hAnsi="Times New Roman"/>
          <w:b/>
          <w:sz w:val="24"/>
          <w:szCs w:val="24"/>
          <w:u w:val="single"/>
        </w:rPr>
        <w:t xml:space="preserve"> Wzór umowy.</w:t>
      </w:r>
    </w:p>
    <w:p w:rsidR="00671BC0" w:rsidRDefault="00671BC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21713" w:rsidRDefault="00671BC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dokonuje modyfikacji</w:t>
      </w:r>
      <w:r w:rsidR="00DD7062">
        <w:rPr>
          <w:rFonts w:ascii="Times New Roman" w:hAnsi="Times New Roman"/>
          <w:sz w:val="24"/>
          <w:szCs w:val="24"/>
        </w:rPr>
        <w:t xml:space="preserve"> </w:t>
      </w:r>
      <w:r w:rsidR="00492696">
        <w:rPr>
          <w:rFonts w:ascii="Times New Roman" w:hAnsi="Times New Roman"/>
          <w:sz w:val="24"/>
          <w:szCs w:val="24"/>
        </w:rPr>
        <w:t xml:space="preserve">§ 4 pkt. 2 </w:t>
      </w:r>
      <w:proofErr w:type="spellStart"/>
      <w:r w:rsidR="00492696">
        <w:rPr>
          <w:rFonts w:ascii="Times New Roman" w:hAnsi="Times New Roman"/>
          <w:sz w:val="24"/>
          <w:szCs w:val="24"/>
        </w:rPr>
        <w:t>ppkt.g</w:t>
      </w:r>
      <w:proofErr w:type="spellEnd"/>
      <w:r w:rsidR="0049269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0B43" w:rsidRDefault="00492696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treść otrzymuje brzmienie:</w:t>
      </w:r>
    </w:p>
    <w:p w:rsidR="00492696" w:rsidRDefault="007F3943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wykonanie </w:t>
      </w:r>
      <w:r w:rsidR="006C7019">
        <w:rPr>
          <w:rFonts w:ascii="Times New Roman" w:hAnsi="Times New Roman"/>
          <w:sz w:val="24"/>
          <w:szCs w:val="24"/>
        </w:rPr>
        <w:t>przeglądów</w:t>
      </w:r>
      <w:r>
        <w:rPr>
          <w:rFonts w:ascii="Times New Roman" w:hAnsi="Times New Roman"/>
          <w:sz w:val="24"/>
          <w:szCs w:val="24"/>
        </w:rPr>
        <w:t xml:space="preserve"> </w:t>
      </w:r>
      <w:r w:rsidR="006C7019">
        <w:rPr>
          <w:rFonts w:ascii="Times New Roman" w:hAnsi="Times New Roman"/>
          <w:sz w:val="24"/>
          <w:szCs w:val="24"/>
        </w:rPr>
        <w:t>niezbędnych</w:t>
      </w:r>
      <w:r>
        <w:rPr>
          <w:rFonts w:ascii="Times New Roman" w:hAnsi="Times New Roman"/>
          <w:sz w:val="24"/>
          <w:szCs w:val="24"/>
        </w:rPr>
        <w:t xml:space="preserve">  </w:t>
      </w:r>
      <w:r w:rsidR="00121713">
        <w:rPr>
          <w:rFonts w:ascii="Times New Roman" w:hAnsi="Times New Roman"/>
          <w:sz w:val="24"/>
          <w:szCs w:val="24"/>
        </w:rPr>
        <w:t xml:space="preserve">do zachowania </w:t>
      </w:r>
      <w:r>
        <w:rPr>
          <w:rFonts w:ascii="Times New Roman" w:hAnsi="Times New Roman"/>
          <w:sz w:val="24"/>
          <w:szCs w:val="24"/>
        </w:rPr>
        <w:t xml:space="preserve"> gwarancji</w:t>
      </w:r>
      <w:r w:rsidR="00600E42">
        <w:rPr>
          <w:rFonts w:ascii="Times New Roman" w:hAnsi="Times New Roman"/>
          <w:sz w:val="24"/>
          <w:szCs w:val="24"/>
        </w:rPr>
        <w:t>.</w:t>
      </w:r>
    </w:p>
    <w:p w:rsidR="00671BC0" w:rsidRDefault="00671BC0" w:rsidP="00671BC0">
      <w:pPr>
        <w:pStyle w:val="Bezodstpw"/>
        <w:rPr>
          <w:rFonts w:ascii="Times New Roman" w:hAnsi="Times New Roman"/>
          <w:bCs/>
          <w:i/>
          <w:sz w:val="24"/>
          <w:szCs w:val="24"/>
        </w:rPr>
      </w:pPr>
    </w:p>
    <w:p w:rsidR="00F01117" w:rsidRDefault="00121713" w:rsidP="00F0111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dokonuje wykreślenia z </w:t>
      </w:r>
      <w:r w:rsidR="00F01117">
        <w:rPr>
          <w:rFonts w:ascii="Times New Roman" w:hAnsi="Times New Roman"/>
          <w:sz w:val="24"/>
          <w:szCs w:val="24"/>
        </w:rPr>
        <w:t>§ 6 pkt. 3 o treści:</w:t>
      </w:r>
    </w:p>
    <w:p w:rsidR="00F01117" w:rsidRDefault="00F01117" w:rsidP="00600E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,,3.</w:t>
      </w:r>
      <w:r w:rsidRPr="00F01117">
        <w:rPr>
          <w:rFonts w:ascii="Times New Roman" w:hAnsi="Times New Roman"/>
          <w:sz w:val="24"/>
          <w:szCs w:val="24"/>
        </w:rPr>
        <w:t>W okresie gwarancji Sprzedający zobowiązany jest wykonywać bezpłatnie czynności konserwacyjne dźwigu w zakresie i terminach przewidzianych przez producenta urządzenia i</w:t>
      </w:r>
      <w:r>
        <w:rPr>
          <w:rFonts w:ascii="Times New Roman" w:hAnsi="Times New Roman"/>
          <w:sz w:val="24"/>
          <w:szCs w:val="24"/>
        </w:rPr>
        <w:t> Urząd Dozoru Technicznego.”</w:t>
      </w:r>
    </w:p>
    <w:p w:rsidR="00F01117" w:rsidRDefault="00F01117" w:rsidP="00F0111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01117" w:rsidRPr="00F01117" w:rsidRDefault="00F01117" w:rsidP="00F0111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ulega zmiana numeracji kolejnych punktów w celu zachowania właściwej kolejności liczbowej.</w:t>
      </w:r>
    </w:p>
    <w:p w:rsidR="00F01117" w:rsidRPr="00121713" w:rsidRDefault="00F01117" w:rsidP="00121713">
      <w:pPr>
        <w:pStyle w:val="Bezodstpw"/>
        <w:rPr>
          <w:rFonts w:ascii="Times New Roman" w:hAnsi="Times New Roman"/>
          <w:sz w:val="24"/>
          <w:szCs w:val="24"/>
        </w:rPr>
      </w:pPr>
    </w:p>
    <w:p w:rsidR="00671BC0" w:rsidRDefault="00671BC0" w:rsidP="00ED53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9657F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C9657F" w:rsidSect="00226E8F">
          <w:headerReference w:type="first" r:id="rId9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wprowadzone w Specyfikacji Istotnych Warunków Zamówienia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3E77C3">
        <w:rPr>
          <w:rFonts w:ascii="Times New Roman" w:hAnsi="Times New Roman"/>
          <w:bCs/>
          <w:sz w:val="24"/>
          <w:szCs w:val="24"/>
        </w:rPr>
        <w:t>powaniu.</w:t>
      </w:r>
    </w:p>
    <w:p w:rsidR="00C76416" w:rsidRPr="00C9657F" w:rsidRDefault="00C76416" w:rsidP="003E77C3">
      <w:pPr>
        <w:pStyle w:val="Bezodstpw"/>
        <w:rPr>
          <w:rFonts w:ascii="Times New Roman" w:hAnsi="Times New Roman"/>
          <w:bCs/>
          <w:iCs/>
          <w:sz w:val="24"/>
          <w:szCs w:val="24"/>
        </w:rPr>
        <w:sectPr w:rsidR="00C76416" w:rsidRPr="00C9657F" w:rsidSect="00C9657F">
          <w:pgSz w:w="16838" w:h="11906" w:orient="landscape"/>
          <w:pgMar w:top="1417" w:right="1276" w:bottom="1417" w:left="1417" w:header="708" w:footer="708" w:gutter="0"/>
          <w:cols w:space="708"/>
          <w:docGrid w:linePitch="360"/>
        </w:sectPr>
      </w:pPr>
    </w:p>
    <w:p w:rsidR="006C137F" w:rsidRDefault="006C137F" w:rsidP="00C76416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302" w:rsidRDefault="002E1302" w:rsidP="00226E8F">
      <w:pPr>
        <w:spacing w:after="0" w:line="240" w:lineRule="auto"/>
      </w:pPr>
      <w:r>
        <w:separator/>
      </w:r>
    </w:p>
  </w:endnote>
  <w:endnote w:type="continuationSeparator" w:id="0">
    <w:p w:rsidR="002E1302" w:rsidRDefault="002E1302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302" w:rsidRDefault="002E1302" w:rsidP="00226E8F">
      <w:pPr>
        <w:spacing w:after="0" w:line="240" w:lineRule="auto"/>
      </w:pPr>
      <w:r>
        <w:separator/>
      </w:r>
    </w:p>
  </w:footnote>
  <w:footnote w:type="continuationSeparator" w:id="0">
    <w:p w:rsidR="002E1302" w:rsidRDefault="002E1302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F11D24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13335" t="127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F11D2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F11D2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F11D2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F11D2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3ACE22F9"/>
    <w:multiLevelType w:val="hybridMultilevel"/>
    <w:tmpl w:val="B8E4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85FD2"/>
    <w:multiLevelType w:val="multilevel"/>
    <w:tmpl w:val="D29C5CC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446CB"/>
    <w:multiLevelType w:val="hybridMultilevel"/>
    <w:tmpl w:val="2378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3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F0AEB"/>
    <w:multiLevelType w:val="multilevel"/>
    <w:tmpl w:val="5510B8E6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5A7A2B"/>
    <w:multiLevelType w:val="hybridMultilevel"/>
    <w:tmpl w:val="54581AAC"/>
    <w:lvl w:ilvl="0" w:tplc="0F80E9FE">
      <w:start w:val="1"/>
      <w:numFmt w:val="lowerLetter"/>
      <w:lvlText w:val="%1)"/>
      <w:lvlJc w:val="left"/>
      <w:pPr>
        <w:ind w:left="567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8"/>
  </w:num>
  <w:num w:numId="3">
    <w:abstractNumId w:val="35"/>
  </w:num>
  <w:num w:numId="4">
    <w:abstractNumId w:val="43"/>
  </w:num>
  <w:num w:numId="5">
    <w:abstractNumId w:val="44"/>
  </w:num>
  <w:num w:numId="6">
    <w:abstractNumId w:val="14"/>
  </w:num>
  <w:num w:numId="7">
    <w:abstractNumId w:val="28"/>
  </w:num>
  <w:num w:numId="8">
    <w:abstractNumId w:val="34"/>
  </w:num>
  <w:num w:numId="9">
    <w:abstractNumId w:val="33"/>
  </w:num>
  <w:num w:numId="10">
    <w:abstractNumId w:val="5"/>
  </w:num>
  <w:num w:numId="11">
    <w:abstractNumId w:val="18"/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0"/>
  </w:num>
  <w:num w:numId="16">
    <w:abstractNumId w:val="45"/>
  </w:num>
  <w:num w:numId="17">
    <w:abstractNumId w:val="6"/>
  </w:num>
  <w:num w:numId="18">
    <w:abstractNumId w:val="9"/>
  </w:num>
  <w:num w:numId="19">
    <w:abstractNumId w:val="38"/>
  </w:num>
  <w:num w:numId="20">
    <w:abstractNumId w:val="41"/>
  </w:num>
  <w:num w:numId="21">
    <w:abstractNumId w:val="12"/>
  </w:num>
  <w:num w:numId="22">
    <w:abstractNumId w:val="31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9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7"/>
  </w:num>
  <w:num w:numId="39">
    <w:abstractNumId w:val="36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5"/>
  </w:num>
  <w:num w:numId="4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1713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3B4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1302"/>
    <w:rsid w:val="002E2843"/>
    <w:rsid w:val="002E2D4B"/>
    <w:rsid w:val="002F0194"/>
    <w:rsid w:val="002F1329"/>
    <w:rsid w:val="003060AA"/>
    <w:rsid w:val="00312142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3E77C3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2696"/>
    <w:rsid w:val="004954EB"/>
    <w:rsid w:val="004A1F07"/>
    <w:rsid w:val="004B1844"/>
    <w:rsid w:val="004C4D9E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0E42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651CE"/>
    <w:rsid w:val="00671BC0"/>
    <w:rsid w:val="0068456D"/>
    <w:rsid w:val="006846AA"/>
    <w:rsid w:val="00684E37"/>
    <w:rsid w:val="006871B0"/>
    <w:rsid w:val="006A7C28"/>
    <w:rsid w:val="006B2EA8"/>
    <w:rsid w:val="006B2FD4"/>
    <w:rsid w:val="006B639E"/>
    <w:rsid w:val="006C137F"/>
    <w:rsid w:val="006C5C52"/>
    <w:rsid w:val="006C7019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A1AF5"/>
    <w:rsid w:val="007B1646"/>
    <w:rsid w:val="007C3C0A"/>
    <w:rsid w:val="007C480C"/>
    <w:rsid w:val="007D1392"/>
    <w:rsid w:val="007D36A5"/>
    <w:rsid w:val="007E7B37"/>
    <w:rsid w:val="007F1716"/>
    <w:rsid w:val="007F3943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45FF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646C"/>
    <w:rsid w:val="009C75A6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3A5E"/>
    <w:rsid w:val="00B66644"/>
    <w:rsid w:val="00B7079A"/>
    <w:rsid w:val="00B72E1B"/>
    <w:rsid w:val="00B90691"/>
    <w:rsid w:val="00BB0136"/>
    <w:rsid w:val="00BB0CDE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310E"/>
    <w:rsid w:val="00C665F2"/>
    <w:rsid w:val="00C70B43"/>
    <w:rsid w:val="00C7213F"/>
    <w:rsid w:val="00C75FDB"/>
    <w:rsid w:val="00C76416"/>
    <w:rsid w:val="00C826E1"/>
    <w:rsid w:val="00C85D37"/>
    <w:rsid w:val="00C86BF1"/>
    <w:rsid w:val="00C9657F"/>
    <w:rsid w:val="00CA30A9"/>
    <w:rsid w:val="00CB22EF"/>
    <w:rsid w:val="00CB2603"/>
    <w:rsid w:val="00CB2BCD"/>
    <w:rsid w:val="00CB450C"/>
    <w:rsid w:val="00CC42B4"/>
    <w:rsid w:val="00CC5DBD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D7062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117"/>
    <w:rsid w:val="00F01F5F"/>
    <w:rsid w:val="00F034D7"/>
    <w:rsid w:val="00F0708B"/>
    <w:rsid w:val="00F114E6"/>
    <w:rsid w:val="00F11D24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4E090E6-2F7F-4AA3-9487-208B6247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4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4A485-7F28-4327-8B15-3902563E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2674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2023-01-09T09:05:00Z</cp:lastPrinted>
  <dcterms:created xsi:type="dcterms:W3CDTF">2023-01-09T11:16:00Z</dcterms:created>
  <dcterms:modified xsi:type="dcterms:W3CDTF">2023-01-09T11:16:00Z</dcterms:modified>
</cp:coreProperties>
</file>