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01A" w:rsidRDefault="00532952" w:rsidP="008C301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Sz.S.P.O.O. SZPiGM 381</w:t>
      </w:r>
      <w:r w:rsidR="008C301A" w:rsidRPr="008C301A">
        <w:rPr>
          <w:rFonts w:ascii="Times New Roman" w:hAnsi="Times New Roman"/>
          <w:sz w:val="24"/>
          <w:szCs w:val="24"/>
        </w:rPr>
        <w:t>0/</w:t>
      </w:r>
      <w:r w:rsidR="004E19A1">
        <w:rPr>
          <w:rFonts w:ascii="Times New Roman" w:hAnsi="Times New Roman"/>
          <w:sz w:val="24"/>
          <w:szCs w:val="24"/>
        </w:rPr>
        <w:t>80</w:t>
      </w:r>
      <w:r w:rsidR="007013B3">
        <w:rPr>
          <w:rFonts w:ascii="Times New Roman" w:hAnsi="Times New Roman"/>
          <w:sz w:val="24"/>
          <w:szCs w:val="24"/>
        </w:rPr>
        <w:t>/2022</w:t>
      </w:r>
      <w:r w:rsidR="008C301A" w:rsidRPr="008C301A">
        <w:rPr>
          <w:rFonts w:ascii="Times New Roman" w:hAnsi="Times New Roman"/>
          <w:sz w:val="24"/>
          <w:szCs w:val="24"/>
        </w:rPr>
        <w:t xml:space="preserve">                  </w:t>
      </w:r>
      <w:r w:rsidR="0096264E">
        <w:rPr>
          <w:rFonts w:ascii="Times New Roman" w:hAnsi="Times New Roman"/>
          <w:sz w:val="24"/>
          <w:szCs w:val="24"/>
        </w:rPr>
        <w:t xml:space="preserve">             </w:t>
      </w:r>
      <w:r w:rsidR="0094505B">
        <w:rPr>
          <w:rFonts w:ascii="Times New Roman" w:hAnsi="Times New Roman"/>
          <w:sz w:val="24"/>
          <w:szCs w:val="24"/>
        </w:rPr>
        <w:t xml:space="preserve">    </w:t>
      </w:r>
      <w:r w:rsidR="00E40131">
        <w:rPr>
          <w:rFonts w:ascii="Times New Roman" w:hAnsi="Times New Roman"/>
          <w:sz w:val="24"/>
          <w:szCs w:val="24"/>
        </w:rPr>
        <w:t xml:space="preserve">   </w:t>
      </w:r>
      <w:r w:rsidR="000A6E8F">
        <w:rPr>
          <w:rFonts w:ascii="Times New Roman" w:hAnsi="Times New Roman"/>
          <w:sz w:val="24"/>
          <w:szCs w:val="24"/>
        </w:rPr>
        <w:t xml:space="preserve">   </w:t>
      </w:r>
      <w:r w:rsidR="007F2EEE">
        <w:rPr>
          <w:rFonts w:ascii="Times New Roman" w:hAnsi="Times New Roman"/>
          <w:sz w:val="24"/>
          <w:szCs w:val="24"/>
        </w:rPr>
        <w:t xml:space="preserve">    Brzozów</w:t>
      </w:r>
      <w:r w:rsidR="00476EC5">
        <w:rPr>
          <w:rFonts w:ascii="Times New Roman" w:hAnsi="Times New Roman"/>
          <w:sz w:val="24"/>
          <w:szCs w:val="24"/>
        </w:rPr>
        <w:t xml:space="preserve">, dnia </w:t>
      </w:r>
      <w:r w:rsidR="00B9739E">
        <w:rPr>
          <w:rFonts w:ascii="Times New Roman" w:hAnsi="Times New Roman"/>
          <w:sz w:val="24"/>
          <w:szCs w:val="24"/>
        </w:rPr>
        <w:t xml:space="preserve"> 16</w:t>
      </w:r>
      <w:r w:rsidR="00B966BD">
        <w:rPr>
          <w:rFonts w:ascii="Times New Roman" w:hAnsi="Times New Roman"/>
          <w:sz w:val="24"/>
          <w:szCs w:val="24"/>
        </w:rPr>
        <w:t>.01.2023r.</w:t>
      </w:r>
    </w:p>
    <w:p w:rsidR="008C301A" w:rsidRPr="00B240F1" w:rsidRDefault="008C301A" w:rsidP="009402A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402A1" w:rsidRPr="00B240F1" w:rsidRDefault="00F31A5C" w:rsidP="009402A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</w:p>
    <w:p w:rsidR="008C301A" w:rsidRPr="00B240F1" w:rsidRDefault="00122176" w:rsidP="009402A1">
      <w:pPr>
        <w:spacing w:after="0" w:line="240" w:lineRule="auto"/>
        <w:ind w:left="35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</w:t>
      </w:r>
      <w:r w:rsidR="00F31A5C">
        <w:rPr>
          <w:rFonts w:ascii="Times New Roman" w:hAnsi="Times New Roman"/>
          <w:b/>
          <w:sz w:val="26"/>
          <w:szCs w:val="26"/>
        </w:rPr>
        <w:t xml:space="preserve">    </w:t>
      </w:r>
      <w:r w:rsidR="008C301A" w:rsidRPr="00B240F1">
        <w:rPr>
          <w:rFonts w:ascii="Times New Roman" w:hAnsi="Times New Roman"/>
          <w:b/>
          <w:sz w:val="26"/>
          <w:szCs w:val="26"/>
        </w:rPr>
        <w:t xml:space="preserve">Dotyczy </w:t>
      </w:r>
      <w:r w:rsidR="00C17545">
        <w:rPr>
          <w:rFonts w:ascii="Times New Roman" w:hAnsi="Times New Roman"/>
          <w:b/>
          <w:sz w:val="26"/>
          <w:szCs w:val="26"/>
        </w:rPr>
        <w:t>postępowania</w:t>
      </w:r>
    </w:p>
    <w:p w:rsidR="0066046F" w:rsidRDefault="00122176" w:rsidP="00514F04">
      <w:pPr>
        <w:spacing w:after="0" w:line="240" w:lineRule="auto"/>
        <w:ind w:left="35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="00F31A5C">
        <w:rPr>
          <w:rFonts w:ascii="Times New Roman" w:hAnsi="Times New Roman"/>
          <w:b/>
          <w:sz w:val="26"/>
          <w:szCs w:val="26"/>
        </w:rPr>
        <w:t xml:space="preserve">       </w:t>
      </w:r>
      <w:r w:rsidR="00C17545">
        <w:rPr>
          <w:rFonts w:ascii="Times New Roman" w:hAnsi="Times New Roman"/>
          <w:b/>
          <w:sz w:val="26"/>
          <w:szCs w:val="26"/>
        </w:rPr>
        <w:t xml:space="preserve">Dostawa </w:t>
      </w:r>
      <w:r w:rsidR="004E19A1">
        <w:rPr>
          <w:rFonts w:ascii="Times New Roman" w:hAnsi="Times New Roman"/>
          <w:b/>
          <w:sz w:val="26"/>
          <w:szCs w:val="26"/>
        </w:rPr>
        <w:t>sprzętu medycznego</w:t>
      </w:r>
    </w:p>
    <w:p w:rsidR="008C301A" w:rsidRPr="00B240F1" w:rsidRDefault="00025695" w:rsidP="00C92570">
      <w:pPr>
        <w:spacing w:after="0" w:line="240" w:lineRule="auto"/>
        <w:ind w:left="2832"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</w:t>
      </w:r>
      <w:r w:rsidR="00F31A5C">
        <w:rPr>
          <w:rFonts w:ascii="Times New Roman" w:hAnsi="Times New Roman"/>
          <w:b/>
          <w:sz w:val="26"/>
          <w:szCs w:val="26"/>
        </w:rPr>
        <w:t xml:space="preserve">Sygn. </w:t>
      </w:r>
      <w:r w:rsidR="008D51D6">
        <w:rPr>
          <w:rFonts w:ascii="Times New Roman" w:hAnsi="Times New Roman"/>
          <w:b/>
          <w:sz w:val="26"/>
          <w:szCs w:val="26"/>
        </w:rPr>
        <w:t xml:space="preserve"> Sz.S.P.O.O. SZPiGM 381</w:t>
      </w:r>
      <w:r w:rsidR="008C301A" w:rsidRPr="00B240F1">
        <w:rPr>
          <w:rFonts w:ascii="Times New Roman" w:hAnsi="Times New Roman"/>
          <w:b/>
          <w:sz w:val="26"/>
          <w:szCs w:val="26"/>
        </w:rPr>
        <w:t>0</w:t>
      </w:r>
      <w:r w:rsidR="008867C4">
        <w:rPr>
          <w:rFonts w:ascii="Times New Roman" w:hAnsi="Times New Roman"/>
          <w:b/>
          <w:sz w:val="26"/>
          <w:szCs w:val="26"/>
        </w:rPr>
        <w:t>/</w:t>
      </w:r>
      <w:r w:rsidR="004E19A1">
        <w:rPr>
          <w:rFonts w:ascii="Times New Roman" w:hAnsi="Times New Roman"/>
          <w:b/>
          <w:sz w:val="26"/>
          <w:szCs w:val="26"/>
        </w:rPr>
        <w:t>80</w:t>
      </w:r>
      <w:r w:rsidR="007013B3">
        <w:rPr>
          <w:rFonts w:ascii="Times New Roman" w:hAnsi="Times New Roman"/>
          <w:b/>
          <w:sz w:val="26"/>
          <w:szCs w:val="26"/>
        </w:rPr>
        <w:t>/2022</w:t>
      </w:r>
    </w:p>
    <w:p w:rsidR="008C301A" w:rsidRPr="00B240F1" w:rsidRDefault="008C301A" w:rsidP="008C301A">
      <w:pPr>
        <w:pStyle w:val="Tekstpodstawowy"/>
        <w:rPr>
          <w:sz w:val="26"/>
          <w:szCs w:val="26"/>
        </w:rPr>
      </w:pPr>
    </w:p>
    <w:p w:rsidR="009402A1" w:rsidRPr="002953A6" w:rsidRDefault="009402A1" w:rsidP="008031F6">
      <w:pPr>
        <w:pStyle w:val="Bezodstpw"/>
        <w:rPr>
          <w:sz w:val="24"/>
          <w:szCs w:val="24"/>
        </w:rPr>
      </w:pPr>
    </w:p>
    <w:p w:rsidR="009402A1" w:rsidRPr="002953A6" w:rsidRDefault="009402A1" w:rsidP="003F112E">
      <w:pPr>
        <w:pStyle w:val="Bezodstpw"/>
        <w:rPr>
          <w:sz w:val="24"/>
          <w:szCs w:val="24"/>
        </w:rPr>
      </w:pPr>
    </w:p>
    <w:p w:rsidR="008C301A" w:rsidRDefault="008C301A" w:rsidP="003F112E">
      <w:pPr>
        <w:pStyle w:val="Bezodstpw"/>
        <w:rPr>
          <w:sz w:val="24"/>
          <w:szCs w:val="24"/>
        </w:rPr>
      </w:pPr>
      <w:r w:rsidRPr="002953A6">
        <w:rPr>
          <w:sz w:val="24"/>
          <w:szCs w:val="24"/>
        </w:rPr>
        <w:tab/>
      </w:r>
      <w:r w:rsidR="00FD407A">
        <w:rPr>
          <w:sz w:val="24"/>
          <w:szCs w:val="24"/>
        </w:rPr>
        <w:t>W związku z p</w:t>
      </w:r>
      <w:r w:rsidR="008C41B9">
        <w:rPr>
          <w:sz w:val="24"/>
          <w:szCs w:val="24"/>
        </w:rPr>
        <w:t>ytaniami</w:t>
      </w:r>
      <w:r w:rsidR="00FD407A">
        <w:rPr>
          <w:sz w:val="24"/>
          <w:szCs w:val="24"/>
        </w:rPr>
        <w:t xml:space="preserve">  złożonym</w:t>
      </w:r>
      <w:r w:rsidR="008C41B9">
        <w:rPr>
          <w:sz w:val="24"/>
          <w:szCs w:val="24"/>
        </w:rPr>
        <w:t>i</w:t>
      </w:r>
      <w:r w:rsidRPr="002953A6">
        <w:rPr>
          <w:sz w:val="24"/>
          <w:szCs w:val="24"/>
        </w:rPr>
        <w:t xml:space="preserve"> w niniejsz</w:t>
      </w:r>
      <w:r w:rsidR="00FD407A">
        <w:rPr>
          <w:sz w:val="24"/>
          <w:szCs w:val="24"/>
        </w:rPr>
        <w:t>ym postępowaniu</w:t>
      </w:r>
      <w:r w:rsidR="00346B9C" w:rsidRPr="002953A6">
        <w:rPr>
          <w:sz w:val="24"/>
          <w:szCs w:val="24"/>
        </w:rPr>
        <w:t>,</w:t>
      </w:r>
      <w:r w:rsidR="008C41B9">
        <w:rPr>
          <w:sz w:val="24"/>
          <w:szCs w:val="24"/>
        </w:rPr>
        <w:t xml:space="preserve">  z</w:t>
      </w:r>
      <w:r w:rsidR="001A1AC4">
        <w:rPr>
          <w:sz w:val="24"/>
          <w:szCs w:val="24"/>
        </w:rPr>
        <w:t>amawiający</w:t>
      </w:r>
      <w:r w:rsidR="008C41B9">
        <w:rPr>
          <w:sz w:val="24"/>
          <w:szCs w:val="24"/>
        </w:rPr>
        <w:t xml:space="preserve"> udziela następujących </w:t>
      </w:r>
      <w:r w:rsidRPr="002953A6">
        <w:rPr>
          <w:sz w:val="24"/>
          <w:szCs w:val="24"/>
        </w:rPr>
        <w:t xml:space="preserve">odpowiedzi:  </w:t>
      </w:r>
    </w:p>
    <w:p w:rsidR="00913AEA" w:rsidRDefault="00913AEA" w:rsidP="003F112E">
      <w:pPr>
        <w:pStyle w:val="Bezodstpw"/>
        <w:rPr>
          <w:sz w:val="24"/>
          <w:szCs w:val="24"/>
        </w:rPr>
      </w:pPr>
    </w:p>
    <w:p w:rsidR="00913AEA" w:rsidRDefault="00913AEA" w:rsidP="00913AEA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Pytanie 1</w:t>
      </w:r>
    </w:p>
    <w:p w:rsidR="004E19A1" w:rsidRPr="00913AEA" w:rsidRDefault="004E19A1" w:rsidP="00913AEA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4E19A1">
        <w:rPr>
          <w:b/>
          <w:sz w:val="24"/>
          <w:szCs w:val="24"/>
        </w:rPr>
        <w:t>zęści 4 poz. 1 – 6</w:t>
      </w:r>
    </w:p>
    <w:p w:rsidR="004E19A1" w:rsidRPr="004E19A1" w:rsidRDefault="004E19A1" w:rsidP="004E19A1">
      <w:pPr>
        <w:pStyle w:val="Bezodstpw"/>
        <w:rPr>
          <w:sz w:val="24"/>
          <w:szCs w:val="24"/>
        </w:rPr>
      </w:pPr>
      <w:r w:rsidRPr="004E19A1">
        <w:rPr>
          <w:sz w:val="24"/>
          <w:szCs w:val="24"/>
        </w:rPr>
        <w:t>Zwracamy się z prośbą o dopuszczenie w części 4 poz. 1 – 6 Zestawów do kaniulacji dużych naczyń metodą Seldingera z strzykawką 5 ml.</w:t>
      </w:r>
    </w:p>
    <w:p w:rsidR="004E19A1" w:rsidRPr="004E19A1" w:rsidRDefault="004E19A1" w:rsidP="004E19A1">
      <w:pPr>
        <w:pStyle w:val="Bezodstpw"/>
        <w:rPr>
          <w:sz w:val="24"/>
          <w:szCs w:val="24"/>
        </w:rPr>
      </w:pPr>
    </w:p>
    <w:p w:rsidR="002A5FF9" w:rsidRDefault="00913AEA" w:rsidP="002A5FF9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Odpowiedź:</w:t>
      </w:r>
    </w:p>
    <w:p w:rsidR="008C41B9" w:rsidRPr="004E19A1" w:rsidRDefault="004E19A1" w:rsidP="002A5FF9">
      <w:pPr>
        <w:pStyle w:val="Bezodstpw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Zamawiający nie wyraża zgody, </w:t>
      </w:r>
      <w:r w:rsidRPr="004E19A1">
        <w:rPr>
          <w:b/>
          <w:sz w:val="24"/>
          <w:szCs w:val="24"/>
          <w:u w:val="single"/>
        </w:rPr>
        <w:t>jednocześn</w:t>
      </w:r>
      <w:r w:rsidR="00FE1DF1">
        <w:rPr>
          <w:b/>
          <w:sz w:val="24"/>
          <w:szCs w:val="24"/>
          <w:u w:val="single"/>
        </w:rPr>
        <w:t>ie określa, że minimalna długość</w:t>
      </w:r>
      <w:r w:rsidRPr="004E19A1">
        <w:rPr>
          <w:b/>
          <w:sz w:val="24"/>
          <w:szCs w:val="24"/>
          <w:u w:val="single"/>
        </w:rPr>
        <w:t xml:space="preserve"> igły musi wynosić 7 cm.</w:t>
      </w:r>
    </w:p>
    <w:p w:rsidR="002A5FF9" w:rsidRPr="00913AEA" w:rsidRDefault="002A5FF9" w:rsidP="00913AEA">
      <w:pPr>
        <w:pStyle w:val="Bezodstpw"/>
        <w:rPr>
          <w:b/>
          <w:sz w:val="24"/>
          <w:szCs w:val="24"/>
        </w:rPr>
      </w:pPr>
    </w:p>
    <w:p w:rsidR="00913AEA" w:rsidRPr="00913AEA" w:rsidRDefault="00913AEA" w:rsidP="00913AEA">
      <w:pPr>
        <w:pStyle w:val="Bezodstpw"/>
        <w:rPr>
          <w:sz w:val="24"/>
          <w:szCs w:val="24"/>
        </w:rPr>
      </w:pPr>
      <w:r w:rsidRPr="00913AEA">
        <w:rPr>
          <w:b/>
          <w:sz w:val="24"/>
          <w:szCs w:val="24"/>
        </w:rPr>
        <w:t>Pytanie</w:t>
      </w:r>
      <w:r>
        <w:rPr>
          <w:b/>
          <w:sz w:val="24"/>
          <w:szCs w:val="24"/>
        </w:rPr>
        <w:t xml:space="preserve"> 2</w:t>
      </w:r>
    </w:p>
    <w:p w:rsidR="004E19A1" w:rsidRPr="004E19A1" w:rsidRDefault="004E19A1" w:rsidP="004E19A1">
      <w:pPr>
        <w:pStyle w:val="Bezodstpw"/>
        <w:rPr>
          <w:b/>
          <w:bCs/>
          <w:sz w:val="24"/>
          <w:szCs w:val="24"/>
        </w:rPr>
      </w:pPr>
      <w:r w:rsidRPr="004E19A1">
        <w:rPr>
          <w:b/>
          <w:bCs/>
          <w:sz w:val="24"/>
          <w:szCs w:val="24"/>
        </w:rPr>
        <w:t xml:space="preserve">Część 5 poz. 3 </w:t>
      </w:r>
    </w:p>
    <w:p w:rsidR="004E19A1" w:rsidRPr="004E19A1" w:rsidRDefault="004E19A1" w:rsidP="004E19A1">
      <w:pPr>
        <w:pStyle w:val="Bezodstpw"/>
        <w:rPr>
          <w:bCs/>
          <w:sz w:val="24"/>
          <w:szCs w:val="24"/>
        </w:rPr>
      </w:pPr>
      <w:r w:rsidRPr="004E19A1">
        <w:rPr>
          <w:bCs/>
          <w:sz w:val="24"/>
          <w:szCs w:val="24"/>
        </w:rPr>
        <w:t xml:space="preserve">Prosimy o dopuszczenie zestawu do zmiany opatrunku posiadającego w swoim składzie: </w:t>
      </w:r>
    </w:p>
    <w:p w:rsidR="00C023E5" w:rsidRDefault="004E19A1" w:rsidP="004E19A1">
      <w:pPr>
        <w:pStyle w:val="Bezodstpw"/>
        <w:rPr>
          <w:bCs/>
          <w:sz w:val="24"/>
          <w:szCs w:val="24"/>
        </w:rPr>
      </w:pPr>
      <w:r w:rsidRPr="004E19A1">
        <w:rPr>
          <w:bCs/>
          <w:i/>
          <w:iCs/>
          <w:sz w:val="24"/>
          <w:szCs w:val="24"/>
        </w:rPr>
        <w:t xml:space="preserve">- 1 x serweta 2w nieprzylepna o wymiarach 45 cm x 37,5 cm, </w:t>
      </w:r>
      <w:r>
        <w:rPr>
          <w:bCs/>
          <w:sz w:val="24"/>
          <w:szCs w:val="24"/>
        </w:rPr>
        <w:t xml:space="preserve"> </w:t>
      </w:r>
      <w:r w:rsidRPr="004E19A1">
        <w:rPr>
          <w:bCs/>
          <w:sz w:val="24"/>
          <w:szCs w:val="24"/>
        </w:rPr>
        <w:t>pozostałe parametry spełnione</w:t>
      </w:r>
      <w:r>
        <w:rPr>
          <w:bCs/>
          <w:sz w:val="24"/>
          <w:szCs w:val="24"/>
        </w:rPr>
        <w:t>.</w:t>
      </w:r>
    </w:p>
    <w:p w:rsidR="004E19A1" w:rsidRPr="004E19A1" w:rsidRDefault="004E19A1" w:rsidP="004E19A1">
      <w:pPr>
        <w:pStyle w:val="Bezodstpw"/>
        <w:rPr>
          <w:bCs/>
          <w:sz w:val="24"/>
          <w:szCs w:val="24"/>
        </w:rPr>
      </w:pPr>
    </w:p>
    <w:p w:rsidR="00913AEA" w:rsidRDefault="00913AEA" w:rsidP="00913AEA">
      <w:pPr>
        <w:pStyle w:val="Bezodstpw"/>
        <w:rPr>
          <w:b/>
          <w:bCs/>
          <w:sz w:val="24"/>
          <w:szCs w:val="24"/>
        </w:rPr>
      </w:pPr>
      <w:r w:rsidRPr="00913AEA">
        <w:rPr>
          <w:b/>
          <w:bCs/>
          <w:sz w:val="24"/>
          <w:szCs w:val="24"/>
        </w:rPr>
        <w:t>Odpowiedź:</w:t>
      </w:r>
    </w:p>
    <w:p w:rsidR="004E19A1" w:rsidRPr="004E19A1" w:rsidRDefault="004E19A1" w:rsidP="004E19A1">
      <w:pPr>
        <w:pStyle w:val="Bezodstpw"/>
        <w:rPr>
          <w:bCs/>
          <w:sz w:val="24"/>
          <w:szCs w:val="24"/>
        </w:rPr>
      </w:pPr>
      <w:r w:rsidRPr="004E19A1">
        <w:rPr>
          <w:bCs/>
          <w:sz w:val="24"/>
          <w:szCs w:val="24"/>
        </w:rPr>
        <w:t>Zamawiający dopuszcza.</w:t>
      </w:r>
    </w:p>
    <w:p w:rsidR="004E19A1" w:rsidRPr="004E19A1" w:rsidRDefault="004E19A1" w:rsidP="004E19A1">
      <w:pPr>
        <w:pStyle w:val="Bezodstpw"/>
        <w:rPr>
          <w:bCs/>
          <w:sz w:val="24"/>
          <w:szCs w:val="24"/>
        </w:rPr>
      </w:pPr>
    </w:p>
    <w:p w:rsidR="004E19A1" w:rsidRPr="004E19A1" w:rsidRDefault="004E19A1" w:rsidP="004E19A1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Pytanie 3</w:t>
      </w:r>
    </w:p>
    <w:p w:rsidR="004E19A1" w:rsidRPr="004E19A1" w:rsidRDefault="004E19A1" w:rsidP="004E19A1">
      <w:pPr>
        <w:pStyle w:val="Bezodstpw"/>
        <w:rPr>
          <w:b/>
          <w:bCs/>
          <w:sz w:val="24"/>
          <w:szCs w:val="24"/>
        </w:rPr>
      </w:pPr>
      <w:r w:rsidRPr="004E19A1">
        <w:rPr>
          <w:b/>
          <w:bCs/>
          <w:sz w:val="24"/>
          <w:szCs w:val="24"/>
        </w:rPr>
        <w:t xml:space="preserve">Część 7 poz. 3 </w:t>
      </w:r>
    </w:p>
    <w:p w:rsidR="004E19A1" w:rsidRDefault="004E19A1" w:rsidP="004E19A1">
      <w:pPr>
        <w:pStyle w:val="Bezodstpw"/>
        <w:rPr>
          <w:bCs/>
          <w:sz w:val="24"/>
          <w:szCs w:val="24"/>
        </w:rPr>
      </w:pPr>
      <w:r w:rsidRPr="004E19A1">
        <w:rPr>
          <w:bCs/>
          <w:sz w:val="24"/>
          <w:szCs w:val="24"/>
        </w:rPr>
        <w:t xml:space="preserve">Czy Zamawiający dopuści możliwość zaoferowania opatrunku w rozmiarze: 25 x 15 x 3,3 cm? </w:t>
      </w:r>
    </w:p>
    <w:p w:rsidR="004E19A1" w:rsidRDefault="004E19A1" w:rsidP="004E19A1">
      <w:pPr>
        <w:pStyle w:val="Bezodstpw"/>
        <w:rPr>
          <w:bCs/>
          <w:sz w:val="24"/>
          <w:szCs w:val="24"/>
        </w:rPr>
      </w:pPr>
    </w:p>
    <w:p w:rsidR="004E19A1" w:rsidRPr="004E19A1" w:rsidRDefault="004E19A1" w:rsidP="004E19A1">
      <w:pPr>
        <w:pStyle w:val="Bezodstpw"/>
        <w:rPr>
          <w:b/>
          <w:bCs/>
          <w:sz w:val="24"/>
          <w:szCs w:val="24"/>
        </w:rPr>
      </w:pPr>
      <w:r w:rsidRPr="004E19A1">
        <w:rPr>
          <w:b/>
          <w:bCs/>
          <w:sz w:val="24"/>
          <w:szCs w:val="24"/>
        </w:rPr>
        <w:t>Odpowiedź:</w:t>
      </w:r>
    </w:p>
    <w:p w:rsidR="004E19A1" w:rsidRPr="004E19A1" w:rsidRDefault="004E19A1" w:rsidP="004E19A1">
      <w:pPr>
        <w:pStyle w:val="Bezodstpw"/>
        <w:rPr>
          <w:bCs/>
          <w:sz w:val="24"/>
          <w:szCs w:val="24"/>
        </w:rPr>
      </w:pPr>
      <w:r w:rsidRPr="004E19A1">
        <w:rPr>
          <w:bCs/>
          <w:sz w:val="24"/>
          <w:szCs w:val="24"/>
        </w:rPr>
        <w:t>Zamawiający dopuszcza.</w:t>
      </w:r>
    </w:p>
    <w:p w:rsidR="004E19A1" w:rsidRDefault="004E19A1" w:rsidP="004E19A1">
      <w:pPr>
        <w:pStyle w:val="Bezodstpw"/>
        <w:rPr>
          <w:b/>
          <w:bCs/>
          <w:sz w:val="24"/>
          <w:szCs w:val="24"/>
        </w:rPr>
      </w:pPr>
    </w:p>
    <w:p w:rsidR="0020532E" w:rsidRPr="004E19A1" w:rsidRDefault="0020532E" w:rsidP="004E19A1">
      <w:pPr>
        <w:pStyle w:val="Bezodstpw"/>
        <w:rPr>
          <w:b/>
          <w:bCs/>
          <w:sz w:val="24"/>
          <w:szCs w:val="24"/>
        </w:rPr>
      </w:pPr>
    </w:p>
    <w:p w:rsidR="004E19A1" w:rsidRDefault="004E19A1" w:rsidP="004E19A1">
      <w:pPr>
        <w:pStyle w:val="Bezodstpw"/>
        <w:rPr>
          <w:b/>
          <w:bCs/>
          <w:sz w:val="24"/>
          <w:szCs w:val="24"/>
        </w:rPr>
      </w:pPr>
    </w:p>
    <w:p w:rsidR="004E19A1" w:rsidRPr="004E19A1" w:rsidRDefault="004E19A1" w:rsidP="004E19A1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Pytanie 4</w:t>
      </w:r>
    </w:p>
    <w:p w:rsidR="004E19A1" w:rsidRPr="00D5625B" w:rsidRDefault="004E19A1" w:rsidP="004E19A1">
      <w:pPr>
        <w:pStyle w:val="Bezodstpw"/>
        <w:rPr>
          <w:b/>
          <w:bCs/>
          <w:sz w:val="24"/>
          <w:szCs w:val="24"/>
        </w:rPr>
      </w:pPr>
      <w:r w:rsidRPr="00D5625B">
        <w:rPr>
          <w:b/>
          <w:bCs/>
          <w:sz w:val="24"/>
          <w:szCs w:val="24"/>
        </w:rPr>
        <w:lastRenderedPageBreak/>
        <w:t xml:space="preserve">Załącznik nr 4 § 5 </w:t>
      </w:r>
    </w:p>
    <w:p w:rsidR="00967B4F" w:rsidRPr="004E19A1" w:rsidRDefault="004E19A1" w:rsidP="004E19A1">
      <w:pPr>
        <w:pStyle w:val="Bezodstpw"/>
        <w:rPr>
          <w:bCs/>
          <w:sz w:val="24"/>
          <w:szCs w:val="24"/>
        </w:rPr>
      </w:pPr>
      <w:r w:rsidRPr="004E19A1">
        <w:rPr>
          <w:bCs/>
          <w:sz w:val="24"/>
          <w:szCs w:val="24"/>
        </w:rPr>
        <w:t>Czy Zamawiający wyrazi zgodę na wykreślenie minimalnej wartości kar?</w:t>
      </w:r>
    </w:p>
    <w:p w:rsidR="00D14839" w:rsidRDefault="00D14839" w:rsidP="004E19A1">
      <w:pPr>
        <w:pStyle w:val="Bezodstpw"/>
        <w:rPr>
          <w:b/>
          <w:bCs/>
          <w:sz w:val="24"/>
          <w:szCs w:val="24"/>
        </w:rPr>
      </w:pPr>
    </w:p>
    <w:p w:rsidR="004E19A1" w:rsidRPr="004E19A1" w:rsidRDefault="004E19A1" w:rsidP="004E19A1">
      <w:pPr>
        <w:pStyle w:val="Bezodstpw"/>
        <w:rPr>
          <w:b/>
          <w:bCs/>
          <w:sz w:val="24"/>
          <w:szCs w:val="24"/>
        </w:rPr>
      </w:pPr>
      <w:r w:rsidRPr="004E19A1">
        <w:rPr>
          <w:b/>
          <w:bCs/>
          <w:sz w:val="24"/>
          <w:szCs w:val="24"/>
        </w:rPr>
        <w:t>Odpowiedź:</w:t>
      </w:r>
    </w:p>
    <w:p w:rsidR="00F3215E" w:rsidRDefault="004E19A1" w:rsidP="00F3215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Zamawiający pozostawia dotychczasowe zapisy.</w:t>
      </w:r>
    </w:p>
    <w:p w:rsidR="004E19A1" w:rsidRDefault="004E19A1" w:rsidP="00F3215E">
      <w:pPr>
        <w:pStyle w:val="Bezodstpw"/>
        <w:rPr>
          <w:sz w:val="24"/>
          <w:szCs w:val="24"/>
        </w:rPr>
      </w:pPr>
    </w:p>
    <w:p w:rsidR="00D14839" w:rsidRPr="00D14839" w:rsidRDefault="00D14839" w:rsidP="00D14839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Pytanie 5</w:t>
      </w:r>
    </w:p>
    <w:p w:rsidR="00D14839" w:rsidRDefault="00D14839" w:rsidP="00D14839">
      <w:pPr>
        <w:pStyle w:val="Bezodstpw"/>
        <w:rPr>
          <w:b/>
          <w:bCs/>
          <w:sz w:val="24"/>
          <w:szCs w:val="24"/>
        </w:rPr>
      </w:pPr>
      <w:r w:rsidRPr="00D14839">
        <w:rPr>
          <w:b/>
          <w:bCs/>
          <w:sz w:val="24"/>
          <w:szCs w:val="24"/>
        </w:rPr>
        <w:t>Część nr 3, pozycja nr 2</w:t>
      </w:r>
      <w:r w:rsidR="00D5625B">
        <w:rPr>
          <w:b/>
          <w:bCs/>
          <w:sz w:val="24"/>
          <w:szCs w:val="24"/>
        </w:rPr>
        <w:t xml:space="preserve"> </w:t>
      </w:r>
    </w:p>
    <w:p w:rsidR="00D14839" w:rsidRPr="00D14839" w:rsidRDefault="00D14839" w:rsidP="00D14839">
      <w:pPr>
        <w:pStyle w:val="Bezodstpw"/>
        <w:rPr>
          <w:sz w:val="24"/>
          <w:szCs w:val="24"/>
        </w:rPr>
      </w:pPr>
      <w:r w:rsidRPr="00D14839">
        <w:rPr>
          <w:sz w:val="24"/>
          <w:szCs w:val="24"/>
        </w:rPr>
        <w:t>Czy zamawiający dopuści dren brzuszmy wykonany z miękkiego PCV o jakości medycznej i</w:t>
      </w:r>
      <w:r w:rsidR="00A10550">
        <w:rPr>
          <w:sz w:val="24"/>
          <w:szCs w:val="24"/>
        </w:rPr>
        <w:t> </w:t>
      </w:r>
      <w:r w:rsidRPr="00D14839">
        <w:rPr>
          <w:sz w:val="24"/>
          <w:szCs w:val="24"/>
        </w:rPr>
        <w:t>twardości ok. 65° ShA, jednorazowego użytku, transparentny, jałowy, sterylizowany w</w:t>
      </w:r>
      <w:r w:rsidR="00A10550">
        <w:rPr>
          <w:sz w:val="24"/>
          <w:szCs w:val="24"/>
        </w:rPr>
        <w:t> </w:t>
      </w:r>
      <w:r w:rsidRPr="00D14839">
        <w:rPr>
          <w:sz w:val="24"/>
          <w:szCs w:val="24"/>
        </w:rPr>
        <w:t xml:space="preserve">tlenku etylenu, z centralnym i 5 bocznymi otworami, długość 40 cm, posiadający rozszerzany koniec dystalny, CH30? </w:t>
      </w:r>
    </w:p>
    <w:p w:rsidR="00D14839" w:rsidRDefault="00D14839" w:rsidP="00D14839">
      <w:pPr>
        <w:pStyle w:val="Bezodstpw"/>
        <w:rPr>
          <w:b/>
          <w:bCs/>
          <w:sz w:val="24"/>
          <w:szCs w:val="24"/>
        </w:rPr>
      </w:pPr>
    </w:p>
    <w:p w:rsidR="00D14839" w:rsidRPr="00D14839" w:rsidRDefault="00D14839" w:rsidP="00D14839">
      <w:pPr>
        <w:pStyle w:val="Bezodstpw"/>
        <w:rPr>
          <w:b/>
          <w:bCs/>
          <w:sz w:val="24"/>
          <w:szCs w:val="24"/>
        </w:rPr>
      </w:pPr>
      <w:r w:rsidRPr="00D14839">
        <w:rPr>
          <w:b/>
          <w:bCs/>
          <w:sz w:val="24"/>
          <w:szCs w:val="24"/>
        </w:rPr>
        <w:t>Odpowiedź:</w:t>
      </w:r>
    </w:p>
    <w:p w:rsidR="00D14839" w:rsidRPr="00D14839" w:rsidRDefault="00D14839" w:rsidP="00D14839">
      <w:pPr>
        <w:pStyle w:val="Bezodstpw"/>
        <w:rPr>
          <w:bCs/>
          <w:sz w:val="24"/>
          <w:szCs w:val="24"/>
        </w:rPr>
      </w:pPr>
      <w:r w:rsidRPr="00D14839">
        <w:rPr>
          <w:bCs/>
          <w:sz w:val="24"/>
          <w:szCs w:val="24"/>
        </w:rPr>
        <w:t>Zamawiający pozostawia dotychczasowe zapisy.</w:t>
      </w:r>
    </w:p>
    <w:p w:rsidR="00D14839" w:rsidRPr="00D14839" w:rsidRDefault="00D14839" w:rsidP="00D14839">
      <w:pPr>
        <w:pStyle w:val="Bezodstpw"/>
        <w:rPr>
          <w:b/>
          <w:bCs/>
          <w:sz w:val="24"/>
          <w:szCs w:val="24"/>
        </w:rPr>
      </w:pPr>
    </w:p>
    <w:p w:rsidR="00D14839" w:rsidRPr="00D14839" w:rsidRDefault="00D14839" w:rsidP="00D14839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Pytanie 6</w:t>
      </w:r>
    </w:p>
    <w:p w:rsidR="00D14839" w:rsidRDefault="00D14839" w:rsidP="00D14839">
      <w:pPr>
        <w:pStyle w:val="Bezodstpw"/>
        <w:rPr>
          <w:b/>
          <w:bCs/>
          <w:sz w:val="24"/>
          <w:szCs w:val="24"/>
        </w:rPr>
      </w:pPr>
      <w:r w:rsidRPr="00D14839">
        <w:rPr>
          <w:b/>
          <w:bCs/>
          <w:sz w:val="24"/>
          <w:szCs w:val="24"/>
        </w:rPr>
        <w:t>Część nr 7, pozycja nr 2</w:t>
      </w:r>
      <w:r>
        <w:rPr>
          <w:b/>
          <w:bCs/>
          <w:sz w:val="24"/>
          <w:szCs w:val="24"/>
        </w:rPr>
        <w:t xml:space="preserve"> </w:t>
      </w:r>
    </w:p>
    <w:p w:rsidR="00D14839" w:rsidRPr="00D14839" w:rsidRDefault="00D14839" w:rsidP="00D14839">
      <w:pPr>
        <w:pStyle w:val="Bezodstpw"/>
        <w:rPr>
          <w:sz w:val="24"/>
          <w:szCs w:val="24"/>
        </w:rPr>
      </w:pPr>
      <w:r w:rsidRPr="00D14839">
        <w:rPr>
          <w:sz w:val="24"/>
          <w:szCs w:val="24"/>
        </w:rPr>
        <w:t xml:space="preserve">Czy zamawiający dopuści pojedyncze opakowanie? </w:t>
      </w:r>
    </w:p>
    <w:p w:rsidR="00D14839" w:rsidRDefault="00D14839" w:rsidP="00F3215E">
      <w:pPr>
        <w:pStyle w:val="Bezodstpw"/>
        <w:rPr>
          <w:sz w:val="24"/>
          <w:szCs w:val="24"/>
        </w:rPr>
      </w:pPr>
    </w:p>
    <w:p w:rsidR="00D14839" w:rsidRPr="00D14839" w:rsidRDefault="00D14839" w:rsidP="00F3215E">
      <w:pPr>
        <w:pStyle w:val="Bezodstpw"/>
        <w:rPr>
          <w:b/>
          <w:sz w:val="24"/>
          <w:szCs w:val="24"/>
        </w:rPr>
      </w:pPr>
      <w:r w:rsidRPr="00D14839">
        <w:rPr>
          <w:b/>
          <w:sz w:val="24"/>
          <w:szCs w:val="24"/>
        </w:rPr>
        <w:t>Odpowiedź:</w:t>
      </w:r>
    </w:p>
    <w:p w:rsidR="00D14839" w:rsidRDefault="00D14839" w:rsidP="00F3215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Zamawiający dopuszcza.</w:t>
      </w:r>
    </w:p>
    <w:p w:rsidR="00D14839" w:rsidRDefault="00D14839" w:rsidP="00F3215E">
      <w:pPr>
        <w:pStyle w:val="Bezodstpw"/>
        <w:rPr>
          <w:sz w:val="24"/>
          <w:szCs w:val="24"/>
        </w:rPr>
      </w:pPr>
    </w:p>
    <w:p w:rsidR="007509DA" w:rsidRDefault="007509DA" w:rsidP="00D14839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Pytanie 7</w:t>
      </w:r>
    </w:p>
    <w:p w:rsidR="007509DA" w:rsidRPr="007509DA" w:rsidRDefault="00D14839" w:rsidP="00D14839">
      <w:pPr>
        <w:pStyle w:val="Bezodstpw"/>
        <w:rPr>
          <w:b/>
          <w:bCs/>
          <w:sz w:val="24"/>
          <w:szCs w:val="24"/>
          <w:u w:val="single"/>
        </w:rPr>
      </w:pPr>
      <w:r w:rsidRPr="00D14839">
        <w:rPr>
          <w:b/>
          <w:bCs/>
          <w:sz w:val="24"/>
          <w:szCs w:val="24"/>
        </w:rPr>
        <w:t xml:space="preserve">Część </w:t>
      </w:r>
      <w:r w:rsidRPr="005C5564">
        <w:rPr>
          <w:b/>
          <w:bCs/>
          <w:sz w:val="24"/>
          <w:szCs w:val="24"/>
        </w:rPr>
        <w:t>3</w:t>
      </w:r>
      <w:r w:rsidR="005C5564">
        <w:rPr>
          <w:b/>
          <w:bCs/>
          <w:sz w:val="24"/>
          <w:szCs w:val="24"/>
        </w:rPr>
        <w:t xml:space="preserve"> </w:t>
      </w:r>
      <w:r w:rsidR="006A7008">
        <w:rPr>
          <w:b/>
          <w:bCs/>
          <w:sz w:val="24"/>
          <w:szCs w:val="24"/>
        </w:rPr>
        <w:t xml:space="preserve"> </w:t>
      </w:r>
      <w:r w:rsidRPr="005C5564">
        <w:rPr>
          <w:b/>
          <w:sz w:val="24"/>
          <w:szCs w:val="24"/>
        </w:rPr>
        <w:t>Poz</w:t>
      </w:r>
      <w:r w:rsidRPr="007509DA">
        <w:rPr>
          <w:b/>
          <w:sz w:val="24"/>
          <w:szCs w:val="24"/>
        </w:rPr>
        <w:t>. 3. / powinno być 2./</w:t>
      </w:r>
      <w:r w:rsidRPr="00D14839">
        <w:rPr>
          <w:sz w:val="24"/>
          <w:szCs w:val="24"/>
        </w:rPr>
        <w:t xml:space="preserve"> </w:t>
      </w:r>
    </w:p>
    <w:p w:rsidR="00D14839" w:rsidRPr="00D14839" w:rsidRDefault="00D14839" w:rsidP="00D14839">
      <w:pPr>
        <w:pStyle w:val="Bezodstpw"/>
        <w:rPr>
          <w:sz w:val="24"/>
          <w:szCs w:val="24"/>
        </w:rPr>
      </w:pPr>
      <w:r w:rsidRPr="00D14839">
        <w:rPr>
          <w:sz w:val="24"/>
          <w:szCs w:val="24"/>
        </w:rPr>
        <w:t>Czy Zamawiający dopuści dren brzuszny z perforacją na odcinku do 15cm?</w:t>
      </w:r>
    </w:p>
    <w:p w:rsidR="00D14839" w:rsidRDefault="00D14839" w:rsidP="00D14839">
      <w:pPr>
        <w:pStyle w:val="Bezodstpw"/>
        <w:rPr>
          <w:sz w:val="24"/>
          <w:szCs w:val="24"/>
        </w:rPr>
      </w:pPr>
      <w:r w:rsidRPr="00D14839">
        <w:rPr>
          <w:sz w:val="24"/>
          <w:szCs w:val="24"/>
        </w:rPr>
        <w:t>Pozostałe parametry bez zmian</w:t>
      </w:r>
      <w:r w:rsidR="007509DA">
        <w:rPr>
          <w:sz w:val="24"/>
          <w:szCs w:val="24"/>
        </w:rPr>
        <w:t>.</w:t>
      </w:r>
    </w:p>
    <w:p w:rsidR="007509DA" w:rsidRDefault="007509DA" w:rsidP="00D14839">
      <w:pPr>
        <w:pStyle w:val="Bezodstpw"/>
        <w:rPr>
          <w:sz w:val="24"/>
          <w:szCs w:val="24"/>
        </w:rPr>
      </w:pPr>
    </w:p>
    <w:p w:rsidR="007509DA" w:rsidRPr="007509DA" w:rsidRDefault="007509DA" w:rsidP="00D14839">
      <w:pPr>
        <w:pStyle w:val="Bezodstpw"/>
        <w:rPr>
          <w:b/>
          <w:sz w:val="24"/>
          <w:szCs w:val="24"/>
        </w:rPr>
      </w:pPr>
      <w:r w:rsidRPr="007509DA">
        <w:rPr>
          <w:b/>
          <w:sz w:val="24"/>
          <w:szCs w:val="24"/>
        </w:rPr>
        <w:t>Odpowiedź:</w:t>
      </w:r>
    </w:p>
    <w:p w:rsidR="007509DA" w:rsidRPr="007509DA" w:rsidRDefault="007509DA" w:rsidP="00D14839">
      <w:pPr>
        <w:pStyle w:val="Bezodstpw"/>
        <w:rPr>
          <w:sz w:val="24"/>
          <w:szCs w:val="24"/>
        </w:rPr>
      </w:pPr>
      <w:r w:rsidRPr="007509DA">
        <w:rPr>
          <w:sz w:val="24"/>
          <w:szCs w:val="24"/>
        </w:rPr>
        <w:t>Zgodnie z SWZ.</w:t>
      </w:r>
    </w:p>
    <w:p w:rsidR="007509DA" w:rsidRPr="007509DA" w:rsidRDefault="007509DA" w:rsidP="00D14839">
      <w:pPr>
        <w:pStyle w:val="Bezodstpw"/>
        <w:rPr>
          <w:sz w:val="24"/>
          <w:szCs w:val="24"/>
        </w:rPr>
      </w:pPr>
    </w:p>
    <w:p w:rsidR="007509DA" w:rsidRPr="007509DA" w:rsidRDefault="007509DA" w:rsidP="00D14839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Pytanie </w:t>
      </w:r>
      <w:r w:rsidRPr="007509DA">
        <w:rPr>
          <w:b/>
          <w:sz w:val="24"/>
          <w:szCs w:val="24"/>
        </w:rPr>
        <w:t xml:space="preserve"> 8</w:t>
      </w:r>
    </w:p>
    <w:p w:rsidR="007509DA" w:rsidRDefault="00E61D25" w:rsidP="00D14839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>Część</w:t>
      </w:r>
      <w:r w:rsidR="00EC1502">
        <w:rPr>
          <w:b/>
          <w:sz w:val="24"/>
          <w:szCs w:val="24"/>
        </w:rPr>
        <w:t xml:space="preserve"> 3 </w:t>
      </w:r>
      <w:r w:rsidR="00D14839" w:rsidRPr="007509DA">
        <w:rPr>
          <w:b/>
          <w:sz w:val="24"/>
          <w:szCs w:val="24"/>
        </w:rPr>
        <w:t xml:space="preserve">Poz. 5.  / powinno być 4./ </w:t>
      </w:r>
    </w:p>
    <w:p w:rsidR="00D14839" w:rsidRPr="00D14839" w:rsidRDefault="00D14839" w:rsidP="00D14839">
      <w:pPr>
        <w:pStyle w:val="Bezodstpw"/>
        <w:rPr>
          <w:sz w:val="24"/>
          <w:szCs w:val="24"/>
        </w:rPr>
      </w:pPr>
      <w:r w:rsidRPr="00D14839">
        <w:rPr>
          <w:sz w:val="24"/>
          <w:szCs w:val="24"/>
        </w:rPr>
        <w:t>Czy Zamawiający dopuś</w:t>
      </w:r>
      <w:r w:rsidRPr="00D14839">
        <w:rPr>
          <w:sz w:val="24"/>
          <w:szCs w:val="24"/>
          <w:lang w:val="it-IT"/>
        </w:rPr>
        <w:t>ci rurk</w:t>
      </w:r>
      <w:r w:rsidRPr="00D14839">
        <w:rPr>
          <w:sz w:val="24"/>
          <w:szCs w:val="24"/>
        </w:rPr>
        <w:t>ę ustno - gardłową Guedel w rozmiarach 000</w:t>
      </w:r>
      <w:r w:rsidRPr="00D14839">
        <w:rPr>
          <w:sz w:val="24"/>
          <w:szCs w:val="24"/>
          <w:lang w:val="zh-TW"/>
        </w:rPr>
        <w:t xml:space="preserve"> - 5?</w:t>
      </w:r>
    </w:p>
    <w:p w:rsidR="00D14839" w:rsidRDefault="00D14839" w:rsidP="00D14839">
      <w:pPr>
        <w:pStyle w:val="Bezodstpw"/>
        <w:rPr>
          <w:sz w:val="24"/>
          <w:szCs w:val="24"/>
        </w:rPr>
      </w:pPr>
      <w:r w:rsidRPr="00D14839">
        <w:rPr>
          <w:sz w:val="24"/>
          <w:szCs w:val="24"/>
        </w:rPr>
        <w:t>Pozostałe parametry bez zmian.</w:t>
      </w:r>
    </w:p>
    <w:p w:rsidR="007509DA" w:rsidRDefault="007509DA" w:rsidP="00D14839">
      <w:pPr>
        <w:pStyle w:val="Bezodstpw"/>
        <w:rPr>
          <w:sz w:val="24"/>
          <w:szCs w:val="24"/>
        </w:rPr>
      </w:pPr>
    </w:p>
    <w:p w:rsidR="007509DA" w:rsidRPr="007509DA" w:rsidRDefault="007509DA" w:rsidP="007509DA">
      <w:pPr>
        <w:pStyle w:val="Bezodstpw"/>
        <w:rPr>
          <w:b/>
          <w:sz w:val="24"/>
          <w:szCs w:val="24"/>
        </w:rPr>
      </w:pPr>
      <w:r w:rsidRPr="007509DA">
        <w:rPr>
          <w:b/>
          <w:sz w:val="24"/>
          <w:szCs w:val="24"/>
        </w:rPr>
        <w:t>Odpowiedź:</w:t>
      </w:r>
    </w:p>
    <w:p w:rsidR="007509DA" w:rsidRDefault="00E61D25" w:rsidP="007509D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Zgodnie  z SWZ.</w:t>
      </w:r>
    </w:p>
    <w:p w:rsidR="00E61D25" w:rsidRPr="00E61D25" w:rsidRDefault="00E61D25" w:rsidP="007509DA">
      <w:pPr>
        <w:pStyle w:val="Bezodstpw"/>
        <w:rPr>
          <w:b/>
          <w:i/>
          <w:sz w:val="24"/>
          <w:szCs w:val="24"/>
        </w:rPr>
      </w:pPr>
      <w:r>
        <w:rPr>
          <w:sz w:val="24"/>
          <w:szCs w:val="24"/>
        </w:rPr>
        <w:t>Zamawiający dokonuje modyfikacji w zakresie numeracji poszczególnych pozycji asortymentowych w</w:t>
      </w:r>
      <w:r w:rsidRPr="00831975">
        <w:rPr>
          <w:rFonts w:ascii="Cambria" w:hAnsi="Cambria" w:cs="Calibri"/>
          <w:b/>
          <w:i/>
          <w:color w:val="000000"/>
          <w:sz w:val="20"/>
          <w:szCs w:val="20"/>
          <w:lang w:eastAsia="pl-PL"/>
        </w:rPr>
        <w:t xml:space="preserve"> </w:t>
      </w:r>
      <w:r w:rsidRPr="00E61D25">
        <w:rPr>
          <w:b/>
          <w:i/>
          <w:sz w:val="24"/>
          <w:szCs w:val="24"/>
        </w:rPr>
        <w:t>Część 3  Nazwa: Dreny,  rurki</w:t>
      </w:r>
      <w:r>
        <w:rPr>
          <w:b/>
          <w:i/>
          <w:sz w:val="24"/>
          <w:szCs w:val="24"/>
        </w:rPr>
        <w:t xml:space="preserve">. </w:t>
      </w:r>
      <w:r>
        <w:rPr>
          <w:sz w:val="24"/>
          <w:szCs w:val="24"/>
        </w:rPr>
        <w:t>Nowa treść otrzymuje brzmienie:</w:t>
      </w:r>
    </w:p>
    <w:p w:rsidR="00E61D25" w:rsidRDefault="00E61D25" w:rsidP="007509DA">
      <w:pPr>
        <w:pStyle w:val="Bezodstpw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237"/>
        <w:gridCol w:w="850"/>
        <w:gridCol w:w="992"/>
      </w:tblGrid>
      <w:tr w:rsidR="00E61D25" w:rsidRPr="00E61D25" w:rsidTr="00E61D25">
        <w:trPr>
          <w:trHeight w:val="644"/>
        </w:trPr>
        <w:tc>
          <w:tcPr>
            <w:tcW w:w="993" w:type="dxa"/>
          </w:tcPr>
          <w:p w:rsidR="00E61D25" w:rsidRPr="00E61D25" w:rsidRDefault="00E61D25" w:rsidP="00E61D25">
            <w:pPr>
              <w:pStyle w:val="Bezodstpw"/>
              <w:rPr>
                <w:b/>
                <w:i/>
                <w:sz w:val="24"/>
                <w:szCs w:val="24"/>
              </w:rPr>
            </w:pPr>
            <w:r w:rsidRPr="00E61D25">
              <w:rPr>
                <w:b/>
                <w:i/>
                <w:sz w:val="24"/>
                <w:szCs w:val="24"/>
              </w:rPr>
              <w:t>L.p.</w:t>
            </w:r>
          </w:p>
        </w:tc>
        <w:tc>
          <w:tcPr>
            <w:tcW w:w="6237" w:type="dxa"/>
          </w:tcPr>
          <w:p w:rsidR="00E61D25" w:rsidRPr="00E61D25" w:rsidRDefault="00E61D25" w:rsidP="00E61D25">
            <w:pPr>
              <w:pStyle w:val="Bezodstpw"/>
              <w:rPr>
                <w:b/>
                <w:i/>
                <w:sz w:val="24"/>
                <w:szCs w:val="24"/>
              </w:rPr>
            </w:pPr>
            <w:r w:rsidRPr="00E61D25">
              <w:rPr>
                <w:b/>
                <w:i/>
                <w:sz w:val="24"/>
                <w:szCs w:val="24"/>
              </w:rPr>
              <w:t>Opis przedmiotu zamówienia</w:t>
            </w:r>
          </w:p>
        </w:tc>
        <w:tc>
          <w:tcPr>
            <w:tcW w:w="850" w:type="dxa"/>
          </w:tcPr>
          <w:p w:rsidR="00E61D25" w:rsidRPr="00E61D25" w:rsidRDefault="00E61D25" w:rsidP="00E61D25">
            <w:pPr>
              <w:pStyle w:val="Bezodstpw"/>
              <w:rPr>
                <w:b/>
                <w:i/>
                <w:sz w:val="24"/>
                <w:szCs w:val="24"/>
              </w:rPr>
            </w:pPr>
            <w:r w:rsidRPr="00E61D25">
              <w:rPr>
                <w:b/>
                <w:i/>
                <w:sz w:val="24"/>
                <w:szCs w:val="24"/>
              </w:rPr>
              <w:t>J.m.</w:t>
            </w:r>
          </w:p>
        </w:tc>
        <w:tc>
          <w:tcPr>
            <w:tcW w:w="992" w:type="dxa"/>
          </w:tcPr>
          <w:p w:rsidR="00E61D25" w:rsidRPr="00E61D25" w:rsidRDefault="00E61D25" w:rsidP="00E61D25">
            <w:pPr>
              <w:pStyle w:val="Bezodstpw"/>
              <w:rPr>
                <w:b/>
                <w:i/>
                <w:sz w:val="24"/>
                <w:szCs w:val="24"/>
              </w:rPr>
            </w:pPr>
            <w:r w:rsidRPr="00E61D25">
              <w:rPr>
                <w:b/>
                <w:i/>
                <w:sz w:val="24"/>
                <w:szCs w:val="24"/>
              </w:rPr>
              <w:t>Ilość</w:t>
            </w:r>
          </w:p>
        </w:tc>
      </w:tr>
      <w:tr w:rsidR="00E61D25" w:rsidRPr="00E61D25" w:rsidTr="00E61D25">
        <w:tc>
          <w:tcPr>
            <w:tcW w:w="993" w:type="dxa"/>
          </w:tcPr>
          <w:p w:rsidR="00E61D25" w:rsidRPr="00E61D25" w:rsidRDefault="00E61D25" w:rsidP="00E61D25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61D25" w:rsidRPr="00E61D25" w:rsidRDefault="00E61D25" w:rsidP="00E61D25">
            <w:pPr>
              <w:pStyle w:val="Bezodstpw"/>
              <w:rPr>
                <w:i/>
                <w:sz w:val="24"/>
                <w:szCs w:val="24"/>
              </w:rPr>
            </w:pPr>
            <w:r w:rsidRPr="00E61D25">
              <w:rPr>
                <w:i/>
                <w:sz w:val="24"/>
                <w:szCs w:val="24"/>
              </w:rPr>
              <w:t>Rurka intubacyjna zbrojona, z prowadnicą, wykonana z miękkiego, elastycznego materiału PCV, wzmocniona drutem kwasoodpornym na całej długości rurki,  jałowa, jednorazowego użytku, bez lateksu</w:t>
            </w:r>
            <w:r w:rsidR="00EC1502">
              <w:rPr>
                <w:i/>
                <w:sz w:val="24"/>
                <w:szCs w:val="24"/>
              </w:rPr>
              <w:t xml:space="preserve"> </w:t>
            </w:r>
            <w:r w:rsidRPr="00E61D25">
              <w:rPr>
                <w:i/>
                <w:sz w:val="24"/>
                <w:szCs w:val="24"/>
              </w:rPr>
              <w:t>rozmiary od 7 do 9</w:t>
            </w:r>
          </w:p>
        </w:tc>
        <w:tc>
          <w:tcPr>
            <w:tcW w:w="850" w:type="dxa"/>
          </w:tcPr>
          <w:p w:rsidR="00E61D25" w:rsidRPr="00E61D25" w:rsidRDefault="00E61D25" w:rsidP="00E61D25">
            <w:pPr>
              <w:pStyle w:val="Bezodstpw"/>
              <w:rPr>
                <w:i/>
                <w:sz w:val="24"/>
                <w:szCs w:val="24"/>
              </w:rPr>
            </w:pPr>
            <w:r w:rsidRPr="00E61D25">
              <w:rPr>
                <w:i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:rsidR="00E61D25" w:rsidRPr="00E61D25" w:rsidRDefault="00E61D25" w:rsidP="00E61D25">
            <w:pPr>
              <w:pStyle w:val="Bezodstpw"/>
              <w:rPr>
                <w:i/>
                <w:sz w:val="24"/>
                <w:szCs w:val="24"/>
              </w:rPr>
            </w:pPr>
            <w:r w:rsidRPr="00E61D25">
              <w:rPr>
                <w:i/>
                <w:sz w:val="24"/>
                <w:szCs w:val="24"/>
              </w:rPr>
              <w:t>1 000</w:t>
            </w:r>
          </w:p>
        </w:tc>
      </w:tr>
      <w:tr w:rsidR="00E61D25" w:rsidRPr="00E61D25" w:rsidTr="00E61D25">
        <w:tc>
          <w:tcPr>
            <w:tcW w:w="993" w:type="dxa"/>
          </w:tcPr>
          <w:p w:rsidR="00E61D25" w:rsidRPr="00E61D25" w:rsidRDefault="00E61D25" w:rsidP="00E61D25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61D25" w:rsidRPr="00E61D25" w:rsidRDefault="00E61D25" w:rsidP="00E61D25">
            <w:pPr>
              <w:pStyle w:val="Bezodstpw"/>
              <w:rPr>
                <w:b/>
                <w:i/>
                <w:sz w:val="24"/>
                <w:szCs w:val="24"/>
              </w:rPr>
            </w:pPr>
            <w:r w:rsidRPr="00E61D25">
              <w:rPr>
                <w:i/>
                <w:sz w:val="24"/>
                <w:szCs w:val="24"/>
              </w:rPr>
              <w:t xml:space="preserve">Silikonowy dren brzuszny, długość od 50 do 70 cm, otwory drenujące co najmniej 6, perforacja na odcinku do 12 cm, materiał wykonania w 100 % biokompatybilny i transparentny, </w:t>
            </w:r>
            <w:r w:rsidRPr="00E61D25">
              <w:rPr>
                <w:i/>
                <w:sz w:val="24"/>
                <w:szCs w:val="24"/>
              </w:rPr>
              <w:lastRenderedPageBreak/>
              <w:t>atraumatyczne, miękkie zakończenie drenu, pasek kontrastujący RTG na całej długości drenu, przeznaczony do długotrwałego drenażu, podwójnie pakowany, CH 30.</w:t>
            </w:r>
          </w:p>
        </w:tc>
        <w:tc>
          <w:tcPr>
            <w:tcW w:w="850" w:type="dxa"/>
          </w:tcPr>
          <w:p w:rsidR="00E61D25" w:rsidRPr="00E61D25" w:rsidRDefault="00E61D25" w:rsidP="00E61D25">
            <w:pPr>
              <w:pStyle w:val="Bezodstpw"/>
              <w:rPr>
                <w:i/>
                <w:sz w:val="24"/>
                <w:szCs w:val="24"/>
              </w:rPr>
            </w:pPr>
            <w:r w:rsidRPr="00E61D25">
              <w:rPr>
                <w:i/>
                <w:sz w:val="24"/>
                <w:szCs w:val="24"/>
              </w:rPr>
              <w:lastRenderedPageBreak/>
              <w:t>Szt.</w:t>
            </w:r>
          </w:p>
        </w:tc>
        <w:tc>
          <w:tcPr>
            <w:tcW w:w="992" w:type="dxa"/>
          </w:tcPr>
          <w:p w:rsidR="00E61D25" w:rsidRPr="00E61D25" w:rsidRDefault="00E61D25" w:rsidP="00E61D25">
            <w:pPr>
              <w:pStyle w:val="Bezodstpw"/>
              <w:rPr>
                <w:i/>
                <w:sz w:val="24"/>
                <w:szCs w:val="24"/>
              </w:rPr>
            </w:pPr>
            <w:r w:rsidRPr="00E61D25">
              <w:rPr>
                <w:i/>
                <w:sz w:val="24"/>
                <w:szCs w:val="24"/>
              </w:rPr>
              <w:t>350</w:t>
            </w:r>
          </w:p>
        </w:tc>
      </w:tr>
      <w:tr w:rsidR="00E61D25" w:rsidRPr="00E61D25" w:rsidTr="00E61D25">
        <w:tc>
          <w:tcPr>
            <w:tcW w:w="993" w:type="dxa"/>
          </w:tcPr>
          <w:p w:rsidR="00E61D25" w:rsidRPr="00E61D25" w:rsidRDefault="00E61D25" w:rsidP="00E61D25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E61D25" w:rsidRPr="00E61D25" w:rsidRDefault="00E61D25" w:rsidP="00E61D25">
            <w:pPr>
              <w:pStyle w:val="Bezodstpw"/>
              <w:rPr>
                <w:i/>
                <w:sz w:val="24"/>
                <w:szCs w:val="24"/>
              </w:rPr>
            </w:pPr>
            <w:r w:rsidRPr="00E61D25">
              <w:rPr>
                <w:i/>
                <w:sz w:val="24"/>
                <w:szCs w:val="24"/>
              </w:rPr>
              <w:t>Dren j. u. o długości  210 cm .do maski tlenowej</w:t>
            </w:r>
          </w:p>
        </w:tc>
        <w:tc>
          <w:tcPr>
            <w:tcW w:w="850" w:type="dxa"/>
          </w:tcPr>
          <w:p w:rsidR="00E61D25" w:rsidRPr="00E61D25" w:rsidRDefault="00E61D25" w:rsidP="00E61D25">
            <w:pPr>
              <w:pStyle w:val="Bezodstpw"/>
              <w:rPr>
                <w:i/>
                <w:sz w:val="24"/>
                <w:szCs w:val="24"/>
              </w:rPr>
            </w:pPr>
            <w:r w:rsidRPr="00E61D25">
              <w:rPr>
                <w:i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:rsidR="00E61D25" w:rsidRPr="00E61D25" w:rsidRDefault="00E61D25" w:rsidP="00E61D25">
            <w:pPr>
              <w:pStyle w:val="Bezodstpw"/>
              <w:rPr>
                <w:i/>
                <w:sz w:val="24"/>
                <w:szCs w:val="24"/>
              </w:rPr>
            </w:pPr>
            <w:r w:rsidRPr="00E61D25">
              <w:rPr>
                <w:i/>
                <w:sz w:val="24"/>
                <w:szCs w:val="24"/>
              </w:rPr>
              <w:t>400</w:t>
            </w:r>
          </w:p>
        </w:tc>
      </w:tr>
      <w:tr w:rsidR="00E61D25" w:rsidRPr="00E61D25" w:rsidTr="00E61D25">
        <w:tc>
          <w:tcPr>
            <w:tcW w:w="993" w:type="dxa"/>
          </w:tcPr>
          <w:p w:rsidR="00E61D25" w:rsidRPr="00E61D25" w:rsidRDefault="00E61D25" w:rsidP="00E61D25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E61D25" w:rsidRPr="00E61D25" w:rsidRDefault="00E61D25" w:rsidP="00E61D25">
            <w:pPr>
              <w:pStyle w:val="Bezodstpw"/>
              <w:rPr>
                <w:i/>
                <w:sz w:val="24"/>
                <w:szCs w:val="24"/>
              </w:rPr>
            </w:pPr>
            <w:r w:rsidRPr="00E61D25">
              <w:rPr>
                <w:i/>
                <w:sz w:val="24"/>
                <w:szCs w:val="24"/>
              </w:rPr>
              <w:t>Rurka ustno-gardłowa Guedel rozmiar 1-6, jałowa, jednorazowego użytku, pojedynczo pakowana, bez lateksu, bez ftalanów, blokada przeciwko zagryzieniu, gładko zaokrąglone krawędzie, oznaczone w barwnym kodzie rozmiarów, z medycznego PCV.</w:t>
            </w:r>
          </w:p>
        </w:tc>
        <w:tc>
          <w:tcPr>
            <w:tcW w:w="850" w:type="dxa"/>
          </w:tcPr>
          <w:p w:rsidR="00E61D25" w:rsidRPr="00E61D25" w:rsidRDefault="00E61D25" w:rsidP="00E61D25">
            <w:pPr>
              <w:pStyle w:val="Bezodstpw"/>
              <w:rPr>
                <w:i/>
                <w:sz w:val="24"/>
                <w:szCs w:val="24"/>
              </w:rPr>
            </w:pPr>
            <w:r w:rsidRPr="00E61D25">
              <w:rPr>
                <w:i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:rsidR="00E61D25" w:rsidRPr="00E61D25" w:rsidRDefault="00E61D25" w:rsidP="00E61D25">
            <w:pPr>
              <w:pStyle w:val="Bezodstpw"/>
              <w:rPr>
                <w:i/>
                <w:sz w:val="24"/>
                <w:szCs w:val="24"/>
              </w:rPr>
            </w:pPr>
            <w:r w:rsidRPr="00E61D25">
              <w:rPr>
                <w:i/>
                <w:sz w:val="24"/>
                <w:szCs w:val="24"/>
              </w:rPr>
              <w:t>850</w:t>
            </w:r>
          </w:p>
        </w:tc>
      </w:tr>
    </w:tbl>
    <w:p w:rsidR="007509DA" w:rsidRDefault="007509DA" w:rsidP="00D14839">
      <w:pPr>
        <w:pStyle w:val="Bezodstpw"/>
        <w:rPr>
          <w:sz w:val="24"/>
          <w:szCs w:val="24"/>
        </w:rPr>
      </w:pPr>
    </w:p>
    <w:p w:rsidR="00B93FB3" w:rsidRPr="00B93FB3" w:rsidRDefault="00B93FB3" w:rsidP="00D14839">
      <w:pPr>
        <w:pStyle w:val="Bezodstpw"/>
        <w:rPr>
          <w:b/>
          <w:sz w:val="24"/>
          <w:szCs w:val="24"/>
        </w:rPr>
      </w:pPr>
      <w:r w:rsidRPr="00B93FB3">
        <w:rPr>
          <w:b/>
          <w:sz w:val="24"/>
          <w:szCs w:val="24"/>
        </w:rPr>
        <w:t>Pytanie 9</w:t>
      </w:r>
    </w:p>
    <w:p w:rsidR="00B93FB3" w:rsidRPr="00B93FB3" w:rsidRDefault="00B93FB3" w:rsidP="00B93FB3">
      <w:pPr>
        <w:pStyle w:val="Bezodstpw"/>
        <w:rPr>
          <w:b/>
          <w:bCs/>
          <w:sz w:val="24"/>
          <w:szCs w:val="24"/>
        </w:rPr>
      </w:pPr>
      <w:r w:rsidRPr="00B93FB3">
        <w:rPr>
          <w:b/>
          <w:bCs/>
          <w:sz w:val="24"/>
          <w:szCs w:val="24"/>
        </w:rPr>
        <w:t>Część 1, pozycja 1</w:t>
      </w:r>
    </w:p>
    <w:p w:rsidR="00B93FB3" w:rsidRPr="00B93FB3" w:rsidRDefault="00B93FB3" w:rsidP="00B93FB3">
      <w:pPr>
        <w:pStyle w:val="Bezodstpw"/>
        <w:rPr>
          <w:bCs/>
          <w:sz w:val="24"/>
          <w:szCs w:val="24"/>
        </w:rPr>
      </w:pPr>
      <w:r w:rsidRPr="00B93FB3">
        <w:rPr>
          <w:bCs/>
          <w:sz w:val="24"/>
          <w:szCs w:val="24"/>
        </w:rPr>
        <w:t>Czy Zamawiający dopuści jednorazowe myjki do mycia ciała noworodków nasączona środkami myjącymi o neutralnym PH 5,5 z dodatkiem aloesu, wykonana w całości z poliestru o gramaturze 400g/m2, rozmiar 12cm x 10cm, pakowane a'40 sztuk z przeliczeniem zamawianej ilości?</w:t>
      </w:r>
    </w:p>
    <w:p w:rsidR="00B93FB3" w:rsidRDefault="00B93FB3" w:rsidP="00B93FB3">
      <w:pPr>
        <w:pStyle w:val="Bezodstpw"/>
        <w:rPr>
          <w:bCs/>
          <w:sz w:val="24"/>
          <w:szCs w:val="24"/>
        </w:rPr>
      </w:pPr>
    </w:p>
    <w:p w:rsidR="00B93FB3" w:rsidRPr="00B93FB3" w:rsidRDefault="00B93FB3" w:rsidP="00B93FB3">
      <w:pPr>
        <w:pStyle w:val="Bezodstpw"/>
        <w:rPr>
          <w:b/>
          <w:bCs/>
          <w:sz w:val="24"/>
          <w:szCs w:val="24"/>
        </w:rPr>
      </w:pPr>
      <w:r w:rsidRPr="00B93FB3">
        <w:rPr>
          <w:b/>
          <w:bCs/>
          <w:sz w:val="24"/>
          <w:szCs w:val="24"/>
        </w:rPr>
        <w:t>Odpowiedź:</w:t>
      </w:r>
    </w:p>
    <w:p w:rsidR="00B93FB3" w:rsidRDefault="00856C7E" w:rsidP="00B93FB3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>Zamawiają</w:t>
      </w:r>
      <w:r w:rsidRPr="00856C7E">
        <w:rPr>
          <w:bCs/>
          <w:sz w:val="24"/>
          <w:szCs w:val="24"/>
        </w:rPr>
        <w:t>cy nie dopuszcza.</w:t>
      </w:r>
    </w:p>
    <w:p w:rsidR="00D5625B" w:rsidRPr="00856C7E" w:rsidRDefault="00D5625B" w:rsidP="00B93FB3">
      <w:pPr>
        <w:pStyle w:val="Bezodstpw"/>
        <w:rPr>
          <w:bCs/>
          <w:sz w:val="24"/>
          <w:szCs w:val="24"/>
        </w:rPr>
      </w:pPr>
    </w:p>
    <w:p w:rsidR="00B93FB3" w:rsidRPr="00B93FB3" w:rsidRDefault="00B93FB3" w:rsidP="00B93FB3">
      <w:pPr>
        <w:pStyle w:val="Bezodstpw"/>
        <w:rPr>
          <w:b/>
          <w:bCs/>
          <w:sz w:val="24"/>
          <w:szCs w:val="24"/>
        </w:rPr>
      </w:pPr>
      <w:r w:rsidRPr="00B93FB3">
        <w:rPr>
          <w:b/>
          <w:bCs/>
          <w:sz w:val="24"/>
          <w:szCs w:val="24"/>
        </w:rPr>
        <w:t>Pytanie 10</w:t>
      </w:r>
    </w:p>
    <w:p w:rsidR="00B93FB3" w:rsidRPr="00B93FB3" w:rsidRDefault="00B93FB3" w:rsidP="00B93FB3">
      <w:pPr>
        <w:pStyle w:val="Bezodstpw"/>
        <w:rPr>
          <w:b/>
          <w:bCs/>
          <w:sz w:val="24"/>
          <w:szCs w:val="24"/>
        </w:rPr>
      </w:pPr>
      <w:r w:rsidRPr="00B93FB3">
        <w:rPr>
          <w:b/>
          <w:bCs/>
          <w:sz w:val="24"/>
          <w:szCs w:val="24"/>
        </w:rPr>
        <w:t>Część 1, pozycja 1</w:t>
      </w:r>
    </w:p>
    <w:p w:rsidR="00B93FB3" w:rsidRPr="00B93FB3" w:rsidRDefault="00B93FB3" w:rsidP="00B93FB3">
      <w:pPr>
        <w:pStyle w:val="Bezodstpw"/>
        <w:rPr>
          <w:bCs/>
          <w:sz w:val="24"/>
          <w:szCs w:val="24"/>
        </w:rPr>
      </w:pPr>
      <w:r w:rsidRPr="00B93FB3">
        <w:rPr>
          <w:bCs/>
          <w:sz w:val="24"/>
          <w:szCs w:val="24"/>
        </w:rPr>
        <w:t>Czy Zamawiający dopuści serwetę wykonaną z dwuwarstwowego laminatu o gramaturze 60g/m2, w rozmiarze 90x120cm?</w:t>
      </w:r>
    </w:p>
    <w:p w:rsidR="00856C7E" w:rsidRDefault="00856C7E" w:rsidP="00B93FB3">
      <w:pPr>
        <w:pStyle w:val="Bezodstpw"/>
        <w:rPr>
          <w:b/>
          <w:bCs/>
          <w:sz w:val="24"/>
          <w:szCs w:val="24"/>
        </w:rPr>
      </w:pPr>
    </w:p>
    <w:p w:rsidR="00B93FB3" w:rsidRDefault="00B93FB3" w:rsidP="00B93FB3">
      <w:pPr>
        <w:pStyle w:val="Bezodstpw"/>
        <w:rPr>
          <w:b/>
          <w:bCs/>
          <w:sz w:val="24"/>
          <w:szCs w:val="24"/>
        </w:rPr>
      </w:pPr>
      <w:r w:rsidRPr="00B93FB3">
        <w:rPr>
          <w:b/>
          <w:bCs/>
          <w:sz w:val="24"/>
          <w:szCs w:val="24"/>
        </w:rPr>
        <w:t>Odpowiedź:</w:t>
      </w:r>
    </w:p>
    <w:p w:rsidR="00856C7E" w:rsidRPr="001C2CEF" w:rsidRDefault="00EC1502" w:rsidP="00B93FB3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>Zamawiają</w:t>
      </w:r>
      <w:r w:rsidR="001C2CEF" w:rsidRPr="001C2CEF">
        <w:rPr>
          <w:bCs/>
          <w:sz w:val="24"/>
          <w:szCs w:val="24"/>
        </w:rPr>
        <w:t>cy dopuszcza – wymieniony asortyment znajduje się w Części 1 poz. 2</w:t>
      </w:r>
      <w:r w:rsidR="001C2CEF">
        <w:rPr>
          <w:bCs/>
          <w:sz w:val="24"/>
          <w:szCs w:val="24"/>
        </w:rPr>
        <w:t>.</w:t>
      </w:r>
    </w:p>
    <w:p w:rsidR="00B93FB3" w:rsidRPr="00B93FB3" w:rsidRDefault="00B93FB3" w:rsidP="00B93FB3">
      <w:pPr>
        <w:pStyle w:val="Bezodstpw"/>
        <w:rPr>
          <w:b/>
          <w:bCs/>
          <w:sz w:val="24"/>
          <w:szCs w:val="24"/>
        </w:rPr>
      </w:pPr>
    </w:p>
    <w:p w:rsidR="00B93FB3" w:rsidRPr="00B93FB3" w:rsidRDefault="00B93FB3" w:rsidP="00B93FB3">
      <w:pPr>
        <w:pStyle w:val="Bezodstpw"/>
        <w:rPr>
          <w:bCs/>
          <w:sz w:val="24"/>
          <w:szCs w:val="24"/>
        </w:rPr>
      </w:pPr>
      <w:r w:rsidRPr="00B93FB3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11</w:t>
      </w:r>
    </w:p>
    <w:p w:rsidR="00B93FB3" w:rsidRPr="00B93FB3" w:rsidRDefault="00B93FB3" w:rsidP="00B93FB3">
      <w:pPr>
        <w:pStyle w:val="Bezodstpw"/>
        <w:rPr>
          <w:b/>
          <w:bCs/>
          <w:sz w:val="24"/>
          <w:szCs w:val="24"/>
        </w:rPr>
      </w:pPr>
      <w:r w:rsidRPr="00B93FB3">
        <w:rPr>
          <w:b/>
          <w:bCs/>
          <w:sz w:val="24"/>
          <w:szCs w:val="24"/>
        </w:rPr>
        <w:t>Część 1, pozycja 4</w:t>
      </w:r>
    </w:p>
    <w:p w:rsidR="00B93FB3" w:rsidRPr="00B93FB3" w:rsidRDefault="00B93FB3" w:rsidP="00B93FB3">
      <w:pPr>
        <w:pStyle w:val="Bezodstpw"/>
        <w:rPr>
          <w:bCs/>
          <w:sz w:val="24"/>
          <w:szCs w:val="24"/>
        </w:rPr>
      </w:pPr>
      <w:r w:rsidRPr="00B93FB3">
        <w:rPr>
          <w:bCs/>
          <w:sz w:val="24"/>
          <w:szCs w:val="24"/>
        </w:rPr>
        <w:t>Czy Zamawiający dopuści podanie ceny za op=20szt z przeliczeniem zamawianej ilości?</w:t>
      </w:r>
    </w:p>
    <w:p w:rsidR="00B93FB3" w:rsidRDefault="00B93FB3" w:rsidP="00B93FB3">
      <w:pPr>
        <w:pStyle w:val="Bezodstpw"/>
        <w:rPr>
          <w:b/>
          <w:bCs/>
          <w:sz w:val="24"/>
          <w:szCs w:val="24"/>
        </w:rPr>
      </w:pPr>
    </w:p>
    <w:p w:rsidR="00B93FB3" w:rsidRPr="00B93FB3" w:rsidRDefault="00B93FB3" w:rsidP="00B93FB3">
      <w:pPr>
        <w:pStyle w:val="Bezodstpw"/>
        <w:rPr>
          <w:b/>
          <w:bCs/>
          <w:sz w:val="24"/>
          <w:szCs w:val="24"/>
        </w:rPr>
      </w:pPr>
      <w:r w:rsidRPr="00B93FB3">
        <w:rPr>
          <w:b/>
          <w:bCs/>
          <w:sz w:val="24"/>
          <w:szCs w:val="24"/>
        </w:rPr>
        <w:t>Odpowiedź:</w:t>
      </w:r>
    </w:p>
    <w:p w:rsidR="00B93FB3" w:rsidRDefault="001C2CEF" w:rsidP="00B93FB3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>Zamawiający dopuszcza.</w:t>
      </w:r>
    </w:p>
    <w:p w:rsidR="001C2CEF" w:rsidRPr="001C2CEF" w:rsidRDefault="001C2CEF" w:rsidP="00B93FB3">
      <w:pPr>
        <w:pStyle w:val="Bezodstpw"/>
        <w:rPr>
          <w:bCs/>
          <w:sz w:val="24"/>
          <w:szCs w:val="24"/>
        </w:rPr>
      </w:pPr>
    </w:p>
    <w:p w:rsidR="00B93FB3" w:rsidRPr="00B93FB3" w:rsidRDefault="00B93FB3" w:rsidP="00B93FB3">
      <w:pPr>
        <w:pStyle w:val="Bezodstpw"/>
        <w:rPr>
          <w:bCs/>
          <w:sz w:val="24"/>
          <w:szCs w:val="24"/>
        </w:rPr>
      </w:pPr>
      <w:r w:rsidRPr="00B93FB3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12</w:t>
      </w:r>
    </w:p>
    <w:p w:rsidR="00B93FB3" w:rsidRPr="00B93FB3" w:rsidRDefault="00B93FB3" w:rsidP="00B93FB3">
      <w:pPr>
        <w:pStyle w:val="Bezodstpw"/>
        <w:rPr>
          <w:b/>
          <w:bCs/>
          <w:sz w:val="24"/>
          <w:szCs w:val="24"/>
        </w:rPr>
      </w:pPr>
      <w:r w:rsidRPr="00B93FB3">
        <w:rPr>
          <w:b/>
          <w:bCs/>
          <w:sz w:val="24"/>
          <w:szCs w:val="24"/>
        </w:rPr>
        <w:t>Część 2, pozycja 1</w:t>
      </w:r>
    </w:p>
    <w:p w:rsidR="00B93FB3" w:rsidRPr="00B93FB3" w:rsidRDefault="00B93FB3" w:rsidP="00B93FB3">
      <w:pPr>
        <w:pStyle w:val="Bezodstpw"/>
        <w:rPr>
          <w:bCs/>
          <w:sz w:val="24"/>
          <w:szCs w:val="24"/>
        </w:rPr>
      </w:pPr>
      <w:r w:rsidRPr="00B93FB3">
        <w:rPr>
          <w:bCs/>
          <w:sz w:val="24"/>
          <w:szCs w:val="24"/>
        </w:rPr>
        <w:t>Czy Zamawiający dopuści staplery skórne wykonane ze stali nierdzewnej klasy medycznej bez powleczenia, pozostałe parametry zgodnie z opisem przedmiotu zamówienia?</w:t>
      </w:r>
    </w:p>
    <w:p w:rsidR="00B93FB3" w:rsidRDefault="00B93FB3" w:rsidP="00B93FB3">
      <w:pPr>
        <w:pStyle w:val="Bezodstpw"/>
        <w:rPr>
          <w:b/>
          <w:bCs/>
          <w:sz w:val="24"/>
          <w:szCs w:val="24"/>
        </w:rPr>
      </w:pPr>
    </w:p>
    <w:p w:rsidR="00B93FB3" w:rsidRPr="00B93FB3" w:rsidRDefault="00B93FB3" w:rsidP="00B93FB3">
      <w:pPr>
        <w:pStyle w:val="Bezodstpw"/>
        <w:rPr>
          <w:b/>
          <w:bCs/>
          <w:sz w:val="24"/>
          <w:szCs w:val="24"/>
        </w:rPr>
      </w:pPr>
      <w:r w:rsidRPr="00B93FB3">
        <w:rPr>
          <w:b/>
          <w:bCs/>
          <w:sz w:val="24"/>
          <w:szCs w:val="24"/>
        </w:rPr>
        <w:t>Odpowiedź:</w:t>
      </w:r>
    </w:p>
    <w:p w:rsidR="00B93FB3" w:rsidRPr="00D5625B" w:rsidRDefault="00D5625B" w:rsidP="00B93FB3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>Zamawiający dopuszcza</w:t>
      </w:r>
      <w:r w:rsidRPr="00D5625B">
        <w:rPr>
          <w:bCs/>
          <w:sz w:val="24"/>
          <w:szCs w:val="24"/>
        </w:rPr>
        <w:t xml:space="preserve"> staplery skórne wykonane ze stali nierdzewnej klasy medycznej bez powleczenia, pozostałe parametry zgodnie z opisem przedmiotu zamówienia</w:t>
      </w:r>
      <w:r>
        <w:rPr>
          <w:bCs/>
          <w:sz w:val="24"/>
          <w:szCs w:val="24"/>
        </w:rPr>
        <w:t>.</w:t>
      </w:r>
    </w:p>
    <w:p w:rsidR="00D5625B" w:rsidRDefault="00D5625B" w:rsidP="00B93FB3">
      <w:pPr>
        <w:pStyle w:val="Bezodstpw"/>
        <w:rPr>
          <w:b/>
          <w:bCs/>
          <w:sz w:val="24"/>
          <w:szCs w:val="24"/>
        </w:rPr>
      </w:pPr>
    </w:p>
    <w:p w:rsidR="00B93FB3" w:rsidRPr="00B93FB3" w:rsidRDefault="00B93FB3" w:rsidP="00B93FB3">
      <w:pPr>
        <w:pStyle w:val="Bezodstpw"/>
        <w:rPr>
          <w:bCs/>
          <w:sz w:val="24"/>
          <w:szCs w:val="24"/>
        </w:rPr>
      </w:pPr>
      <w:r w:rsidRPr="00B93FB3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13</w:t>
      </w:r>
    </w:p>
    <w:p w:rsidR="00B93FB3" w:rsidRPr="00B93FB3" w:rsidRDefault="00B93FB3" w:rsidP="00B93FB3">
      <w:pPr>
        <w:pStyle w:val="Bezodstpw"/>
        <w:rPr>
          <w:b/>
          <w:bCs/>
          <w:sz w:val="24"/>
          <w:szCs w:val="24"/>
        </w:rPr>
      </w:pPr>
      <w:r w:rsidRPr="00B93FB3">
        <w:rPr>
          <w:b/>
          <w:bCs/>
          <w:sz w:val="24"/>
          <w:szCs w:val="24"/>
        </w:rPr>
        <w:t>Część 5, pozycja 1-3</w:t>
      </w:r>
    </w:p>
    <w:p w:rsidR="00B93FB3" w:rsidRPr="00B93FB3" w:rsidRDefault="00B93FB3" w:rsidP="00B93FB3">
      <w:pPr>
        <w:pStyle w:val="Bezodstpw"/>
        <w:rPr>
          <w:bCs/>
          <w:sz w:val="24"/>
          <w:szCs w:val="24"/>
        </w:rPr>
      </w:pPr>
      <w:r w:rsidRPr="00B93FB3">
        <w:rPr>
          <w:sz w:val="24"/>
          <w:szCs w:val="24"/>
        </w:rPr>
        <w:t>Czy Zamawiający dopuści na wezwanie próbki niesterylne?</w:t>
      </w:r>
    </w:p>
    <w:p w:rsidR="00B93FB3" w:rsidRDefault="00B93FB3" w:rsidP="00B93FB3">
      <w:pPr>
        <w:pStyle w:val="Bezodstpw"/>
        <w:rPr>
          <w:b/>
          <w:bCs/>
          <w:sz w:val="24"/>
          <w:szCs w:val="24"/>
        </w:rPr>
      </w:pPr>
    </w:p>
    <w:p w:rsidR="00EC1502" w:rsidRDefault="00EC1502" w:rsidP="00B93FB3">
      <w:pPr>
        <w:pStyle w:val="Bezodstpw"/>
        <w:rPr>
          <w:b/>
          <w:bCs/>
          <w:sz w:val="24"/>
          <w:szCs w:val="24"/>
        </w:rPr>
      </w:pPr>
    </w:p>
    <w:p w:rsidR="00B93FB3" w:rsidRPr="00B93FB3" w:rsidRDefault="00B93FB3" w:rsidP="00B93FB3">
      <w:pPr>
        <w:pStyle w:val="Bezodstpw"/>
        <w:rPr>
          <w:b/>
          <w:bCs/>
          <w:sz w:val="24"/>
          <w:szCs w:val="24"/>
        </w:rPr>
      </w:pPr>
      <w:r w:rsidRPr="00B93FB3">
        <w:rPr>
          <w:b/>
          <w:bCs/>
          <w:sz w:val="24"/>
          <w:szCs w:val="24"/>
        </w:rPr>
        <w:t>Odpowiedź:</w:t>
      </w:r>
    </w:p>
    <w:p w:rsidR="00B93FB3" w:rsidRPr="001C2CEF" w:rsidRDefault="001C2CEF" w:rsidP="00B93FB3">
      <w:pPr>
        <w:pStyle w:val="Bezodstpw"/>
        <w:rPr>
          <w:bCs/>
          <w:sz w:val="24"/>
          <w:szCs w:val="24"/>
        </w:rPr>
      </w:pPr>
      <w:r w:rsidRPr="001C2CEF">
        <w:rPr>
          <w:bCs/>
          <w:sz w:val="24"/>
          <w:szCs w:val="24"/>
        </w:rPr>
        <w:t>Zamawiający nie dopuszcza.</w:t>
      </w:r>
    </w:p>
    <w:p w:rsidR="001C2CEF" w:rsidRPr="00B93FB3" w:rsidRDefault="001C2CEF" w:rsidP="00B93FB3">
      <w:pPr>
        <w:pStyle w:val="Bezodstpw"/>
        <w:rPr>
          <w:b/>
          <w:bCs/>
          <w:sz w:val="24"/>
          <w:szCs w:val="24"/>
        </w:rPr>
      </w:pPr>
    </w:p>
    <w:p w:rsidR="00B93FB3" w:rsidRPr="00B93FB3" w:rsidRDefault="00B93FB3" w:rsidP="00B93FB3">
      <w:pPr>
        <w:pStyle w:val="Bezodstpw"/>
        <w:rPr>
          <w:bCs/>
          <w:sz w:val="24"/>
          <w:szCs w:val="24"/>
        </w:rPr>
      </w:pPr>
      <w:r w:rsidRPr="00B93FB3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14</w:t>
      </w:r>
    </w:p>
    <w:p w:rsidR="00B93FB3" w:rsidRPr="00B93FB3" w:rsidRDefault="00B93FB3" w:rsidP="00B93FB3">
      <w:pPr>
        <w:pStyle w:val="Bezodstpw"/>
        <w:rPr>
          <w:b/>
          <w:bCs/>
          <w:sz w:val="24"/>
          <w:szCs w:val="24"/>
        </w:rPr>
      </w:pPr>
      <w:r w:rsidRPr="00B93FB3">
        <w:rPr>
          <w:b/>
          <w:bCs/>
          <w:sz w:val="24"/>
          <w:szCs w:val="24"/>
        </w:rPr>
        <w:t>Część 5, pozycja 1</w:t>
      </w:r>
    </w:p>
    <w:p w:rsidR="00B93FB3" w:rsidRPr="00B93FB3" w:rsidRDefault="00B93FB3" w:rsidP="00B93FB3">
      <w:pPr>
        <w:pStyle w:val="Bezodstpw"/>
        <w:rPr>
          <w:sz w:val="24"/>
          <w:szCs w:val="24"/>
        </w:rPr>
      </w:pPr>
      <w:r w:rsidRPr="00B93FB3">
        <w:rPr>
          <w:sz w:val="24"/>
          <w:szCs w:val="24"/>
        </w:rPr>
        <w:t>Czy Zamawiający dopuści 6 x tupfer gazowy 17N, rozm. po rozłożeniu 20cm x 20cm?</w:t>
      </w:r>
    </w:p>
    <w:p w:rsidR="00B93FB3" w:rsidRDefault="00B93FB3" w:rsidP="00B93FB3">
      <w:pPr>
        <w:pStyle w:val="Bezodstpw"/>
        <w:rPr>
          <w:b/>
          <w:bCs/>
          <w:sz w:val="24"/>
          <w:szCs w:val="24"/>
        </w:rPr>
      </w:pPr>
    </w:p>
    <w:p w:rsidR="00B93FB3" w:rsidRPr="00B93FB3" w:rsidRDefault="00B93FB3" w:rsidP="00B93FB3">
      <w:pPr>
        <w:pStyle w:val="Bezodstpw"/>
        <w:rPr>
          <w:b/>
          <w:bCs/>
          <w:sz w:val="24"/>
          <w:szCs w:val="24"/>
        </w:rPr>
      </w:pPr>
      <w:r w:rsidRPr="00B93FB3">
        <w:rPr>
          <w:b/>
          <w:bCs/>
          <w:sz w:val="24"/>
          <w:szCs w:val="24"/>
        </w:rPr>
        <w:t>Odpowiedź:</w:t>
      </w:r>
    </w:p>
    <w:p w:rsidR="00B93FB3" w:rsidRDefault="001C2CEF" w:rsidP="00B93FB3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>Zamawiający dopuszcza.</w:t>
      </w:r>
    </w:p>
    <w:p w:rsidR="001C2CEF" w:rsidRPr="001C2CEF" w:rsidRDefault="001C2CEF" w:rsidP="00B93FB3">
      <w:pPr>
        <w:pStyle w:val="Bezodstpw"/>
        <w:rPr>
          <w:bCs/>
          <w:sz w:val="24"/>
          <w:szCs w:val="24"/>
        </w:rPr>
      </w:pPr>
    </w:p>
    <w:p w:rsidR="00B93FB3" w:rsidRPr="00B93FB3" w:rsidRDefault="00B93FB3" w:rsidP="00B93FB3">
      <w:pPr>
        <w:pStyle w:val="Bezodstpw"/>
        <w:rPr>
          <w:sz w:val="24"/>
          <w:szCs w:val="24"/>
        </w:rPr>
      </w:pPr>
      <w:r w:rsidRPr="00B93FB3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15</w:t>
      </w:r>
    </w:p>
    <w:p w:rsidR="00B93FB3" w:rsidRPr="00B93FB3" w:rsidRDefault="00B93FB3" w:rsidP="00B93FB3">
      <w:pPr>
        <w:pStyle w:val="Bezodstpw"/>
        <w:rPr>
          <w:b/>
          <w:sz w:val="24"/>
          <w:szCs w:val="24"/>
        </w:rPr>
      </w:pPr>
      <w:r w:rsidRPr="00B93FB3">
        <w:rPr>
          <w:b/>
          <w:bCs/>
          <w:sz w:val="24"/>
          <w:szCs w:val="24"/>
        </w:rPr>
        <w:t>Część 5, pozycja 1</w:t>
      </w:r>
    </w:p>
    <w:p w:rsidR="00B93FB3" w:rsidRPr="00B93FB3" w:rsidRDefault="00B93FB3" w:rsidP="00B93FB3">
      <w:pPr>
        <w:pStyle w:val="Bezodstpw"/>
        <w:rPr>
          <w:sz w:val="24"/>
          <w:szCs w:val="24"/>
        </w:rPr>
      </w:pPr>
      <w:r w:rsidRPr="00B93FB3">
        <w:rPr>
          <w:sz w:val="24"/>
          <w:szCs w:val="24"/>
        </w:rPr>
        <w:t>Czy Zamawiający dopuści 2 x pęseta plastikowa 13cm (różne kolory)?</w:t>
      </w:r>
    </w:p>
    <w:p w:rsidR="0004126B" w:rsidRDefault="0004126B" w:rsidP="00B93FB3">
      <w:pPr>
        <w:pStyle w:val="Bezodstpw"/>
        <w:rPr>
          <w:b/>
          <w:bCs/>
          <w:sz w:val="24"/>
          <w:szCs w:val="24"/>
        </w:rPr>
      </w:pPr>
    </w:p>
    <w:p w:rsidR="00B93FB3" w:rsidRPr="00B93FB3" w:rsidRDefault="00B93FB3" w:rsidP="00B93FB3">
      <w:pPr>
        <w:pStyle w:val="Bezodstpw"/>
        <w:rPr>
          <w:b/>
          <w:bCs/>
          <w:sz w:val="24"/>
          <w:szCs w:val="24"/>
        </w:rPr>
      </w:pPr>
      <w:r w:rsidRPr="00B93FB3">
        <w:rPr>
          <w:b/>
          <w:bCs/>
          <w:sz w:val="24"/>
          <w:szCs w:val="24"/>
        </w:rPr>
        <w:t>Odpowiedź:</w:t>
      </w:r>
    </w:p>
    <w:p w:rsidR="00B93FB3" w:rsidRDefault="0004126B" w:rsidP="00B93FB3">
      <w:pPr>
        <w:pStyle w:val="Bezodstpw"/>
      </w:pPr>
      <w:r>
        <w:t>Zamawiający dopuszcza.</w:t>
      </w:r>
    </w:p>
    <w:p w:rsidR="0004126B" w:rsidRPr="0004126B" w:rsidRDefault="0004126B" w:rsidP="00B93FB3">
      <w:pPr>
        <w:pStyle w:val="Bezodstpw"/>
      </w:pPr>
    </w:p>
    <w:p w:rsidR="00B93FB3" w:rsidRPr="00B93FB3" w:rsidRDefault="00B93FB3" w:rsidP="00B93FB3">
      <w:pPr>
        <w:pStyle w:val="Bezodstpw"/>
        <w:rPr>
          <w:sz w:val="24"/>
          <w:szCs w:val="24"/>
        </w:rPr>
      </w:pPr>
      <w:r w:rsidRPr="00B93FB3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16</w:t>
      </w:r>
    </w:p>
    <w:p w:rsidR="00B93FB3" w:rsidRPr="00B93FB3" w:rsidRDefault="00B93FB3" w:rsidP="00B93FB3">
      <w:pPr>
        <w:pStyle w:val="Bezodstpw"/>
        <w:rPr>
          <w:b/>
          <w:sz w:val="24"/>
          <w:szCs w:val="24"/>
        </w:rPr>
      </w:pPr>
      <w:r w:rsidRPr="00B93FB3">
        <w:rPr>
          <w:b/>
          <w:bCs/>
          <w:sz w:val="24"/>
          <w:szCs w:val="24"/>
        </w:rPr>
        <w:t>Część 5, pozycja 1</w:t>
      </w:r>
    </w:p>
    <w:p w:rsidR="00B93FB3" w:rsidRPr="00B93FB3" w:rsidRDefault="00B93FB3" w:rsidP="00B93FB3">
      <w:pPr>
        <w:pStyle w:val="Bezodstpw"/>
        <w:rPr>
          <w:sz w:val="24"/>
          <w:szCs w:val="24"/>
        </w:rPr>
      </w:pPr>
      <w:r w:rsidRPr="00B93FB3">
        <w:rPr>
          <w:sz w:val="24"/>
          <w:szCs w:val="24"/>
        </w:rPr>
        <w:t>Czy Zamawiający dopuści pakowanie typu rękaw foliowo-papierowy wraz z dodatkową miseczką 120ml na płyny w zestawie?</w:t>
      </w:r>
    </w:p>
    <w:p w:rsidR="00B93FB3" w:rsidRDefault="00B93FB3" w:rsidP="00B93FB3">
      <w:pPr>
        <w:pStyle w:val="Bezodstpw"/>
        <w:rPr>
          <w:b/>
          <w:bCs/>
          <w:sz w:val="24"/>
          <w:szCs w:val="24"/>
        </w:rPr>
      </w:pPr>
    </w:p>
    <w:p w:rsidR="00B93FB3" w:rsidRPr="00B93FB3" w:rsidRDefault="00B93FB3" w:rsidP="00B93FB3">
      <w:pPr>
        <w:pStyle w:val="Bezodstpw"/>
        <w:rPr>
          <w:b/>
          <w:bCs/>
          <w:sz w:val="24"/>
          <w:szCs w:val="24"/>
        </w:rPr>
      </w:pPr>
      <w:r w:rsidRPr="00B93FB3">
        <w:rPr>
          <w:b/>
          <w:bCs/>
          <w:sz w:val="24"/>
          <w:szCs w:val="24"/>
        </w:rPr>
        <w:t>Odpowiedź:</w:t>
      </w:r>
    </w:p>
    <w:p w:rsidR="001C2CEF" w:rsidRPr="001C2CEF" w:rsidRDefault="001C2CEF" w:rsidP="001C2CEF">
      <w:pPr>
        <w:pStyle w:val="Bezodstpw"/>
        <w:rPr>
          <w:bCs/>
          <w:sz w:val="24"/>
          <w:szCs w:val="24"/>
        </w:rPr>
      </w:pPr>
      <w:r w:rsidRPr="001C2CEF">
        <w:rPr>
          <w:bCs/>
          <w:sz w:val="24"/>
          <w:szCs w:val="24"/>
        </w:rPr>
        <w:t>Zamawiający dopuszcza.</w:t>
      </w:r>
    </w:p>
    <w:p w:rsidR="00B93FB3" w:rsidRPr="00B93FB3" w:rsidRDefault="00B93FB3" w:rsidP="00B93FB3">
      <w:pPr>
        <w:pStyle w:val="Bezodstpw"/>
        <w:rPr>
          <w:b/>
          <w:bCs/>
          <w:sz w:val="24"/>
          <w:szCs w:val="24"/>
        </w:rPr>
      </w:pPr>
    </w:p>
    <w:p w:rsidR="00B93FB3" w:rsidRPr="00B93FB3" w:rsidRDefault="00B93FB3" w:rsidP="00B93FB3">
      <w:pPr>
        <w:pStyle w:val="Bezodstpw"/>
        <w:rPr>
          <w:bCs/>
          <w:sz w:val="24"/>
          <w:szCs w:val="24"/>
        </w:rPr>
      </w:pPr>
      <w:r w:rsidRPr="00B93FB3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17</w:t>
      </w:r>
    </w:p>
    <w:p w:rsidR="00B93FB3" w:rsidRPr="00B93FB3" w:rsidRDefault="00B93FB3" w:rsidP="00B93FB3">
      <w:pPr>
        <w:pStyle w:val="Bezodstpw"/>
        <w:rPr>
          <w:b/>
          <w:bCs/>
          <w:sz w:val="24"/>
          <w:szCs w:val="24"/>
        </w:rPr>
      </w:pPr>
      <w:r w:rsidRPr="00B93FB3">
        <w:rPr>
          <w:b/>
          <w:bCs/>
          <w:sz w:val="24"/>
          <w:szCs w:val="24"/>
        </w:rPr>
        <w:t>Część 5, pozycja 2</w:t>
      </w:r>
    </w:p>
    <w:p w:rsidR="00B93FB3" w:rsidRPr="00B93FB3" w:rsidRDefault="00B93FB3" w:rsidP="00B93FB3">
      <w:pPr>
        <w:pStyle w:val="Bezodstpw"/>
        <w:rPr>
          <w:sz w:val="24"/>
          <w:szCs w:val="24"/>
        </w:rPr>
      </w:pPr>
      <w:r w:rsidRPr="00B93FB3">
        <w:rPr>
          <w:sz w:val="24"/>
          <w:szCs w:val="24"/>
        </w:rPr>
        <w:t>Czy Zamawiający dopuści pęsetę plastikową 13cm?</w:t>
      </w:r>
    </w:p>
    <w:p w:rsidR="00B93FB3" w:rsidRDefault="00B93FB3" w:rsidP="00B93FB3">
      <w:pPr>
        <w:pStyle w:val="Bezodstpw"/>
        <w:rPr>
          <w:b/>
          <w:bCs/>
          <w:sz w:val="24"/>
          <w:szCs w:val="24"/>
        </w:rPr>
      </w:pPr>
    </w:p>
    <w:p w:rsidR="00B93FB3" w:rsidRPr="00B93FB3" w:rsidRDefault="00B93FB3" w:rsidP="00B93FB3">
      <w:pPr>
        <w:pStyle w:val="Bezodstpw"/>
        <w:rPr>
          <w:b/>
          <w:bCs/>
          <w:sz w:val="24"/>
          <w:szCs w:val="24"/>
        </w:rPr>
      </w:pPr>
      <w:r w:rsidRPr="00B93FB3">
        <w:rPr>
          <w:b/>
          <w:bCs/>
          <w:sz w:val="24"/>
          <w:szCs w:val="24"/>
        </w:rPr>
        <w:t>Odpowiedź:</w:t>
      </w:r>
    </w:p>
    <w:p w:rsidR="001C2CEF" w:rsidRPr="001C2CEF" w:rsidRDefault="001C2CEF" w:rsidP="001C2CEF">
      <w:pPr>
        <w:pStyle w:val="Bezodstpw"/>
        <w:rPr>
          <w:bCs/>
          <w:sz w:val="24"/>
          <w:szCs w:val="24"/>
        </w:rPr>
      </w:pPr>
      <w:r w:rsidRPr="001C2CEF">
        <w:rPr>
          <w:bCs/>
          <w:sz w:val="24"/>
          <w:szCs w:val="24"/>
        </w:rPr>
        <w:t>Zamawiający dopuszcza.</w:t>
      </w:r>
    </w:p>
    <w:p w:rsidR="00B93FB3" w:rsidRPr="00B93FB3" w:rsidRDefault="00B93FB3" w:rsidP="00B93FB3">
      <w:pPr>
        <w:pStyle w:val="Bezodstpw"/>
        <w:rPr>
          <w:b/>
          <w:bCs/>
          <w:sz w:val="24"/>
          <w:szCs w:val="24"/>
        </w:rPr>
      </w:pPr>
    </w:p>
    <w:p w:rsidR="00B93FB3" w:rsidRPr="00B93FB3" w:rsidRDefault="00B93FB3" w:rsidP="00B93FB3">
      <w:pPr>
        <w:pStyle w:val="Bezodstpw"/>
        <w:rPr>
          <w:sz w:val="24"/>
          <w:szCs w:val="24"/>
        </w:rPr>
      </w:pPr>
      <w:r w:rsidRPr="00B93FB3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18</w:t>
      </w:r>
    </w:p>
    <w:p w:rsidR="00B93FB3" w:rsidRPr="00B93FB3" w:rsidRDefault="00B93FB3" w:rsidP="00B93FB3">
      <w:pPr>
        <w:pStyle w:val="Bezodstpw"/>
        <w:rPr>
          <w:b/>
          <w:bCs/>
          <w:sz w:val="24"/>
          <w:szCs w:val="24"/>
        </w:rPr>
      </w:pPr>
      <w:r w:rsidRPr="00B93FB3">
        <w:rPr>
          <w:b/>
          <w:bCs/>
          <w:sz w:val="24"/>
          <w:szCs w:val="24"/>
        </w:rPr>
        <w:t>Część 5, pozycja 2</w:t>
      </w:r>
    </w:p>
    <w:p w:rsidR="00B93FB3" w:rsidRPr="00B93FB3" w:rsidRDefault="00B93FB3" w:rsidP="00B93FB3">
      <w:pPr>
        <w:pStyle w:val="Bezodstpw"/>
        <w:rPr>
          <w:sz w:val="24"/>
          <w:szCs w:val="24"/>
        </w:rPr>
      </w:pPr>
      <w:r w:rsidRPr="00B93FB3">
        <w:rPr>
          <w:sz w:val="24"/>
          <w:szCs w:val="24"/>
        </w:rPr>
        <w:t>Czy Zamawiający dopuści strzykawkę oraz igły bez opakowań jednostkowych, co pozwoli ograniczyć ilość odpadów opakowaniowych powstających podczas zabiegu?</w:t>
      </w:r>
    </w:p>
    <w:p w:rsidR="00B93FB3" w:rsidRDefault="00B93FB3" w:rsidP="00B93FB3">
      <w:pPr>
        <w:pStyle w:val="Bezodstpw"/>
        <w:rPr>
          <w:b/>
          <w:bCs/>
          <w:sz w:val="24"/>
          <w:szCs w:val="24"/>
        </w:rPr>
      </w:pPr>
    </w:p>
    <w:p w:rsidR="00B93FB3" w:rsidRPr="00B93FB3" w:rsidRDefault="00B93FB3" w:rsidP="00B93FB3">
      <w:pPr>
        <w:pStyle w:val="Bezodstpw"/>
        <w:rPr>
          <w:b/>
          <w:bCs/>
          <w:sz w:val="24"/>
          <w:szCs w:val="24"/>
        </w:rPr>
      </w:pPr>
      <w:r w:rsidRPr="00B93FB3">
        <w:rPr>
          <w:b/>
          <w:bCs/>
          <w:sz w:val="24"/>
          <w:szCs w:val="24"/>
        </w:rPr>
        <w:t>Odpowiedź:</w:t>
      </w:r>
    </w:p>
    <w:p w:rsidR="001C2CEF" w:rsidRPr="001C2CEF" w:rsidRDefault="001C2CEF" w:rsidP="001C2CEF">
      <w:pPr>
        <w:pStyle w:val="Bezodstpw"/>
        <w:rPr>
          <w:bCs/>
          <w:sz w:val="24"/>
          <w:szCs w:val="24"/>
        </w:rPr>
      </w:pPr>
      <w:r w:rsidRPr="001C2CEF">
        <w:rPr>
          <w:bCs/>
          <w:sz w:val="24"/>
          <w:szCs w:val="24"/>
        </w:rPr>
        <w:t>Zamawiający dopuszcza.</w:t>
      </w:r>
    </w:p>
    <w:p w:rsidR="00B93FB3" w:rsidRPr="00B93FB3" w:rsidRDefault="00B93FB3" w:rsidP="00B93FB3">
      <w:pPr>
        <w:pStyle w:val="Bezodstpw"/>
        <w:rPr>
          <w:b/>
          <w:bCs/>
          <w:sz w:val="24"/>
          <w:szCs w:val="24"/>
        </w:rPr>
      </w:pPr>
    </w:p>
    <w:p w:rsidR="00B93FB3" w:rsidRPr="00B93FB3" w:rsidRDefault="00B93FB3" w:rsidP="00B93FB3">
      <w:pPr>
        <w:pStyle w:val="Bezodstpw"/>
        <w:rPr>
          <w:sz w:val="24"/>
          <w:szCs w:val="24"/>
        </w:rPr>
      </w:pPr>
      <w:r w:rsidRPr="00B93FB3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19</w:t>
      </w:r>
    </w:p>
    <w:p w:rsidR="00B93FB3" w:rsidRPr="00B93FB3" w:rsidRDefault="00B93FB3" w:rsidP="00B93FB3">
      <w:pPr>
        <w:pStyle w:val="Bezodstpw"/>
        <w:rPr>
          <w:b/>
          <w:bCs/>
          <w:sz w:val="24"/>
          <w:szCs w:val="24"/>
        </w:rPr>
      </w:pPr>
      <w:r w:rsidRPr="00B93FB3">
        <w:rPr>
          <w:b/>
          <w:bCs/>
          <w:sz w:val="24"/>
          <w:szCs w:val="24"/>
        </w:rPr>
        <w:t>Część 5, pozycja 2</w:t>
      </w:r>
    </w:p>
    <w:p w:rsidR="00B93FB3" w:rsidRPr="00B93FB3" w:rsidRDefault="00B93FB3" w:rsidP="00B93FB3">
      <w:pPr>
        <w:pStyle w:val="Bezodstpw"/>
        <w:rPr>
          <w:sz w:val="24"/>
          <w:szCs w:val="24"/>
        </w:rPr>
      </w:pPr>
      <w:r w:rsidRPr="00B93FB3">
        <w:rPr>
          <w:sz w:val="24"/>
          <w:szCs w:val="24"/>
        </w:rPr>
        <w:t>Czy Zamawiający dopuści imadło 15cm?</w:t>
      </w:r>
    </w:p>
    <w:p w:rsidR="00B93FB3" w:rsidRDefault="00B93FB3" w:rsidP="00B93FB3">
      <w:pPr>
        <w:pStyle w:val="Bezodstpw"/>
        <w:rPr>
          <w:b/>
          <w:bCs/>
          <w:sz w:val="24"/>
          <w:szCs w:val="24"/>
        </w:rPr>
      </w:pPr>
    </w:p>
    <w:p w:rsidR="00B93FB3" w:rsidRPr="00B93FB3" w:rsidRDefault="00B93FB3" w:rsidP="00B93FB3">
      <w:pPr>
        <w:pStyle w:val="Bezodstpw"/>
        <w:rPr>
          <w:b/>
          <w:bCs/>
          <w:sz w:val="24"/>
          <w:szCs w:val="24"/>
        </w:rPr>
      </w:pPr>
      <w:r w:rsidRPr="00B93FB3">
        <w:rPr>
          <w:b/>
          <w:bCs/>
          <w:sz w:val="24"/>
          <w:szCs w:val="24"/>
        </w:rPr>
        <w:t>Odpowiedź:</w:t>
      </w:r>
    </w:p>
    <w:p w:rsidR="001C2CEF" w:rsidRPr="001C2CEF" w:rsidRDefault="001C2CEF" w:rsidP="001C2CEF">
      <w:pPr>
        <w:pStyle w:val="Bezodstpw"/>
        <w:rPr>
          <w:bCs/>
          <w:sz w:val="24"/>
          <w:szCs w:val="24"/>
        </w:rPr>
      </w:pPr>
      <w:r w:rsidRPr="001C2CEF">
        <w:rPr>
          <w:bCs/>
          <w:sz w:val="24"/>
          <w:szCs w:val="24"/>
        </w:rPr>
        <w:t>Zamawiający dopuszcza.</w:t>
      </w:r>
    </w:p>
    <w:p w:rsidR="00B93FB3" w:rsidRPr="00B93FB3" w:rsidRDefault="00B93FB3" w:rsidP="00B93FB3">
      <w:pPr>
        <w:pStyle w:val="Bezodstpw"/>
        <w:rPr>
          <w:b/>
          <w:bCs/>
          <w:sz w:val="24"/>
          <w:szCs w:val="24"/>
        </w:rPr>
      </w:pPr>
    </w:p>
    <w:p w:rsidR="00B93FB3" w:rsidRPr="00B93FB3" w:rsidRDefault="00B93FB3" w:rsidP="00B93FB3">
      <w:pPr>
        <w:pStyle w:val="Bezodstpw"/>
        <w:rPr>
          <w:sz w:val="24"/>
          <w:szCs w:val="24"/>
        </w:rPr>
      </w:pPr>
      <w:r w:rsidRPr="00B93FB3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20</w:t>
      </w:r>
    </w:p>
    <w:p w:rsidR="00B93FB3" w:rsidRPr="00B93FB3" w:rsidRDefault="00B93FB3" w:rsidP="00B93FB3">
      <w:pPr>
        <w:pStyle w:val="Bezodstpw"/>
        <w:rPr>
          <w:b/>
          <w:bCs/>
          <w:sz w:val="24"/>
          <w:szCs w:val="24"/>
        </w:rPr>
      </w:pPr>
      <w:r w:rsidRPr="00B93FB3">
        <w:rPr>
          <w:b/>
          <w:bCs/>
          <w:sz w:val="24"/>
          <w:szCs w:val="24"/>
        </w:rPr>
        <w:t>Część 5, pozycja 2</w:t>
      </w:r>
    </w:p>
    <w:p w:rsidR="00B93FB3" w:rsidRPr="00B93FB3" w:rsidRDefault="00B93FB3" w:rsidP="00B93FB3">
      <w:pPr>
        <w:pStyle w:val="Bezodstpw"/>
        <w:rPr>
          <w:sz w:val="24"/>
          <w:szCs w:val="24"/>
        </w:rPr>
      </w:pPr>
      <w:r w:rsidRPr="00B93FB3">
        <w:rPr>
          <w:sz w:val="24"/>
          <w:szCs w:val="24"/>
        </w:rPr>
        <w:t>Czy Zamawiający dopuści serweta nieprzylepna 45cm x 75cm z tolerancją wymiarów +/-5cm?</w:t>
      </w:r>
    </w:p>
    <w:p w:rsidR="00B93FB3" w:rsidRPr="00B93FB3" w:rsidRDefault="00B93FB3" w:rsidP="00B93FB3">
      <w:pPr>
        <w:pStyle w:val="Bezodstpw"/>
        <w:rPr>
          <w:b/>
          <w:bCs/>
          <w:sz w:val="24"/>
          <w:szCs w:val="24"/>
        </w:rPr>
      </w:pPr>
      <w:r w:rsidRPr="00B93FB3">
        <w:rPr>
          <w:b/>
          <w:bCs/>
          <w:sz w:val="24"/>
          <w:szCs w:val="24"/>
        </w:rPr>
        <w:t>Odpowiedź:</w:t>
      </w:r>
    </w:p>
    <w:p w:rsidR="001C2CEF" w:rsidRPr="001C2CEF" w:rsidRDefault="001C2CEF" w:rsidP="001C2CEF">
      <w:pPr>
        <w:pStyle w:val="Bezodstpw"/>
        <w:rPr>
          <w:bCs/>
          <w:sz w:val="24"/>
          <w:szCs w:val="24"/>
        </w:rPr>
      </w:pPr>
      <w:r w:rsidRPr="001C2CEF">
        <w:rPr>
          <w:bCs/>
          <w:sz w:val="24"/>
          <w:szCs w:val="24"/>
        </w:rPr>
        <w:t>Zamawiający dopuszcza.</w:t>
      </w:r>
    </w:p>
    <w:p w:rsidR="00B93FB3" w:rsidRPr="00B93FB3" w:rsidRDefault="00B93FB3" w:rsidP="00B93FB3">
      <w:pPr>
        <w:pStyle w:val="Bezodstpw"/>
        <w:rPr>
          <w:b/>
          <w:bCs/>
          <w:sz w:val="24"/>
          <w:szCs w:val="24"/>
        </w:rPr>
      </w:pPr>
    </w:p>
    <w:p w:rsidR="00B93FB3" w:rsidRPr="00B93FB3" w:rsidRDefault="00B93FB3" w:rsidP="00B93FB3">
      <w:pPr>
        <w:pStyle w:val="Bezodstpw"/>
        <w:rPr>
          <w:sz w:val="24"/>
          <w:szCs w:val="24"/>
        </w:rPr>
      </w:pPr>
      <w:r w:rsidRPr="00B93FB3">
        <w:rPr>
          <w:b/>
          <w:bCs/>
          <w:sz w:val="24"/>
          <w:szCs w:val="24"/>
        </w:rPr>
        <w:lastRenderedPageBreak/>
        <w:t>Pytanie</w:t>
      </w:r>
      <w:r>
        <w:rPr>
          <w:b/>
          <w:bCs/>
          <w:sz w:val="24"/>
          <w:szCs w:val="24"/>
        </w:rPr>
        <w:t xml:space="preserve"> 21</w:t>
      </w:r>
    </w:p>
    <w:p w:rsidR="00B93FB3" w:rsidRPr="00B93FB3" w:rsidRDefault="00B93FB3" w:rsidP="00B93FB3">
      <w:pPr>
        <w:pStyle w:val="Bezodstpw"/>
        <w:rPr>
          <w:b/>
          <w:bCs/>
          <w:sz w:val="24"/>
          <w:szCs w:val="24"/>
        </w:rPr>
      </w:pPr>
      <w:r w:rsidRPr="00B93FB3">
        <w:rPr>
          <w:b/>
          <w:bCs/>
          <w:sz w:val="24"/>
          <w:szCs w:val="24"/>
        </w:rPr>
        <w:t>Część 5, pozycja 2</w:t>
      </w:r>
    </w:p>
    <w:p w:rsidR="00B93FB3" w:rsidRPr="00B93FB3" w:rsidRDefault="00B93FB3" w:rsidP="00B93FB3">
      <w:pPr>
        <w:pStyle w:val="Bezodstpw"/>
        <w:rPr>
          <w:sz w:val="24"/>
          <w:szCs w:val="24"/>
        </w:rPr>
      </w:pPr>
      <w:r w:rsidRPr="00B93FB3">
        <w:rPr>
          <w:sz w:val="24"/>
          <w:szCs w:val="24"/>
        </w:rPr>
        <w:t>Czy Zamawiający dopuści opakowanie typu rękaw foliowo-papierowy wraz z dodatkową miseczką 120ml na płyny oraz  miską nerkową PVC?</w:t>
      </w:r>
    </w:p>
    <w:p w:rsidR="00B93FB3" w:rsidRDefault="00B93FB3" w:rsidP="00B93FB3">
      <w:pPr>
        <w:pStyle w:val="Bezodstpw"/>
        <w:rPr>
          <w:b/>
          <w:bCs/>
          <w:sz w:val="24"/>
          <w:szCs w:val="24"/>
        </w:rPr>
      </w:pPr>
    </w:p>
    <w:p w:rsidR="00B93FB3" w:rsidRPr="00B93FB3" w:rsidRDefault="00B93FB3" w:rsidP="00B93FB3">
      <w:pPr>
        <w:pStyle w:val="Bezodstpw"/>
        <w:rPr>
          <w:b/>
          <w:bCs/>
          <w:sz w:val="24"/>
          <w:szCs w:val="24"/>
        </w:rPr>
      </w:pPr>
      <w:r w:rsidRPr="00B93FB3">
        <w:rPr>
          <w:b/>
          <w:bCs/>
          <w:sz w:val="24"/>
          <w:szCs w:val="24"/>
        </w:rPr>
        <w:t>Odpowiedź:</w:t>
      </w:r>
    </w:p>
    <w:p w:rsidR="001C2CEF" w:rsidRPr="001C2CEF" w:rsidRDefault="001C2CEF" w:rsidP="001C2CEF">
      <w:pPr>
        <w:pStyle w:val="Bezodstpw"/>
        <w:rPr>
          <w:bCs/>
          <w:sz w:val="24"/>
          <w:szCs w:val="24"/>
        </w:rPr>
      </w:pPr>
      <w:r w:rsidRPr="001C2CEF">
        <w:rPr>
          <w:bCs/>
          <w:sz w:val="24"/>
          <w:szCs w:val="24"/>
        </w:rPr>
        <w:t>Zamawiający dopuszcza.</w:t>
      </w:r>
    </w:p>
    <w:p w:rsidR="00B93FB3" w:rsidRPr="00B93FB3" w:rsidRDefault="00B93FB3" w:rsidP="00B93FB3">
      <w:pPr>
        <w:pStyle w:val="Bezodstpw"/>
        <w:rPr>
          <w:b/>
          <w:bCs/>
          <w:sz w:val="24"/>
          <w:szCs w:val="24"/>
        </w:rPr>
      </w:pPr>
    </w:p>
    <w:p w:rsidR="00B93FB3" w:rsidRPr="00B93FB3" w:rsidRDefault="00B93FB3" w:rsidP="00B93FB3">
      <w:pPr>
        <w:pStyle w:val="Bezodstpw"/>
        <w:rPr>
          <w:sz w:val="24"/>
          <w:szCs w:val="24"/>
        </w:rPr>
      </w:pPr>
      <w:r w:rsidRPr="00B93FB3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22</w:t>
      </w:r>
    </w:p>
    <w:p w:rsidR="00B93FB3" w:rsidRPr="00B93FB3" w:rsidRDefault="00B93FB3" w:rsidP="00B93FB3">
      <w:pPr>
        <w:pStyle w:val="Bezodstpw"/>
        <w:rPr>
          <w:b/>
          <w:bCs/>
          <w:sz w:val="24"/>
          <w:szCs w:val="24"/>
        </w:rPr>
      </w:pPr>
      <w:r w:rsidRPr="00B93FB3">
        <w:rPr>
          <w:b/>
          <w:bCs/>
          <w:sz w:val="24"/>
          <w:szCs w:val="24"/>
        </w:rPr>
        <w:t>Część 5, pozycja 3</w:t>
      </w:r>
    </w:p>
    <w:p w:rsidR="00B93FB3" w:rsidRPr="00B93FB3" w:rsidRDefault="00B93FB3" w:rsidP="00B93FB3">
      <w:pPr>
        <w:pStyle w:val="Bezodstpw"/>
        <w:rPr>
          <w:sz w:val="24"/>
          <w:szCs w:val="24"/>
        </w:rPr>
      </w:pPr>
      <w:r w:rsidRPr="00B93FB3">
        <w:rPr>
          <w:sz w:val="24"/>
          <w:szCs w:val="24"/>
        </w:rPr>
        <w:t>Czy Zamawiający dopuści tupfer z gazy bawełnianej 17N?</w:t>
      </w:r>
    </w:p>
    <w:p w:rsidR="00B93FB3" w:rsidRDefault="00B93FB3" w:rsidP="00B93FB3">
      <w:pPr>
        <w:pStyle w:val="Bezodstpw"/>
        <w:rPr>
          <w:b/>
          <w:bCs/>
          <w:sz w:val="24"/>
          <w:szCs w:val="24"/>
        </w:rPr>
      </w:pPr>
    </w:p>
    <w:p w:rsidR="00B93FB3" w:rsidRPr="00B93FB3" w:rsidRDefault="00B93FB3" w:rsidP="00B93FB3">
      <w:pPr>
        <w:pStyle w:val="Bezodstpw"/>
        <w:rPr>
          <w:b/>
          <w:bCs/>
          <w:sz w:val="24"/>
          <w:szCs w:val="24"/>
        </w:rPr>
      </w:pPr>
      <w:r w:rsidRPr="00B93FB3">
        <w:rPr>
          <w:b/>
          <w:bCs/>
          <w:sz w:val="24"/>
          <w:szCs w:val="24"/>
        </w:rPr>
        <w:t>Odpowiedź:</w:t>
      </w:r>
    </w:p>
    <w:p w:rsidR="001C2CEF" w:rsidRPr="001C2CEF" w:rsidRDefault="001C2CEF" w:rsidP="001C2CEF">
      <w:pPr>
        <w:pStyle w:val="Bezodstpw"/>
        <w:rPr>
          <w:bCs/>
          <w:sz w:val="24"/>
          <w:szCs w:val="24"/>
        </w:rPr>
      </w:pPr>
      <w:r w:rsidRPr="001C2CEF">
        <w:rPr>
          <w:bCs/>
          <w:sz w:val="24"/>
          <w:szCs w:val="24"/>
        </w:rPr>
        <w:t>Zamawiający dopuszcza.</w:t>
      </w:r>
    </w:p>
    <w:p w:rsidR="00B93FB3" w:rsidRPr="00B93FB3" w:rsidRDefault="00B93FB3" w:rsidP="00B93FB3">
      <w:pPr>
        <w:pStyle w:val="Bezodstpw"/>
        <w:rPr>
          <w:b/>
          <w:bCs/>
          <w:sz w:val="24"/>
          <w:szCs w:val="24"/>
        </w:rPr>
      </w:pPr>
    </w:p>
    <w:p w:rsidR="00B93FB3" w:rsidRPr="00B93FB3" w:rsidRDefault="00B93FB3" w:rsidP="00B93FB3">
      <w:pPr>
        <w:pStyle w:val="Bezodstpw"/>
        <w:rPr>
          <w:sz w:val="24"/>
          <w:szCs w:val="24"/>
        </w:rPr>
      </w:pPr>
      <w:r w:rsidRPr="00B93FB3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23</w:t>
      </w:r>
    </w:p>
    <w:p w:rsidR="00B93FB3" w:rsidRPr="00B93FB3" w:rsidRDefault="00B93FB3" w:rsidP="00B93FB3">
      <w:pPr>
        <w:pStyle w:val="Bezodstpw"/>
        <w:rPr>
          <w:b/>
          <w:bCs/>
          <w:sz w:val="24"/>
          <w:szCs w:val="24"/>
        </w:rPr>
      </w:pPr>
      <w:r w:rsidRPr="00B93FB3">
        <w:rPr>
          <w:b/>
          <w:bCs/>
          <w:sz w:val="24"/>
          <w:szCs w:val="24"/>
        </w:rPr>
        <w:t>Część 5, pozycja 3</w:t>
      </w:r>
    </w:p>
    <w:p w:rsidR="00B93FB3" w:rsidRPr="00B93FB3" w:rsidRDefault="00B93FB3" w:rsidP="00B93FB3">
      <w:pPr>
        <w:pStyle w:val="Bezodstpw"/>
        <w:rPr>
          <w:sz w:val="24"/>
          <w:szCs w:val="24"/>
        </w:rPr>
      </w:pPr>
      <w:r w:rsidRPr="00B93FB3">
        <w:rPr>
          <w:sz w:val="24"/>
          <w:szCs w:val="24"/>
        </w:rPr>
        <w:t>Czy Zamawiający dopuści pęsetę plastikową 13cm?</w:t>
      </w:r>
    </w:p>
    <w:p w:rsidR="00B93FB3" w:rsidRDefault="00B93FB3" w:rsidP="00B93FB3">
      <w:pPr>
        <w:pStyle w:val="Bezodstpw"/>
        <w:rPr>
          <w:b/>
          <w:bCs/>
          <w:sz w:val="24"/>
          <w:szCs w:val="24"/>
        </w:rPr>
      </w:pPr>
    </w:p>
    <w:p w:rsidR="00B93FB3" w:rsidRPr="00B93FB3" w:rsidRDefault="00B93FB3" w:rsidP="00B93FB3">
      <w:pPr>
        <w:pStyle w:val="Bezodstpw"/>
        <w:rPr>
          <w:b/>
          <w:bCs/>
          <w:sz w:val="24"/>
          <w:szCs w:val="24"/>
        </w:rPr>
      </w:pPr>
      <w:r w:rsidRPr="00B93FB3">
        <w:rPr>
          <w:b/>
          <w:bCs/>
          <w:sz w:val="24"/>
          <w:szCs w:val="24"/>
        </w:rPr>
        <w:t>Odpowiedź:</w:t>
      </w:r>
    </w:p>
    <w:p w:rsidR="001C2CEF" w:rsidRPr="001C2CEF" w:rsidRDefault="001C2CEF" w:rsidP="001C2CEF">
      <w:pPr>
        <w:pStyle w:val="Bezodstpw"/>
        <w:rPr>
          <w:bCs/>
          <w:sz w:val="24"/>
          <w:szCs w:val="24"/>
        </w:rPr>
      </w:pPr>
      <w:r w:rsidRPr="001C2CEF">
        <w:rPr>
          <w:bCs/>
          <w:sz w:val="24"/>
          <w:szCs w:val="24"/>
        </w:rPr>
        <w:t>Zamawiający dopuszcza.</w:t>
      </w:r>
    </w:p>
    <w:p w:rsidR="00B93FB3" w:rsidRPr="00B93FB3" w:rsidRDefault="00B93FB3" w:rsidP="00B93FB3">
      <w:pPr>
        <w:pStyle w:val="Bezodstpw"/>
        <w:rPr>
          <w:b/>
          <w:bCs/>
          <w:sz w:val="24"/>
          <w:szCs w:val="24"/>
        </w:rPr>
      </w:pPr>
    </w:p>
    <w:p w:rsidR="00B93FB3" w:rsidRPr="00B93FB3" w:rsidRDefault="00B93FB3" w:rsidP="00B93FB3">
      <w:pPr>
        <w:pStyle w:val="Bezodstpw"/>
        <w:rPr>
          <w:sz w:val="24"/>
          <w:szCs w:val="24"/>
        </w:rPr>
      </w:pPr>
      <w:r w:rsidRPr="00B93FB3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24</w:t>
      </w:r>
    </w:p>
    <w:p w:rsidR="00B93FB3" w:rsidRPr="00B93FB3" w:rsidRDefault="00B93FB3" w:rsidP="00B93FB3">
      <w:pPr>
        <w:pStyle w:val="Bezodstpw"/>
        <w:rPr>
          <w:b/>
          <w:bCs/>
          <w:sz w:val="24"/>
          <w:szCs w:val="24"/>
        </w:rPr>
      </w:pPr>
      <w:r w:rsidRPr="00B93FB3">
        <w:rPr>
          <w:b/>
          <w:bCs/>
          <w:sz w:val="24"/>
          <w:szCs w:val="24"/>
        </w:rPr>
        <w:t>Część 5, pozycja 3</w:t>
      </w:r>
    </w:p>
    <w:p w:rsidR="00B93FB3" w:rsidRPr="00B93FB3" w:rsidRDefault="00B93FB3" w:rsidP="00B93FB3">
      <w:pPr>
        <w:pStyle w:val="Bezodstpw"/>
        <w:rPr>
          <w:sz w:val="24"/>
          <w:szCs w:val="24"/>
        </w:rPr>
      </w:pPr>
      <w:r w:rsidRPr="00B93FB3">
        <w:rPr>
          <w:sz w:val="24"/>
          <w:szCs w:val="24"/>
        </w:rPr>
        <w:t>Czy Zamawiający dopuści 1 x serweta SMS nieprzylepna rozm. 45cm x 45cm?</w:t>
      </w:r>
    </w:p>
    <w:p w:rsidR="00B93FB3" w:rsidRDefault="00C2387D" w:rsidP="00B93FB3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93FB3" w:rsidRPr="00B93FB3" w:rsidRDefault="00B93FB3" w:rsidP="00B93FB3">
      <w:pPr>
        <w:pStyle w:val="Bezodstpw"/>
        <w:rPr>
          <w:b/>
          <w:bCs/>
          <w:sz w:val="24"/>
          <w:szCs w:val="24"/>
        </w:rPr>
      </w:pPr>
      <w:r w:rsidRPr="00B93FB3">
        <w:rPr>
          <w:b/>
          <w:bCs/>
          <w:sz w:val="24"/>
          <w:szCs w:val="24"/>
        </w:rPr>
        <w:t>Odpowiedź:</w:t>
      </w:r>
    </w:p>
    <w:p w:rsidR="001C2CEF" w:rsidRPr="001C2CEF" w:rsidRDefault="001C2CEF" w:rsidP="001C2CEF">
      <w:pPr>
        <w:pStyle w:val="Bezodstpw"/>
        <w:rPr>
          <w:bCs/>
          <w:sz w:val="24"/>
          <w:szCs w:val="24"/>
        </w:rPr>
      </w:pPr>
      <w:r w:rsidRPr="001C2CEF">
        <w:rPr>
          <w:bCs/>
          <w:sz w:val="24"/>
          <w:szCs w:val="24"/>
        </w:rPr>
        <w:t>Zamawiający dopuszcza.</w:t>
      </w:r>
    </w:p>
    <w:p w:rsidR="00B93FB3" w:rsidRPr="00B93FB3" w:rsidRDefault="00B93FB3" w:rsidP="00B93FB3">
      <w:pPr>
        <w:pStyle w:val="Bezodstpw"/>
        <w:rPr>
          <w:b/>
          <w:bCs/>
          <w:sz w:val="24"/>
          <w:szCs w:val="24"/>
        </w:rPr>
      </w:pPr>
    </w:p>
    <w:p w:rsidR="00B93FB3" w:rsidRPr="00B93FB3" w:rsidRDefault="00B93FB3" w:rsidP="00B93FB3">
      <w:pPr>
        <w:pStyle w:val="Bezodstpw"/>
        <w:rPr>
          <w:sz w:val="24"/>
          <w:szCs w:val="24"/>
        </w:rPr>
      </w:pPr>
      <w:r w:rsidRPr="00B93FB3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25</w:t>
      </w:r>
    </w:p>
    <w:p w:rsidR="00B93FB3" w:rsidRPr="00B93FB3" w:rsidRDefault="00B93FB3" w:rsidP="00B93FB3">
      <w:pPr>
        <w:pStyle w:val="Bezodstpw"/>
        <w:rPr>
          <w:b/>
          <w:bCs/>
          <w:sz w:val="24"/>
          <w:szCs w:val="24"/>
        </w:rPr>
      </w:pPr>
      <w:r w:rsidRPr="00B93FB3">
        <w:rPr>
          <w:b/>
          <w:bCs/>
          <w:sz w:val="24"/>
          <w:szCs w:val="24"/>
        </w:rPr>
        <w:t>Część 5, pozycja 3</w:t>
      </w:r>
    </w:p>
    <w:p w:rsidR="00B93FB3" w:rsidRPr="00B93FB3" w:rsidRDefault="00B93FB3" w:rsidP="00B93FB3">
      <w:pPr>
        <w:pStyle w:val="Bezodstpw"/>
        <w:rPr>
          <w:sz w:val="24"/>
          <w:szCs w:val="24"/>
        </w:rPr>
      </w:pPr>
      <w:r w:rsidRPr="00B93FB3">
        <w:rPr>
          <w:sz w:val="24"/>
          <w:szCs w:val="24"/>
        </w:rPr>
        <w:t>Czy Zamawiający dopuści opakowanie typu rękaw foliowo-papierowy?</w:t>
      </w:r>
    </w:p>
    <w:p w:rsidR="00B93FB3" w:rsidRDefault="00B93FB3" w:rsidP="00B93FB3">
      <w:pPr>
        <w:pStyle w:val="Bezodstpw"/>
        <w:rPr>
          <w:b/>
          <w:bCs/>
          <w:sz w:val="24"/>
          <w:szCs w:val="24"/>
        </w:rPr>
      </w:pPr>
    </w:p>
    <w:p w:rsidR="00B93FB3" w:rsidRPr="00B93FB3" w:rsidRDefault="00B93FB3" w:rsidP="00B93FB3">
      <w:pPr>
        <w:pStyle w:val="Bezodstpw"/>
        <w:rPr>
          <w:b/>
          <w:bCs/>
          <w:sz w:val="24"/>
          <w:szCs w:val="24"/>
        </w:rPr>
      </w:pPr>
      <w:r w:rsidRPr="00B93FB3">
        <w:rPr>
          <w:b/>
          <w:bCs/>
          <w:sz w:val="24"/>
          <w:szCs w:val="24"/>
        </w:rPr>
        <w:t>Odpowiedź:</w:t>
      </w:r>
    </w:p>
    <w:p w:rsidR="001C2CEF" w:rsidRPr="001C2CEF" w:rsidRDefault="001C2CEF" w:rsidP="001C2CEF">
      <w:pPr>
        <w:pStyle w:val="Bezodstpw"/>
        <w:rPr>
          <w:bCs/>
          <w:sz w:val="24"/>
          <w:szCs w:val="24"/>
        </w:rPr>
      </w:pPr>
      <w:r w:rsidRPr="001C2CEF">
        <w:rPr>
          <w:bCs/>
          <w:sz w:val="24"/>
          <w:szCs w:val="24"/>
        </w:rPr>
        <w:t>Zamawiający dopuszcza.</w:t>
      </w:r>
    </w:p>
    <w:p w:rsidR="00B93FB3" w:rsidRPr="00B93FB3" w:rsidRDefault="00B93FB3" w:rsidP="00B93FB3">
      <w:pPr>
        <w:pStyle w:val="Bezodstpw"/>
        <w:rPr>
          <w:b/>
          <w:bCs/>
          <w:sz w:val="24"/>
          <w:szCs w:val="24"/>
        </w:rPr>
      </w:pPr>
    </w:p>
    <w:p w:rsidR="00B93FB3" w:rsidRPr="00B93FB3" w:rsidRDefault="00B93FB3" w:rsidP="00B93FB3">
      <w:pPr>
        <w:pStyle w:val="Bezodstpw"/>
        <w:rPr>
          <w:sz w:val="24"/>
          <w:szCs w:val="24"/>
        </w:rPr>
      </w:pPr>
      <w:r w:rsidRPr="00B93FB3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26</w:t>
      </w:r>
    </w:p>
    <w:p w:rsidR="00B93FB3" w:rsidRPr="00B93FB3" w:rsidRDefault="00B93FB3" w:rsidP="00B93FB3">
      <w:pPr>
        <w:pStyle w:val="Bezodstpw"/>
        <w:rPr>
          <w:b/>
          <w:bCs/>
          <w:sz w:val="24"/>
          <w:szCs w:val="24"/>
        </w:rPr>
      </w:pPr>
      <w:r w:rsidRPr="00B93FB3">
        <w:rPr>
          <w:b/>
          <w:bCs/>
          <w:sz w:val="24"/>
          <w:szCs w:val="24"/>
        </w:rPr>
        <w:t>Część 5, pozycja 3</w:t>
      </w:r>
    </w:p>
    <w:p w:rsidR="00B93FB3" w:rsidRDefault="00B93FB3" w:rsidP="00B93FB3">
      <w:pPr>
        <w:pStyle w:val="Bezodstpw"/>
        <w:rPr>
          <w:sz w:val="24"/>
          <w:szCs w:val="24"/>
        </w:rPr>
      </w:pPr>
      <w:r w:rsidRPr="00B93FB3">
        <w:rPr>
          <w:sz w:val="24"/>
          <w:szCs w:val="24"/>
        </w:rPr>
        <w:t>Czy Zamawiający dopuści</w:t>
      </w:r>
      <w:r>
        <w:rPr>
          <w:sz w:val="24"/>
          <w:szCs w:val="24"/>
        </w:rPr>
        <w:t xml:space="preserve"> </w:t>
      </w:r>
      <w:r w:rsidRPr="00B93FB3">
        <w:rPr>
          <w:sz w:val="24"/>
          <w:szCs w:val="24"/>
        </w:rPr>
        <w:t>opakowanie typu rękaw foliowo-papierowy z dodatkowo dołożonym pojemnikiem?</w:t>
      </w:r>
    </w:p>
    <w:p w:rsidR="00AF3110" w:rsidRDefault="00AF3110" w:rsidP="00B93FB3">
      <w:pPr>
        <w:pStyle w:val="Bezodstpw"/>
        <w:rPr>
          <w:sz w:val="24"/>
          <w:szCs w:val="24"/>
        </w:rPr>
      </w:pPr>
    </w:p>
    <w:p w:rsidR="00AF3110" w:rsidRPr="00AF3110" w:rsidRDefault="00AF3110" w:rsidP="00AF3110">
      <w:pPr>
        <w:pStyle w:val="Bezodstpw"/>
        <w:rPr>
          <w:b/>
          <w:bCs/>
          <w:sz w:val="24"/>
          <w:szCs w:val="24"/>
        </w:rPr>
      </w:pPr>
      <w:r w:rsidRPr="00AF3110">
        <w:rPr>
          <w:b/>
          <w:bCs/>
          <w:sz w:val="24"/>
          <w:szCs w:val="24"/>
        </w:rPr>
        <w:t>Odpowiedź:</w:t>
      </w:r>
    </w:p>
    <w:p w:rsidR="001C2CEF" w:rsidRPr="001C2CEF" w:rsidRDefault="001C2CEF" w:rsidP="001C2CEF">
      <w:pPr>
        <w:pStyle w:val="Bezodstpw"/>
        <w:rPr>
          <w:bCs/>
          <w:sz w:val="24"/>
          <w:szCs w:val="24"/>
        </w:rPr>
      </w:pPr>
      <w:r w:rsidRPr="001C2CEF">
        <w:rPr>
          <w:bCs/>
          <w:sz w:val="24"/>
          <w:szCs w:val="24"/>
        </w:rPr>
        <w:t>Zamawiający dopuszcza.</w:t>
      </w:r>
    </w:p>
    <w:p w:rsidR="00AF3110" w:rsidRPr="00AF3110" w:rsidRDefault="00AF3110" w:rsidP="00AF3110">
      <w:pPr>
        <w:pStyle w:val="Bezodstpw"/>
        <w:rPr>
          <w:b/>
          <w:bCs/>
          <w:sz w:val="24"/>
          <w:szCs w:val="24"/>
        </w:rPr>
      </w:pPr>
    </w:p>
    <w:p w:rsidR="00AF3110" w:rsidRDefault="00AF3110" w:rsidP="00AF3110">
      <w:pPr>
        <w:pStyle w:val="Bezodstpw"/>
        <w:rPr>
          <w:sz w:val="24"/>
          <w:szCs w:val="24"/>
        </w:rPr>
      </w:pPr>
      <w:r w:rsidRPr="00AF3110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27</w:t>
      </w:r>
    </w:p>
    <w:p w:rsidR="00AF3110" w:rsidRPr="00AF3110" w:rsidRDefault="00AF3110" w:rsidP="00AF3110">
      <w:pPr>
        <w:pStyle w:val="Bezodstpw"/>
        <w:rPr>
          <w:b/>
          <w:sz w:val="24"/>
          <w:szCs w:val="24"/>
        </w:rPr>
      </w:pPr>
      <w:r w:rsidRPr="00AF3110">
        <w:rPr>
          <w:b/>
          <w:sz w:val="24"/>
          <w:szCs w:val="24"/>
        </w:rPr>
        <w:t>Część 2</w:t>
      </w:r>
    </w:p>
    <w:p w:rsidR="00AF3110" w:rsidRDefault="00AF3110" w:rsidP="00AF3110">
      <w:pPr>
        <w:pStyle w:val="Bezodstpw"/>
        <w:rPr>
          <w:sz w:val="24"/>
          <w:szCs w:val="24"/>
        </w:rPr>
      </w:pPr>
      <w:r w:rsidRPr="00AF3110">
        <w:rPr>
          <w:sz w:val="24"/>
          <w:szCs w:val="24"/>
        </w:rPr>
        <w:t>Czy Zamawiający w części 2 poz 1 ma na myśli zszywki powlekane substancją taką jak np. teflon, której celem jest minimalizacja przywierania tkanki do zszywki podczas gojenia się rany?</w:t>
      </w:r>
    </w:p>
    <w:p w:rsidR="00AF3110" w:rsidRDefault="00AF3110" w:rsidP="00AF3110">
      <w:pPr>
        <w:pStyle w:val="Bezodstpw"/>
        <w:rPr>
          <w:sz w:val="24"/>
          <w:szCs w:val="24"/>
        </w:rPr>
      </w:pPr>
    </w:p>
    <w:p w:rsidR="00AF3110" w:rsidRPr="00AF3110" w:rsidRDefault="00AF3110" w:rsidP="00AF3110">
      <w:pPr>
        <w:pStyle w:val="Bezodstpw"/>
        <w:rPr>
          <w:b/>
          <w:bCs/>
          <w:sz w:val="24"/>
          <w:szCs w:val="24"/>
        </w:rPr>
      </w:pPr>
      <w:r w:rsidRPr="00AF3110">
        <w:rPr>
          <w:b/>
          <w:bCs/>
          <w:sz w:val="24"/>
          <w:szCs w:val="24"/>
        </w:rPr>
        <w:t>Odpowiedź:</w:t>
      </w:r>
    </w:p>
    <w:p w:rsidR="00AF3110" w:rsidRDefault="00D5625B" w:rsidP="00AF3110">
      <w:pPr>
        <w:pStyle w:val="Bezodstpw"/>
        <w:rPr>
          <w:bCs/>
          <w:sz w:val="24"/>
          <w:szCs w:val="24"/>
        </w:rPr>
      </w:pPr>
      <w:r w:rsidRPr="00D5625B">
        <w:rPr>
          <w:bCs/>
          <w:sz w:val="24"/>
          <w:szCs w:val="24"/>
        </w:rPr>
        <w:lastRenderedPageBreak/>
        <w:t>Zamawiający dopuszcza</w:t>
      </w:r>
      <w:r w:rsidRPr="00D5625B">
        <w:rPr>
          <w:rFonts w:ascii="Calibri" w:eastAsia="Calibri" w:hAnsi="Calibri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w części 2 poz 1 </w:t>
      </w:r>
      <w:r w:rsidRPr="00D5625B">
        <w:rPr>
          <w:bCs/>
          <w:sz w:val="24"/>
          <w:szCs w:val="24"/>
        </w:rPr>
        <w:t>zszywki powlekane substancją taką jak np. teflon, której celem jest minimalizacja przywierania tkanki do zszywki podczas gojenia się rany</w:t>
      </w:r>
      <w:r>
        <w:rPr>
          <w:bCs/>
          <w:sz w:val="24"/>
          <w:szCs w:val="24"/>
        </w:rPr>
        <w:t>.</w:t>
      </w:r>
    </w:p>
    <w:p w:rsidR="00D5625B" w:rsidRPr="00D5625B" w:rsidRDefault="00D5625B" w:rsidP="00AF3110">
      <w:pPr>
        <w:pStyle w:val="Bezodstpw"/>
        <w:rPr>
          <w:bCs/>
          <w:sz w:val="24"/>
          <w:szCs w:val="24"/>
        </w:rPr>
      </w:pPr>
    </w:p>
    <w:p w:rsidR="00AF3110" w:rsidRDefault="00AF3110" w:rsidP="00AF3110">
      <w:pPr>
        <w:pStyle w:val="Bezodstpw"/>
        <w:rPr>
          <w:b/>
          <w:bCs/>
          <w:sz w:val="24"/>
          <w:szCs w:val="24"/>
        </w:rPr>
      </w:pPr>
      <w:r w:rsidRPr="00AF3110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28</w:t>
      </w:r>
    </w:p>
    <w:p w:rsidR="00AF3110" w:rsidRPr="00AF3110" w:rsidRDefault="00AF3110" w:rsidP="00AF3110">
      <w:pPr>
        <w:pStyle w:val="Bezodstpw"/>
        <w:rPr>
          <w:sz w:val="24"/>
          <w:szCs w:val="24"/>
        </w:rPr>
      </w:pPr>
      <w:r>
        <w:rPr>
          <w:b/>
          <w:bCs/>
          <w:sz w:val="24"/>
          <w:szCs w:val="24"/>
        </w:rPr>
        <w:t>Część 2</w:t>
      </w:r>
    </w:p>
    <w:p w:rsidR="00AF3110" w:rsidRPr="00AF3110" w:rsidRDefault="00AF3110" w:rsidP="00AF311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Czy Zamawiający w częś</w:t>
      </w:r>
      <w:r w:rsidRPr="00AF3110">
        <w:rPr>
          <w:sz w:val="24"/>
          <w:szCs w:val="24"/>
        </w:rPr>
        <w:t>ci 2 wyrazi zgodę na realizację zamówień wyłącznie w pełnych opakowaniach zbiorczych?</w:t>
      </w:r>
    </w:p>
    <w:p w:rsidR="00AF3110" w:rsidRDefault="00AF3110" w:rsidP="00B93FB3">
      <w:pPr>
        <w:pStyle w:val="Bezodstpw"/>
        <w:rPr>
          <w:bCs/>
          <w:sz w:val="24"/>
          <w:szCs w:val="24"/>
        </w:rPr>
      </w:pPr>
    </w:p>
    <w:p w:rsidR="00AF3110" w:rsidRDefault="00AF3110" w:rsidP="00B93FB3">
      <w:pPr>
        <w:pStyle w:val="Bezodstpw"/>
        <w:rPr>
          <w:b/>
          <w:bCs/>
          <w:sz w:val="24"/>
          <w:szCs w:val="24"/>
        </w:rPr>
      </w:pPr>
      <w:r w:rsidRPr="00AF3110">
        <w:rPr>
          <w:b/>
          <w:bCs/>
          <w:sz w:val="24"/>
          <w:szCs w:val="24"/>
        </w:rPr>
        <w:t>Odpowiedź:</w:t>
      </w:r>
    </w:p>
    <w:p w:rsidR="0052178C" w:rsidRPr="0063268E" w:rsidRDefault="0063268E" w:rsidP="00B93FB3">
      <w:pPr>
        <w:pStyle w:val="Bezodstpw"/>
        <w:rPr>
          <w:bCs/>
          <w:sz w:val="24"/>
          <w:szCs w:val="24"/>
        </w:rPr>
      </w:pPr>
      <w:r w:rsidRPr="0063268E">
        <w:rPr>
          <w:bCs/>
          <w:sz w:val="24"/>
          <w:szCs w:val="24"/>
        </w:rPr>
        <w:t>Zamawiający nie wyraża zgody.</w:t>
      </w:r>
    </w:p>
    <w:p w:rsidR="0063268E" w:rsidRDefault="0063268E" w:rsidP="00B93FB3">
      <w:pPr>
        <w:pStyle w:val="Bezodstpw"/>
        <w:rPr>
          <w:b/>
          <w:bCs/>
          <w:sz w:val="24"/>
          <w:szCs w:val="24"/>
        </w:rPr>
      </w:pPr>
    </w:p>
    <w:p w:rsidR="0052178C" w:rsidRDefault="0052178C" w:rsidP="00B93FB3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Pytanie 29</w:t>
      </w:r>
    </w:p>
    <w:p w:rsidR="0052178C" w:rsidRPr="0052178C" w:rsidRDefault="0052178C" w:rsidP="0052178C">
      <w:pPr>
        <w:pStyle w:val="Bezodstpw"/>
        <w:rPr>
          <w:b/>
          <w:bCs/>
          <w:sz w:val="24"/>
          <w:szCs w:val="24"/>
        </w:rPr>
      </w:pPr>
      <w:r w:rsidRPr="0052178C">
        <w:rPr>
          <w:b/>
          <w:bCs/>
          <w:sz w:val="24"/>
          <w:szCs w:val="24"/>
        </w:rPr>
        <w:t>SWZ Część XX pkt. 7 lit. b)</w:t>
      </w:r>
    </w:p>
    <w:p w:rsidR="0052178C" w:rsidRPr="0052178C" w:rsidRDefault="0052178C" w:rsidP="0052178C">
      <w:pPr>
        <w:pStyle w:val="Bezodstpw"/>
        <w:rPr>
          <w:bCs/>
          <w:sz w:val="24"/>
          <w:szCs w:val="24"/>
        </w:rPr>
      </w:pPr>
      <w:r w:rsidRPr="0052178C">
        <w:rPr>
          <w:bCs/>
          <w:sz w:val="24"/>
          <w:szCs w:val="24"/>
        </w:rPr>
        <w:t>Zamawiający zawarł zapis:</w:t>
      </w:r>
    </w:p>
    <w:p w:rsidR="0052178C" w:rsidRPr="0052178C" w:rsidRDefault="0052178C" w:rsidP="0052178C">
      <w:pPr>
        <w:pStyle w:val="Bezodstpw"/>
        <w:rPr>
          <w:bCs/>
          <w:i/>
          <w:iCs/>
          <w:sz w:val="24"/>
          <w:szCs w:val="24"/>
        </w:rPr>
      </w:pPr>
      <w:r w:rsidRPr="0052178C">
        <w:rPr>
          <w:bCs/>
          <w:i/>
          <w:iCs/>
          <w:sz w:val="24"/>
          <w:szCs w:val="24"/>
        </w:rPr>
        <w:t>Maksymalna ilość możliwych do uzyskania punktów wg kryterium termin dostawy – 40 punktów.</w:t>
      </w:r>
    </w:p>
    <w:p w:rsidR="0052178C" w:rsidRPr="0052178C" w:rsidRDefault="0052178C" w:rsidP="0052178C">
      <w:pPr>
        <w:pStyle w:val="Bezodstpw"/>
        <w:rPr>
          <w:bCs/>
          <w:i/>
          <w:iCs/>
          <w:sz w:val="24"/>
          <w:szCs w:val="24"/>
        </w:rPr>
      </w:pPr>
      <w:r w:rsidRPr="0052178C">
        <w:rPr>
          <w:bCs/>
          <w:i/>
          <w:iCs/>
          <w:sz w:val="24"/>
          <w:szCs w:val="24"/>
        </w:rPr>
        <w:t>Zamawiający określa maksymalny termin dostawy na 5 dni roboczych.</w:t>
      </w:r>
    </w:p>
    <w:p w:rsidR="0052178C" w:rsidRPr="0052178C" w:rsidRDefault="0052178C" w:rsidP="0052178C">
      <w:pPr>
        <w:pStyle w:val="Bezodstpw"/>
        <w:rPr>
          <w:bCs/>
          <w:i/>
          <w:iCs/>
          <w:sz w:val="24"/>
          <w:szCs w:val="24"/>
        </w:rPr>
      </w:pPr>
      <w:r w:rsidRPr="0052178C">
        <w:rPr>
          <w:bCs/>
          <w:i/>
          <w:iCs/>
          <w:sz w:val="24"/>
          <w:szCs w:val="24"/>
        </w:rPr>
        <w:t>Za dni robocze Zamawiający uważa dni od poniedziałku do piątku.</w:t>
      </w:r>
    </w:p>
    <w:p w:rsidR="0052178C" w:rsidRPr="0052178C" w:rsidRDefault="0052178C" w:rsidP="0052178C">
      <w:pPr>
        <w:pStyle w:val="Bezodstpw"/>
        <w:rPr>
          <w:bCs/>
          <w:i/>
          <w:iCs/>
          <w:sz w:val="24"/>
          <w:szCs w:val="24"/>
        </w:rPr>
      </w:pPr>
      <w:r w:rsidRPr="0052178C">
        <w:rPr>
          <w:bCs/>
          <w:i/>
          <w:iCs/>
          <w:sz w:val="24"/>
          <w:szCs w:val="24"/>
        </w:rPr>
        <w:t>W przypadku, gdy wykonawca zaoferuje 5-dniowy - termin dostawy, otrzyma 0 pkt. w</w:t>
      </w:r>
      <w:r>
        <w:rPr>
          <w:bCs/>
          <w:i/>
          <w:iCs/>
          <w:sz w:val="24"/>
          <w:szCs w:val="24"/>
        </w:rPr>
        <w:t> </w:t>
      </w:r>
      <w:r w:rsidRPr="0052178C">
        <w:rPr>
          <w:bCs/>
          <w:i/>
          <w:iCs/>
          <w:sz w:val="24"/>
          <w:szCs w:val="24"/>
        </w:rPr>
        <w:t>kryterium termin dostawy.</w:t>
      </w:r>
    </w:p>
    <w:p w:rsidR="0052178C" w:rsidRPr="0052178C" w:rsidRDefault="0052178C" w:rsidP="0052178C">
      <w:pPr>
        <w:pStyle w:val="Bezodstpw"/>
        <w:rPr>
          <w:bCs/>
          <w:i/>
          <w:iCs/>
          <w:sz w:val="24"/>
          <w:szCs w:val="24"/>
        </w:rPr>
      </w:pPr>
      <w:r w:rsidRPr="0052178C">
        <w:rPr>
          <w:bCs/>
          <w:i/>
          <w:iCs/>
          <w:sz w:val="24"/>
          <w:szCs w:val="24"/>
        </w:rPr>
        <w:t>W przypadku, gdy wykonawca zaoferuje termin dostawy krótszy niż 5 dni, otrzyma 40 pkt.</w:t>
      </w:r>
    </w:p>
    <w:p w:rsidR="0052178C" w:rsidRDefault="0052178C" w:rsidP="0052178C">
      <w:pPr>
        <w:pStyle w:val="Bezodstpw"/>
        <w:rPr>
          <w:bCs/>
          <w:sz w:val="24"/>
          <w:szCs w:val="24"/>
        </w:rPr>
      </w:pPr>
      <w:r w:rsidRPr="0052178C">
        <w:rPr>
          <w:bCs/>
          <w:sz w:val="24"/>
          <w:szCs w:val="24"/>
        </w:rPr>
        <w:t>Prosimy o potwierdzenie, że w każdym wymienionym miejscu powinno być „5 dni roboczych” (a nie samo „dni”, co</w:t>
      </w:r>
      <w:r>
        <w:rPr>
          <w:bCs/>
          <w:sz w:val="24"/>
          <w:szCs w:val="24"/>
        </w:rPr>
        <w:t xml:space="preserve"> </w:t>
      </w:r>
      <w:r w:rsidRPr="0052178C">
        <w:rPr>
          <w:bCs/>
          <w:sz w:val="24"/>
          <w:szCs w:val="24"/>
        </w:rPr>
        <w:t>w domyśle oznacza dni kalendarzowe) oraz że Zamawiający za dzień roboczy będzie uważał dzień niebędący dniem</w:t>
      </w:r>
      <w:r>
        <w:rPr>
          <w:bCs/>
          <w:sz w:val="24"/>
          <w:szCs w:val="24"/>
        </w:rPr>
        <w:t xml:space="preserve"> </w:t>
      </w:r>
      <w:r w:rsidRPr="0052178C">
        <w:rPr>
          <w:bCs/>
          <w:sz w:val="24"/>
          <w:szCs w:val="24"/>
        </w:rPr>
        <w:t>wolnym od pracy w</w:t>
      </w:r>
      <w:r>
        <w:rPr>
          <w:bCs/>
          <w:sz w:val="24"/>
          <w:szCs w:val="24"/>
        </w:rPr>
        <w:t> </w:t>
      </w:r>
      <w:r w:rsidRPr="0052178C">
        <w:rPr>
          <w:bCs/>
          <w:sz w:val="24"/>
          <w:szCs w:val="24"/>
        </w:rPr>
        <w:t>rozumieniu ustawy z dnia 18 stycznia 1951 r. o dniach wolnych</w:t>
      </w:r>
      <w:r w:rsidR="00BF750A">
        <w:rPr>
          <w:bCs/>
          <w:sz w:val="24"/>
          <w:szCs w:val="24"/>
        </w:rPr>
        <w:t xml:space="preserve"> od pracy (t.j. Dz.U. 2020 poz. </w:t>
      </w:r>
      <w:r w:rsidRPr="0052178C">
        <w:rPr>
          <w:bCs/>
          <w:sz w:val="24"/>
          <w:szCs w:val="24"/>
        </w:rPr>
        <w:t>1920).</w:t>
      </w:r>
    </w:p>
    <w:p w:rsidR="0052178C" w:rsidRDefault="0052178C" w:rsidP="0052178C">
      <w:pPr>
        <w:pStyle w:val="Bezodstpw"/>
        <w:rPr>
          <w:bCs/>
          <w:sz w:val="24"/>
          <w:szCs w:val="24"/>
        </w:rPr>
      </w:pPr>
    </w:p>
    <w:p w:rsidR="0052178C" w:rsidRPr="0052178C" w:rsidRDefault="0052178C" w:rsidP="0052178C">
      <w:pPr>
        <w:pStyle w:val="Bezodstpw"/>
        <w:rPr>
          <w:b/>
          <w:bCs/>
          <w:sz w:val="24"/>
          <w:szCs w:val="24"/>
        </w:rPr>
      </w:pPr>
      <w:r w:rsidRPr="0052178C">
        <w:rPr>
          <w:b/>
          <w:bCs/>
          <w:sz w:val="24"/>
          <w:szCs w:val="24"/>
        </w:rPr>
        <w:t>Odpowiedź:</w:t>
      </w:r>
    </w:p>
    <w:p w:rsidR="00BF750A" w:rsidRDefault="00BF750A" w:rsidP="00BF750A">
      <w:pPr>
        <w:pStyle w:val="Bezodstpw"/>
        <w:rPr>
          <w:bCs/>
          <w:sz w:val="24"/>
          <w:szCs w:val="24"/>
        </w:rPr>
      </w:pPr>
      <w:r w:rsidRPr="00BF750A">
        <w:rPr>
          <w:bCs/>
          <w:sz w:val="24"/>
          <w:szCs w:val="24"/>
        </w:rPr>
        <w:t xml:space="preserve">Zamawiający </w:t>
      </w:r>
      <w:r w:rsidR="007E47DA">
        <w:rPr>
          <w:bCs/>
          <w:sz w:val="24"/>
          <w:szCs w:val="24"/>
        </w:rPr>
        <w:t>określając w kryterium oceny ofert oraz w formularzu ofertowym ,,termin dostawy” miał na myśli dni robocze. Jednocześnie potwierdza,  że</w:t>
      </w:r>
      <w:r w:rsidR="00D5625B">
        <w:rPr>
          <w:bCs/>
          <w:sz w:val="24"/>
          <w:szCs w:val="24"/>
        </w:rPr>
        <w:t xml:space="preserve"> za dzień roboczy </w:t>
      </w:r>
      <w:r w:rsidR="00EC1502">
        <w:rPr>
          <w:bCs/>
          <w:sz w:val="24"/>
          <w:szCs w:val="24"/>
        </w:rPr>
        <w:t xml:space="preserve"> uznaje</w:t>
      </w:r>
      <w:r w:rsidRPr="00BF750A">
        <w:rPr>
          <w:bCs/>
          <w:sz w:val="24"/>
          <w:szCs w:val="24"/>
        </w:rPr>
        <w:t xml:space="preserve"> dzień niebędący dniem wolnym od pracy w rozumieniu ustawy z dnia 18 stycznia 1951 r. o</w:t>
      </w:r>
      <w:r w:rsidR="00D5625B">
        <w:rPr>
          <w:bCs/>
          <w:sz w:val="24"/>
          <w:szCs w:val="24"/>
        </w:rPr>
        <w:t> </w:t>
      </w:r>
      <w:r w:rsidRPr="00BF750A">
        <w:rPr>
          <w:bCs/>
          <w:sz w:val="24"/>
          <w:szCs w:val="24"/>
        </w:rPr>
        <w:t>dniach wolnych od pracy (t.j. Dz.U. 2020 poz.1920).</w:t>
      </w:r>
    </w:p>
    <w:p w:rsidR="00EC1502" w:rsidRDefault="00EC1502" w:rsidP="00BF750A">
      <w:pPr>
        <w:pStyle w:val="Bezodstpw"/>
        <w:rPr>
          <w:bCs/>
          <w:sz w:val="24"/>
          <w:szCs w:val="24"/>
        </w:rPr>
      </w:pPr>
    </w:p>
    <w:p w:rsidR="00EC1502" w:rsidRDefault="00EC1502" w:rsidP="00BF750A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>W związku z powyższym zamawiający dokonuje mo</w:t>
      </w:r>
      <w:r w:rsidR="00D5625B">
        <w:rPr>
          <w:bCs/>
          <w:sz w:val="24"/>
          <w:szCs w:val="24"/>
        </w:rPr>
        <w:t>dyfikacji SWZ w części XX pkt. 9</w:t>
      </w:r>
      <w:r>
        <w:rPr>
          <w:bCs/>
          <w:sz w:val="24"/>
          <w:szCs w:val="24"/>
        </w:rPr>
        <w:t xml:space="preserve"> lit.b).</w:t>
      </w:r>
    </w:p>
    <w:p w:rsidR="00D5625B" w:rsidRDefault="00D5625B" w:rsidP="00EC1502">
      <w:pPr>
        <w:pStyle w:val="Bezodstpw"/>
        <w:rPr>
          <w:b/>
          <w:bCs/>
          <w:sz w:val="24"/>
          <w:szCs w:val="24"/>
        </w:rPr>
      </w:pPr>
    </w:p>
    <w:p w:rsidR="00EC1502" w:rsidRPr="00EC1502" w:rsidRDefault="00EC1502" w:rsidP="00EC1502">
      <w:pPr>
        <w:pStyle w:val="Bezodstpw"/>
        <w:rPr>
          <w:b/>
          <w:bCs/>
          <w:sz w:val="24"/>
          <w:szCs w:val="24"/>
        </w:rPr>
      </w:pPr>
      <w:r w:rsidRPr="00EC1502">
        <w:rPr>
          <w:b/>
          <w:bCs/>
          <w:sz w:val="24"/>
          <w:szCs w:val="24"/>
        </w:rPr>
        <w:t>b) termin dostawy</w:t>
      </w:r>
    </w:p>
    <w:p w:rsidR="00EC1502" w:rsidRPr="00EC1502" w:rsidRDefault="00EC1502" w:rsidP="00EC1502">
      <w:pPr>
        <w:pStyle w:val="Bezodstpw"/>
        <w:rPr>
          <w:bCs/>
          <w:sz w:val="24"/>
          <w:szCs w:val="24"/>
        </w:rPr>
      </w:pPr>
      <w:r w:rsidRPr="00EC1502">
        <w:rPr>
          <w:bCs/>
          <w:sz w:val="24"/>
          <w:szCs w:val="24"/>
        </w:rPr>
        <w:t>Maksymalna ilość możliwych do uzyskania punktów wg kryterium termin dostawy – 40 punktów.</w:t>
      </w:r>
    </w:p>
    <w:p w:rsidR="00EC1502" w:rsidRPr="00EC1502" w:rsidRDefault="00EC1502" w:rsidP="00EC1502">
      <w:pPr>
        <w:pStyle w:val="Bezodstpw"/>
        <w:rPr>
          <w:bCs/>
          <w:sz w:val="24"/>
          <w:szCs w:val="24"/>
        </w:rPr>
      </w:pPr>
      <w:r w:rsidRPr="00EC1502">
        <w:rPr>
          <w:bCs/>
          <w:sz w:val="24"/>
          <w:szCs w:val="24"/>
        </w:rPr>
        <w:t xml:space="preserve">Zamawiający określa maksymalny termin dostawy na </w:t>
      </w:r>
      <w:r>
        <w:rPr>
          <w:bCs/>
          <w:sz w:val="24"/>
          <w:szCs w:val="24"/>
        </w:rPr>
        <w:t>7</w:t>
      </w:r>
      <w:r w:rsidRPr="00EC1502">
        <w:rPr>
          <w:bCs/>
          <w:sz w:val="24"/>
          <w:szCs w:val="24"/>
        </w:rPr>
        <w:t xml:space="preserve"> dni roboczych. </w:t>
      </w:r>
    </w:p>
    <w:p w:rsidR="00816E5E" w:rsidRPr="00816E5E" w:rsidRDefault="00EC1502" w:rsidP="00816E5E">
      <w:pPr>
        <w:pStyle w:val="Bezodstpw"/>
        <w:rPr>
          <w:bCs/>
          <w:sz w:val="24"/>
          <w:szCs w:val="24"/>
        </w:rPr>
      </w:pPr>
      <w:r w:rsidRPr="00EC1502">
        <w:rPr>
          <w:bCs/>
          <w:sz w:val="24"/>
          <w:szCs w:val="24"/>
        </w:rPr>
        <w:t xml:space="preserve">Za dni robocze Zamawiający uważa </w:t>
      </w:r>
      <w:r w:rsidR="00816E5E" w:rsidRPr="00816E5E">
        <w:rPr>
          <w:bCs/>
          <w:sz w:val="24"/>
          <w:szCs w:val="24"/>
        </w:rPr>
        <w:t>dzień niebędący dniem wolnym od pracy w rozumieniu ustawy z dnia 18 stycznia 1951 r. o dniach wolnych od pracy (t.j. Dz.U. 2020 poz.1920).</w:t>
      </w:r>
    </w:p>
    <w:p w:rsidR="00EC1502" w:rsidRPr="00EC1502" w:rsidRDefault="00EC1502" w:rsidP="00EC1502">
      <w:pPr>
        <w:pStyle w:val="Bezodstpw"/>
        <w:rPr>
          <w:bCs/>
          <w:sz w:val="24"/>
          <w:szCs w:val="24"/>
        </w:rPr>
      </w:pPr>
      <w:r w:rsidRPr="00EC1502">
        <w:rPr>
          <w:bCs/>
          <w:sz w:val="24"/>
          <w:szCs w:val="24"/>
        </w:rPr>
        <w:t xml:space="preserve">W przypadku, gdy wykonawca zaoferuje </w:t>
      </w:r>
      <w:r>
        <w:rPr>
          <w:bCs/>
          <w:sz w:val="24"/>
          <w:szCs w:val="24"/>
        </w:rPr>
        <w:t>termin dostawy wynoszący 7 dni roboczych</w:t>
      </w:r>
      <w:r w:rsidRPr="00EC1502">
        <w:rPr>
          <w:bCs/>
          <w:sz w:val="24"/>
          <w:szCs w:val="24"/>
        </w:rPr>
        <w:t>, otrzyma 0 pkt. w kryterium termin dostawy.</w:t>
      </w:r>
    </w:p>
    <w:p w:rsidR="00EC1502" w:rsidRPr="00EC1502" w:rsidRDefault="00EC1502" w:rsidP="00EC1502">
      <w:pPr>
        <w:pStyle w:val="Bezodstpw"/>
        <w:rPr>
          <w:bCs/>
          <w:sz w:val="24"/>
          <w:szCs w:val="24"/>
        </w:rPr>
      </w:pPr>
      <w:r w:rsidRPr="00EC1502">
        <w:rPr>
          <w:bCs/>
          <w:sz w:val="24"/>
          <w:szCs w:val="24"/>
        </w:rPr>
        <w:t>W przypadku, gdy wykonawca zaoferu</w:t>
      </w:r>
      <w:r>
        <w:rPr>
          <w:bCs/>
          <w:sz w:val="24"/>
          <w:szCs w:val="24"/>
        </w:rPr>
        <w:t>je  termin dostawy krótszy niż 7</w:t>
      </w:r>
      <w:r w:rsidRPr="00EC1502">
        <w:rPr>
          <w:bCs/>
          <w:sz w:val="24"/>
          <w:szCs w:val="24"/>
        </w:rPr>
        <w:t xml:space="preserve"> dni</w:t>
      </w:r>
      <w:r>
        <w:rPr>
          <w:bCs/>
          <w:sz w:val="24"/>
          <w:szCs w:val="24"/>
        </w:rPr>
        <w:t xml:space="preserve"> roboczych</w:t>
      </w:r>
      <w:r w:rsidRPr="00EC1502">
        <w:rPr>
          <w:bCs/>
          <w:sz w:val="24"/>
          <w:szCs w:val="24"/>
        </w:rPr>
        <w:t xml:space="preserve">, otrzyma 40 pkt. </w:t>
      </w:r>
    </w:p>
    <w:p w:rsidR="00EC1502" w:rsidRPr="00EC1502" w:rsidRDefault="00EC1502" w:rsidP="00EC1502">
      <w:pPr>
        <w:pStyle w:val="Bezodstpw"/>
        <w:rPr>
          <w:bCs/>
          <w:sz w:val="24"/>
          <w:szCs w:val="24"/>
        </w:rPr>
      </w:pPr>
    </w:p>
    <w:p w:rsidR="00EC1502" w:rsidRPr="00EC1502" w:rsidRDefault="00EC1502" w:rsidP="00EC1502">
      <w:pPr>
        <w:pStyle w:val="Bezodstpw"/>
        <w:rPr>
          <w:bCs/>
          <w:sz w:val="24"/>
          <w:szCs w:val="24"/>
        </w:rPr>
      </w:pPr>
      <w:r w:rsidRPr="00EC1502">
        <w:rPr>
          <w:bCs/>
          <w:sz w:val="24"/>
          <w:szCs w:val="24"/>
        </w:rPr>
        <w:t>Wykonawca zobowiązany jest zaoferować termin dostawy w dniach.</w:t>
      </w:r>
    </w:p>
    <w:p w:rsidR="00EC1502" w:rsidRPr="00EC1502" w:rsidRDefault="00EC1502" w:rsidP="00EC1502">
      <w:pPr>
        <w:pStyle w:val="Bezodstpw"/>
        <w:rPr>
          <w:bCs/>
          <w:sz w:val="24"/>
          <w:szCs w:val="24"/>
        </w:rPr>
      </w:pPr>
      <w:r w:rsidRPr="00EC1502">
        <w:rPr>
          <w:bCs/>
          <w:sz w:val="24"/>
          <w:szCs w:val="24"/>
        </w:rPr>
        <w:t xml:space="preserve">W przypadku, gdy wykonawca nie zaoferuje w ofercie terminu dostawy, zamawiający przyjmie termin dostawy dla tej oferty wynoszący </w:t>
      </w:r>
      <w:r w:rsidR="00816E5E">
        <w:rPr>
          <w:bCs/>
          <w:sz w:val="24"/>
          <w:szCs w:val="24"/>
        </w:rPr>
        <w:t>7</w:t>
      </w:r>
      <w:r w:rsidRPr="00EC1502">
        <w:rPr>
          <w:bCs/>
          <w:sz w:val="24"/>
          <w:szCs w:val="24"/>
        </w:rPr>
        <w:t xml:space="preserve"> dni.</w:t>
      </w:r>
    </w:p>
    <w:p w:rsidR="00EC1502" w:rsidRPr="00EC1502" w:rsidRDefault="00EC1502" w:rsidP="00EC1502">
      <w:pPr>
        <w:pStyle w:val="Bezodstpw"/>
        <w:rPr>
          <w:b/>
          <w:bCs/>
          <w:sz w:val="24"/>
          <w:szCs w:val="24"/>
        </w:rPr>
      </w:pPr>
    </w:p>
    <w:p w:rsidR="00EC1502" w:rsidRPr="00EC1502" w:rsidRDefault="00EC1502" w:rsidP="00EC1502">
      <w:pPr>
        <w:pStyle w:val="Bezodstpw"/>
        <w:rPr>
          <w:bCs/>
          <w:sz w:val="24"/>
          <w:szCs w:val="24"/>
        </w:rPr>
      </w:pPr>
      <w:r w:rsidRPr="00EC1502">
        <w:rPr>
          <w:bCs/>
          <w:sz w:val="24"/>
          <w:szCs w:val="24"/>
        </w:rPr>
        <w:lastRenderedPageBreak/>
        <w:t>W postępowaniu zwycięży oferta, która w wyniku oceny otrzyma najwyższą sumę  punktów uzyskanych w poszczególnych kryteriach i spełni wszystkie wymogi zawarte w ustawie prawo zamówień publicznych i specyfikacji istotnych warunków zamówienia.</w:t>
      </w:r>
    </w:p>
    <w:p w:rsidR="00EC1502" w:rsidRPr="00BF750A" w:rsidRDefault="00EC1502" w:rsidP="00BF750A">
      <w:pPr>
        <w:pStyle w:val="Bezodstpw"/>
        <w:rPr>
          <w:b/>
          <w:bCs/>
          <w:sz w:val="24"/>
          <w:szCs w:val="24"/>
        </w:rPr>
      </w:pPr>
    </w:p>
    <w:p w:rsidR="0052178C" w:rsidRPr="0052178C" w:rsidRDefault="0052178C" w:rsidP="0052178C">
      <w:pPr>
        <w:pStyle w:val="Bezodstpw"/>
        <w:rPr>
          <w:bCs/>
          <w:sz w:val="24"/>
          <w:szCs w:val="24"/>
        </w:rPr>
      </w:pPr>
      <w:r w:rsidRPr="0052178C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30</w:t>
      </w:r>
    </w:p>
    <w:p w:rsidR="0052178C" w:rsidRPr="0052178C" w:rsidRDefault="0052178C" w:rsidP="0052178C">
      <w:pPr>
        <w:pStyle w:val="Bezodstpw"/>
        <w:rPr>
          <w:bCs/>
          <w:sz w:val="24"/>
          <w:szCs w:val="24"/>
        </w:rPr>
      </w:pPr>
      <w:r w:rsidRPr="0052178C">
        <w:rPr>
          <w:bCs/>
          <w:sz w:val="24"/>
          <w:szCs w:val="24"/>
        </w:rPr>
        <w:t>Załącznik nr 4 Wzór umowy</w:t>
      </w:r>
    </w:p>
    <w:p w:rsidR="0052178C" w:rsidRPr="0052178C" w:rsidRDefault="0052178C" w:rsidP="0052178C">
      <w:pPr>
        <w:pStyle w:val="Bezodstpw"/>
        <w:rPr>
          <w:bCs/>
          <w:sz w:val="24"/>
          <w:szCs w:val="24"/>
        </w:rPr>
      </w:pPr>
      <w:r w:rsidRPr="0052178C">
        <w:rPr>
          <w:bCs/>
          <w:sz w:val="24"/>
          <w:szCs w:val="24"/>
        </w:rPr>
        <w:t>W par. 2 pkt 4 Zamawiający zawarł zapis:</w:t>
      </w:r>
    </w:p>
    <w:p w:rsidR="0052178C" w:rsidRPr="0052178C" w:rsidRDefault="0052178C" w:rsidP="0052178C">
      <w:pPr>
        <w:pStyle w:val="Bezodstpw"/>
        <w:rPr>
          <w:bCs/>
          <w:i/>
          <w:iCs/>
          <w:sz w:val="24"/>
          <w:szCs w:val="24"/>
        </w:rPr>
      </w:pPr>
      <w:r w:rsidRPr="0052178C">
        <w:rPr>
          <w:bCs/>
          <w:i/>
          <w:iCs/>
          <w:sz w:val="24"/>
          <w:szCs w:val="24"/>
        </w:rPr>
        <w:t>4. Wykonawca zobowiązany jest do dostarczonej partii przedmiotu sprzedaży przesłać specyfikację faktury w</w:t>
      </w:r>
      <w:r>
        <w:rPr>
          <w:bCs/>
          <w:i/>
          <w:iCs/>
          <w:sz w:val="24"/>
          <w:szCs w:val="24"/>
        </w:rPr>
        <w:t xml:space="preserve"> </w:t>
      </w:r>
      <w:r w:rsidRPr="0052178C">
        <w:rPr>
          <w:bCs/>
          <w:i/>
          <w:iCs/>
          <w:sz w:val="24"/>
          <w:szCs w:val="24"/>
        </w:rPr>
        <w:t>formacie zgodnym ze standardem ,,Malicki” (rozszerzenie FAK) lub Kom Soft (rozszerzenie KT0, KT1), na adresfaktury@szpital-brzozow.pl</w:t>
      </w:r>
    </w:p>
    <w:p w:rsidR="0052178C" w:rsidRPr="0052178C" w:rsidRDefault="0052178C" w:rsidP="0052178C">
      <w:pPr>
        <w:pStyle w:val="Bezodstpw"/>
        <w:rPr>
          <w:bCs/>
          <w:sz w:val="24"/>
          <w:szCs w:val="24"/>
        </w:rPr>
      </w:pPr>
      <w:r w:rsidRPr="0052178C">
        <w:rPr>
          <w:bCs/>
          <w:sz w:val="24"/>
          <w:szCs w:val="24"/>
        </w:rPr>
        <w:t>Prosimy o potwierdzenie, że powyższy zapis dotyczy jedynie pakietów, w których dostarczane są wyroby</w:t>
      </w:r>
      <w:r>
        <w:rPr>
          <w:bCs/>
          <w:sz w:val="24"/>
          <w:szCs w:val="24"/>
        </w:rPr>
        <w:t xml:space="preserve"> </w:t>
      </w:r>
      <w:r w:rsidRPr="0052178C">
        <w:rPr>
          <w:bCs/>
          <w:sz w:val="24"/>
          <w:szCs w:val="24"/>
        </w:rPr>
        <w:t>farmaceutyczne, w związku z czym nie dotyczy części 12, który zawiera wyroby do diagnostyki in-vitro klasy A.</w:t>
      </w:r>
    </w:p>
    <w:p w:rsidR="0052178C" w:rsidRPr="0052178C" w:rsidRDefault="0052178C" w:rsidP="0052178C">
      <w:pPr>
        <w:pStyle w:val="Bezodstpw"/>
        <w:rPr>
          <w:bCs/>
          <w:sz w:val="24"/>
          <w:szCs w:val="24"/>
        </w:rPr>
      </w:pPr>
      <w:r w:rsidRPr="0052178C">
        <w:rPr>
          <w:bCs/>
          <w:sz w:val="24"/>
          <w:szCs w:val="24"/>
        </w:rPr>
        <w:t>Jeśli Zamawiający udzieli odpowiedzi odmownej prosimy o dostarczenie schematu (dokumentacji techni</w:t>
      </w:r>
      <w:r w:rsidR="0004126B">
        <w:rPr>
          <w:bCs/>
          <w:sz w:val="24"/>
          <w:szCs w:val="24"/>
        </w:rPr>
        <w:t xml:space="preserve">cznej) </w:t>
      </w:r>
      <w:r w:rsidRPr="0052178C">
        <w:rPr>
          <w:bCs/>
          <w:sz w:val="24"/>
          <w:szCs w:val="24"/>
        </w:rPr>
        <w:t>wymaganych plików.</w:t>
      </w:r>
    </w:p>
    <w:p w:rsidR="0004126B" w:rsidRDefault="0004126B" w:rsidP="0052178C">
      <w:pPr>
        <w:pStyle w:val="Bezodstpw"/>
        <w:rPr>
          <w:b/>
          <w:bCs/>
          <w:sz w:val="24"/>
          <w:szCs w:val="24"/>
        </w:rPr>
      </w:pPr>
    </w:p>
    <w:p w:rsidR="0052178C" w:rsidRPr="0052178C" w:rsidRDefault="0052178C" w:rsidP="0052178C">
      <w:pPr>
        <w:pStyle w:val="Bezodstpw"/>
        <w:rPr>
          <w:b/>
          <w:bCs/>
          <w:sz w:val="24"/>
          <w:szCs w:val="24"/>
        </w:rPr>
      </w:pPr>
      <w:r w:rsidRPr="0052178C">
        <w:rPr>
          <w:b/>
          <w:bCs/>
          <w:sz w:val="24"/>
          <w:szCs w:val="24"/>
        </w:rPr>
        <w:t>Odpowiedź:</w:t>
      </w:r>
    </w:p>
    <w:p w:rsidR="00287106" w:rsidRPr="00287106" w:rsidRDefault="00287106" w:rsidP="00287106">
      <w:pPr>
        <w:pStyle w:val="Bezodstpw"/>
        <w:rPr>
          <w:bCs/>
          <w:sz w:val="24"/>
          <w:szCs w:val="24"/>
        </w:rPr>
      </w:pPr>
      <w:r w:rsidRPr="00287106">
        <w:rPr>
          <w:bCs/>
          <w:sz w:val="24"/>
          <w:szCs w:val="24"/>
        </w:rPr>
        <w:t>Zamawiają</w:t>
      </w:r>
      <w:r w:rsidR="0004126B" w:rsidRPr="00287106">
        <w:rPr>
          <w:bCs/>
          <w:sz w:val="24"/>
          <w:szCs w:val="24"/>
        </w:rPr>
        <w:t>cy pozostawia dotychczasowe zapisy.</w:t>
      </w:r>
      <w:r w:rsidRPr="00287106">
        <w:rPr>
          <w:bCs/>
          <w:sz w:val="24"/>
          <w:szCs w:val="24"/>
        </w:rPr>
        <w:t xml:space="preserve"> </w:t>
      </w:r>
    </w:p>
    <w:p w:rsidR="00B9739E" w:rsidRPr="00B9739E" w:rsidRDefault="00B9739E" w:rsidP="00B9739E">
      <w:pPr>
        <w:pStyle w:val="Bezodstpw"/>
        <w:rPr>
          <w:bCs/>
          <w:sz w:val="24"/>
          <w:szCs w:val="24"/>
        </w:rPr>
      </w:pPr>
      <w:r w:rsidRPr="00B9739E">
        <w:rPr>
          <w:bCs/>
          <w:sz w:val="24"/>
          <w:szCs w:val="24"/>
        </w:rPr>
        <w:t>System Zamawiającego obsługuje pliki elektronicznych faktur zgodnych ze standardem "Malicki" w formacie tekstowym (Kamsoft, CEZAL, Malicki, Data-Farm) których specyfikacja dostępna na stronie https://datum.pl/datafarm.aspx lub w formacie XML : OSOZ-EDI firmy Kamsoft</w:t>
      </w:r>
    </w:p>
    <w:p w:rsidR="00287106" w:rsidRPr="00287106" w:rsidRDefault="00287106" w:rsidP="00287106">
      <w:pPr>
        <w:pStyle w:val="Bezodstpw"/>
        <w:rPr>
          <w:b/>
          <w:bCs/>
          <w:sz w:val="24"/>
          <w:szCs w:val="24"/>
        </w:rPr>
      </w:pPr>
    </w:p>
    <w:p w:rsidR="0052178C" w:rsidRDefault="0052178C" w:rsidP="0052178C">
      <w:pPr>
        <w:pStyle w:val="Bezodstpw"/>
        <w:rPr>
          <w:b/>
          <w:bCs/>
          <w:sz w:val="24"/>
          <w:szCs w:val="24"/>
        </w:rPr>
      </w:pPr>
      <w:r w:rsidRPr="0052178C">
        <w:rPr>
          <w:b/>
          <w:bCs/>
          <w:sz w:val="24"/>
          <w:szCs w:val="24"/>
        </w:rPr>
        <w:t xml:space="preserve">Pytanie </w:t>
      </w:r>
      <w:r>
        <w:rPr>
          <w:b/>
          <w:bCs/>
          <w:sz w:val="24"/>
          <w:szCs w:val="24"/>
        </w:rPr>
        <w:t>31</w:t>
      </w:r>
    </w:p>
    <w:p w:rsidR="0052178C" w:rsidRPr="0052178C" w:rsidRDefault="0052178C" w:rsidP="0052178C">
      <w:pPr>
        <w:pStyle w:val="Bezodstpw"/>
        <w:rPr>
          <w:b/>
          <w:bCs/>
          <w:sz w:val="24"/>
          <w:szCs w:val="24"/>
        </w:rPr>
      </w:pPr>
      <w:r w:rsidRPr="0052178C">
        <w:rPr>
          <w:b/>
          <w:bCs/>
          <w:sz w:val="24"/>
          <w:szCs w:val="24"/>
        </w:rPr>
        <w:t>Załącznik nr 4 Wzór umowy</w:t>
      </w:r>
    </w:p>
    <w:p w:rsidR="0052178C" w:rsidRPr="0052178C" w:rsidRDefault="0052178C" w:rsidP="0052178C">
      <w:pPr>
        <w:pStyle w:val="Bezodstpw"/>
        <w:rPr>
          <w:bCs/>
          <w:sz w:val="24"/>
          <w:szCs w:val="24"/>
        </w:rPr>
      </w:pPr>
      <w:r w:rsidRPr="0052178C">
        <w:rPr>
          <w:bCs/>
          <w:sz w:val="24"/>
          <w:szCs w:val="24"/>
        </w:rPr>
        <w:t>W par. 5 pkt 1 Zamawiający zawarł zapis:</w:t>
      </w:r>
    </w:p>
    <w:p w:rsidR="0052178C" w:rsidRPr="0052178C" w:rsidRDefault="0052178C" w:rsidP="0052178C">
      <w:pPr>
        <w:pStyle w:val="Bezodstpw"/>
        <w:rPr>
          <w:bCs/>
          <w:i/>
          <w:iCs/>
          <w:sz w:val="24"/>
          <w:szCs w:val="24"/>
        </w:rPr>
      </w:pPr>
      <w:r w:rsidRPr="0052178C">
        <w:rPr>
          <w:bCs/>
          <w:i/>
          <w:iCs/>
          <w:sz w:val="24"/>
          <w:szCs w:val="24"/>
        </w:rPr>
        <w:t>1. Sprzedający zapłaci na rzecz Kupującego kary umowne w wypadku:</w:t>
      </w:r>
    </w:p>
    <w:p w:rsidR="0052178C" w:rsidRPr="0052178C" w:rsidRDefault="0052178C" w:rsidP="0052178C">
      <w:pPr>
        <w:pStyle w:val="Bezodstpw"/>
        <w:rPr>
          <w:bCs/>
          <w:i/>
          <w:iCs/>
          <w:sz w:val="24"/>
          <w:szCs w:val="24"/>
        </w:rPr>
      </w:pPr>
      <w:r w:rsidRPr="0052178C">
        <w:rPr>
          <w:bCs/>
          <w:sz w:val="24"/>
          <w:szCs w:val="24"/>
        </w:rPr>
        <w:t xml:space="preserve">• </w:t>
      </w:r>
      <w:r w:rsidRPr="0052178C">
        <w:rPr>
          <w:bCs/>
          <w:i/>
          <w:iCs/>
          <w:sz w:val="24"/>
          <w:szCs w:val="24"/>
        </w:rPr>
        <w:t>zwłoki w realizacji zobowiązań Sprzedającego – w wysokości 1,5 % wartości przedmiotu zamówienia, który</w:t>
      </w:r>
      <w:r>
        <w:rPr>
          <w:bCs/>
          <w:i/>
          <w:iCs/>
          <w:sz w:val="24"/>
          <w:szCs w:val="24"/>
        </w:rPr>
        <w:t xml:space="preserve"> </w:t>
      </w:r>
      <w:r w:rsidRPr="0052178C">
        <w:rPr>
          <w:bCs/>
          <w:i/>
          <w:iCs/>
          <w:sz w:val="24"/>
          <w:szCs w:val="24"/>
        </w:rPr>
        <w:t>miał być dostarczony, za każdy rozpoczęty dzień zwłoki, w wysokości 50 PLN brutto.</w:t>
      </w:r>
    </w:p>
    <w:p w:rsidR="0052178C" w:rsidRDefault="0052178C" w:rsidP="0052178C">
      <w:pPr>
        <w:pStyle w:val="Bezodstpw"/>
        <w:rPr>
          <w:bCs/>
          <w:sz w:val="24"/>
          <w:szCs w:val="24"/>
        </w:rPr>
      </w:pPr>
      <w:r w:rsidRPr="0052178C">
        <w:rPr>
          <w:bCs/>
          <w:sz w:val="24"/>
          <w:szCs w:val="24"/>
        </w:rPr>
        <w:t>Prosimy o wyjaśnienie jaka jest kara umowna za niedostarczenie towaru w terminie – czy jest to 1,5% wartości</w:t>
      </w:r>
      <w:r>
        <w:rPr>
          <w:bCs/>
          <w:sz w:val="24"/>
          <w:szCs w:val="24"/>
        </w:rPr>
        <w:t xml:space="preserve"> </w:t>
      </w:r>
      <w:r w:rsidR="00596090">
        <w:rPr>
          <w:bCs/>
          <w:sz w:val="24"/>
          <w:szCs w:val="24"/>
        </w:rPr>
        <w:t xml:space="preserve"> </w:t>
      </w:r>
      <w:r w:rsidRPr="0052178C">
        <w:rPr>
          <w:bCs/>
          <w:sz w:val="24"/>
          <w:szCs w:val="24"/>
        </w:rPr>
        <w:t>zamówienia czy 50 PLN brutto.</w:t>
      </w:r>
    </w:p>
    <w:p w:rsidR="0085183E" w:rsidRDefault="0085183E" w:rsidP="0052178C">
      <w:pPr>
        <w:pStyle w:val="Bezodstpw"/>
        <w:rPr>
          <w:bCs/>
          <w:sz w:val="24"/>
          <w:szCs w:val="24"/>
        </w:rPr>
      </w:pPr>
    </w:p>
    <w:p w:rsidR="0085183E" w:rsidRPr="0085183E" w:rsidRDefault="0085183E" w:rsidP="0085183E">
      <w:pPr>
        <w:pStyle w:val="Bezodstpw"/>
        <w:rPr>
          <w:b/>
          <w:bCs/>
          <w:sz w:val="24"/>
          <w:szCs w:val="24"/>
        </w:rPr>
      </w:pPr>
      <w:r w:rsidRPr="0085183E">
        <w:rPr>
          <w:b/>
          <w:bCs/>
          <w:sz w:val="24"/>
          <w:szCs w:val="24"/>
        </w:rPr>
        <w:t>Odpowiedź:</w:t>
      </w:r>
    </w:p>
    <w:p w:rsidR="0085183E" w:rsidRPr="00816E5E" w:rsidRDefault="00816E5E" w:rsidP="0085183E">
      <w:pPr>
        <w:pStyle w:val="Bezodstpw"/>
        <w:rPr>
          <w:bCs/>
          <w:sz w:val="24"/>
          <w:szCs w:val="24"/>
        </w:rPr>
      </w:pPr>
      <w:r w:rsidRPr="00816E5E">
        <w:rPr>
          <w:bCs/>
          <w:sz w:val="24"/>
          <w:szCs w:val="24"/>
        </w:rPr>
        <w:t>Zamawiający dokonuje modyfikacji Załącznika nr 4 wzoru umowy w zakresie par.5 pkt 1.</w:t>
      </w:r>
    </w:p>
    <w:p w:rsidR="00816E5E" w:rsidRPr="00816E5E" w:rsidRDefault="00816E5E" w:rsidP="0085183E">
      <w:pPr>
        <w:pStyle w:val="Bezodstpw"/>
        <w:rPr>
          <w:bCs/>
          <w:sz w:val="24"/>
          <w:szCs w:val="24"/>
        </w:rPr>
      </w:pPr>
      <w:r w:rsidRPr="00816E5E">
        <w:rPr>
          <w:bCs/>
          <w:sz w:val="24"/>
          <w:szCs w:val="24"/>
        </w:rPr>
        <w:t>Nowa treść par.</w:t>
      </w:r>
      <w:r>
        <w:rPr>
          <w:bCs/>
          <w:sz w:val="24"/>
          <w:szCs w:val="24"/>
        </w:rPr>
        <w:t xml:space="preserve"> </w:t>
      </w:r>
      <w:r w:rsidRPr="00816E5E">
        <w:rPr>
          <w:bCs/>
          <w:sz w:val="24"/>
          <w:szCs w:val="24"/>
        </w:rPr>
        <w:t>5 pkt 1 otrzymuje brzmienie:</w:t>
      </w:r>
    </w:p>
    <w:p w:rsidR="00816E5E" w:rsidRPr="00816E5E" w:rsidRDefault="00816E5E" w:rsidP="00816E5E">
      <w:pPr>
        <w:pStyle w:val="Bezodstpw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,,</w:t>
      </w:r>
      <w:r w:rsidRPr="00816E5E">
        <w:rPr>
          <w:bCs/>
          <w:iCs/>
          <w:sz w:val="24"/>
          <w:szCs w:val="24"/>
        </w:rPr>
        <w:t xml:space="preserve">1. Sprzedający </w:t>
      </w:r>
      <w:r>
        <w:rPr>
          <w:bCs/>
          <w:iCs/>
          <w:sz w:val="24"/>
          <w:szCs w:val="24"/>
        </w:rPr>
        <w:t>zapłaci na rzecz Kupującego kar</w:t>
      </w:r>
      <w:r w:rsidRPr="00816E5E">
        <w:rPr>
          <w:bCs/>
          <w:iCs/>
          <w:sz w:val="24"/>
          <w:szCs w:val="24"/>
        </w:rPr>
        <w:t xml:space="preserve"> umowne w wypadku:</w:t>
      </w:r>
    </w:p>
    <w:p w:rsidR="00816E5E" w:rsidRPr="00816E5E" w:rsidRDefault="00816E5E" w:rsidP="00816E5E">
      <w:pPr>
        <w:pStyle w:val="Bezodstpw"/>
        <w:rPr>
          <w:bCs/>
          <w:iCs/>
          <w:sz w:val="24"/>
          <w:szCs w:val="24"/>
        </w:rPr>
      </w:pPr>
      <w:r w:rsidRPr="00816E5E">
        <w:rPr>
          <w:bCs/>
          <w:sz w:val="24"/>
          <w:szCs w:val="24"/>
        </w:rPr>
        <w:t xml:space="preserve">• </w:t>
      </w:r>
      <w:r w:rsidRPr="00816E5E">
        <w:rPr>
          <w:bCs/>
          <w:iCs/>
          <w:sz w:val="24"/>
          <w:szCs w:val="24"/>
        </w:rPr>
        <w:t>zwłoki w realizacji zobowiązań Sprzedającego – w wysokości 1,5 % wartości przedmiotu zamówienia, który miał być dostarczony, za każdy rozpoczęty dzień zwłoki</w:t>
      </w:r>
      <w:r>
        <w:rPr>
          <w:bCs/>
          <w:iCs/>
          <w:sz w:val="24"/>
          <w:szCs w:val="24"/>
        </w:rPr>
        <w:t>.”</w:t>
      </w:r>
    </w:p>
    <w:p w:rsidR="00816E5E" w:rsidRPr="0085183E" w:rsidRDefault="00816E5E" w:rsidP="00816E5E">
      <w:pPr>
        <w:pStyle w:val="Bezodstpw"/>
        <w:rPr>
          <w:b/>
          <w:bCs/>
          <w:sz w:val="24"/>
          <w:szCs w:val="24"/>
        </w:rPr>
      </w:pPr>
    </w:p>
    <w:p w:rsidR="0085183E" w:rsidRPr="0085183E" w:rsidRDefault="0085183E" w:rsidP="0085183E">
      <w:pPr>
        <w:pStyle w:val="Bezodstpw"/>
        <w:rPr>
          <w:bCs/>
          <w:sz w:val="24"/>
          <w:szCs w:val="24"/>
        </w:rPr>
      </w:pPr>
      <w:r w:rsidRPr="0085183E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32</w:t>
      </w:r>
    </w:p>
    <w:p w:rsidR="0085183E" w:rsidRPr="0085183E" w:rsidRDefault="0085183E" w:rsidP="0085183E">
      <w:pPr>
        <w:pStyle w:val="Bezodstpw"/>
        <w:rPr>
          <w:bCs/>
          <w:sz w:val="24"/>
          <w:szCs w:val="24"/>
        </w:rPr>
      </w:pPr>
      <w:r w:rsidRPr="0085183E">
        <w:rPr>
          <w:b/>
          <w:bCs/>
          <w:iCs/>
          <w:sz w:val="24"/>
          <w:szCs w:val="24"/>
        </w:rPr>
        <w:t xml:space="preserve">Część 4 Nazwa: Zestaw do kaniulacji naczyń poz.1 </w:t>
      </w:r>
    </w:p>
    <w:p w:rsidR="0085183E" w:rsidRDefault="0085183E" w:rsidP="0085183E">
      <w:pPr>
        <w:pStyle w:val="Bezodstpw"/>
        <w:rPr>
          <w:bCs/>
          <w:sz w:val="24"/>
          <w:szCs w:val="24"/>
        </w:rPr>
      </w:pPr>
      <w:r w:rsidRPr="0085183E">
        <w:rPr>
          <w:bCs/>
          <w:sz w:val="24"/>
          <w:szCs w:val="24"/>
        </w:rPr>
        <w:t xml:space="preserve">Czy Zamawiający dopuści zestaw do kaniulacji dużych naczyń metodą Seldingera nr 7 F trzykanałowy, o długości 20 cm, cewnik poliuretanowy , ze znacznikami, miękką końcówką , przezroczystymi drenikami do każdego światła zaopatrzonymi w zacisk ślizgowy. System mocowania cewnika do skóry dwupunktowy ( &gt;15cm) stały i ruchomy. Prowadnica metalowa z końcówką J, odporna na zaginanie i załamywanie o dł. 50cm, igła Seldingera, rozszerzadło, element blokujący, motylek, igła 18G X 70mm, korecz(ek)ki IN Stopper; opis w języku polskim na opakowaniu jednostkowym i zbiorczym. </w:t>
      </w:r>
    </w:p>
    <w:p w:rsidR="0085183E" w:rsidRDefault="0085183E" w:rsidP="0085183E">
      <w:pPr>
        <w:pStyle w:val="Bezodstpw"/>
        <w:rPr>
          <w:bCs/>
          <w:sz w:val="24"/>
          <w:szCs w:val="24"/>
        </w:rPr>
      </w:pPr>
    </w:p>
    <w:p w:rsidR="0085183E" w:rsidRPr="0085183E" w:rsidRDefault="0085183E" w:rsidP="0085183E">
      <w:pPr>
        <w:pStyle w:val="Bezodstpw"/>
        <w:rPr>
          <w:b/>
          <w:bCs/>
          <w:sz w:val="24"/>
          <w:szCs w:val="24"/>
        </w:rPr>
      </w:pPr>
      <w:r w:rsidRPr="0085183E">
        <w:rPr>
          <w:b/>
          <w:bCs/>
          <w:sz w:val="24"/>
          <w:szCs w:val="24"/>
        </w:rPr>
        <w:t>Odpowiedź:</w:t>
      </w:r>
    </w:p>
    <w:p w:rsidR="007E47DA" w:rsidRPr="007E47DA" w:rsidRDefault="007E47DA" w:rsidP="0085183E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Zamawia</w:t>
      </w:r>
      <w:r w:rsidRPr="007E47DA">
        <w:rPr>
          <w:bCs/>
          <w:sz w:val="24"/>
          <w:szCs w:val="24"/>
        </w:rPr>
        <w:t>jący dopuszcza.</w:t>
      </w:r>
    </w:p>
    <w:p w:rsidR="007E47DA" w:rsidRPr="0085183E" w:rsidRDefault="007E47DA" w:rsidP="0085183E">
      <w:pPr>
        <w:pStyle w:val="Bezodstpw"/>
        <w:rPr>
          <w:b/>
          <w:bCs/>
          <w:sz w:val="24"/>
          <w:szCs w:val="24"/>
        </w:rPr>
      </w:pPr>
    </w:p>
    <w:p w:rsidR="0085183E" w:rsidRPr="0085183E" w:rsidRDefault="0085183E" w:rsidP="0085183E">
      <w:pPr>
        <w:pStyle w:val="Bezodstpw"/>
        <w:rPr>
          <w:bCs/>
          <w:sz w:val="24"/>
          <w:szCs w:val="24"/>
        </w:rPr>
      </w:pPr>
      <w:r w:rsidRPr="0085183E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33</w:t>
      </w:r>
    </w:p>
    <w:p w:rsidR="0085183E" w:rsidRPr="0085183E" w:rsidRDefault="0085183E" w:rsidP="0085183E">
      <w:pPr>
        <w:pStyle w:val="Bezodstpw"/>
        <w:rPr>
          <w:bCs/>
          <w:sz w:val="24"/>
          <w:szCs w:val="24"/>
        </w:rPr>
      </w:pPr>
      <w:r w:rsidRPr="0085183E">
        <w:rPr>
          <w:b/>
          <w:bCs/>
          <w:iCs/>
          <w:sz w:val="24"/>
          <w:szCs w:val="24"/>
        </w:rPr>
        <w:t xml:space="preserve">Część 4 Nazwa: Zestaw do kaniulacji naczyń poz.2 </w:t>
      </w:r>
    </w:p>
    <w:p w:rsidR="0085183E" w:rsidRDefault="0085183E" w:rsidP="0085183E">
      <w:pPr>
        <w:pStyle w:val="Bezodstpw"/>
        <w:rPr>
          <w:bCs/>
          <w:sz w:val="24"/>
          <w:szCs w:val="24"/>
        </w:rPr>
      </w:pPr>
      <w:r w:rsidRPr="0085183E">
        <w:rPr>
          <w:bCs/>
          <w:sz w:val="24"/>
          <w:szCs w:val="24"/>
        </w:rPr>
        <w:t xml:space="preserve">Czy Zamawiający dopuści kaniulacji dużych naczyń metodą Seldingera nr 6 F jednokanałowy, o długości 20 cm, cewnik poliuretanowy , ze znacznikami, miękką końcówką , przezroczystymi drenikami do każdego światła zaopatrzonymi w zacisk ślizgowy. System mocowania cewnika do skóry dwupunktowy ( &gt;15cm) stały i ruchomy. Prowadnica metalowa z końcówką J, odporna na zaginanie i załamywanie o dł. 50cm, igła Seldingera, rozszerzadło, element blokujący, motylek, igła 18G X 70mm, korecz(ek)ki IN Stopper; opis w języku polskim na opakowaniu jednostkowym i zbiorczym. </w:t>
      </w:r>
    </w:p>
    <w:p w:rsidR="0085183E" w:rsidRDefault="0085183E" w:rsidP="0085183E">
      <w:pPr>
        <w:pStyle w:val="Bezodstpw"/>
        <w:rPr>
          <w:bCs/>
          <w:sz w:val="24"/>
          <w:szCs w:val="24"/>
        </w:rPr>
      </w:pPr>
    </w:p>
    <w:p w:rsidR="0085183E" w:rsidRPr="0085183E" w:rsidRDefault="0085183E" w:rsidP="0085183E">
      <w:pPr>
        <w:pStyle w:val="Bezodstpw"/>
        <w:rPr>
          <w:b/>
          <w:bCs/>
          <w:sz w:val="24"/>
          <w:szCs w:val="24"/>
        </w:rPr>
      </w:pPr>
      <w:r w:rsidRPr="0085183E">
        <w:rPr>
          <w:b/>
          <w:bCs/>
          <w:sz w:val="24"/>
          <w:szCs w:val="24"/>
        </w:rPr>
        <w:t>Odpowiedź:</w:t>
      </w:r>
    </w:p>
    <w:p w:rsidR="007E47DA" w:rsidRPr="007E47DA" w:rsidRDefault="007E47DA" w:rsidP="007E47DA">
      <w:pPr>
        <w:pStyle w:val="Bezodstpw"/>
        <w:rPr>
          <w:bCs/>
          <w:sz w:val="24"/>
          <w:szCs w:val="24"/>
        </w:rPr>
      </w:pPr>
      <w:r w:rsidRPr="007E47DA">
        <w:rPr>
          <w:bCs/>
          <w:sz w:val="24"/>
          <w:szCs w:val="24"/>
        </w:rPr>
        <w:t>Zamawiający dopuszcza.</w:t>
      </w:r>
    </w:p>
    <w:p w:rsidR="0085183E" w:rsidRPr="0085183E" w:rsidRDefault="0085183E" w:rsidP="0085183E">
      <w:pPr>
        <w:pStyle w:val="Bezodstpw"/>
        <w:rPr>
          <w:b/>
          <w:bCs/>
          <w:sz w:val="24"/>
          <w:szCs w:val="24"/>
        </w:rPr>
      </w:pPr>
    </w:p>
    <w:p w:rsidR="0085183E" w:rsidRPr="0085183E" w:rsidRDefault="0085183E" w:rsidP="0085183E">
      <w:pPr>
        <w:pStyle w:val="Bezodstpw"/>
        <w:rPr>
          <w:bCs/>
          <w:sz w:val="24"/>
          <w:szCs w:val="24"/>
        </w:rPr>
      </w:pPr>
      <w:r w:rsidRPr="0085183E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34</w:t>
      </w:r>
    </w:p>
    <w:p w:rsidR="0085183E" w:rsidRPr="0085183E" w:rsidRDefault="0085183E" w:rsidP="0085183E">
      <w:pPr>
        <w:pStyle w:val="Bezodstpw"/>
        <w:rPr>
          <w:bCs/>
          <w:sz w:val="24"/>
          <w:szCs w:val="24"/>
        </w:rPr>
      </w:pPr>
      <w:r w:rsidRPr="0085183E">
        <w:rPr>
          <w:b/>
          <w:bCs/>
          <w:iCs/>
          <w:sz w:val="24"/>
          <w:szCs w:val="24"/>
        </w:rPr>
        <w:t xml:space="preserve">Część 4 Nazwa: Zestaw do kaniulacji naczyń poz.3 </w:t>
      </w:r>
    </w:p>
    <w:p w:rsidR="0085183E" w:rsidRDefault="0085183E" w:rsidP="0085183E">
      <w:pPr>
        <w:pStyle w:val="Bezodstpw"/>
        <w:rPr>
          <w:bCs/>
          <w:sz w:val="24"/>
          <w:szCs w:val="24"/>
        </w:rPr>
      </w:pPr>
      <w:r w:rsidRPr="0085183E">
        <w:rPr>
          <w:bCs/>
          <w:sz w:val="24"/>
          <w:szCs w:val="24"/>
        </w:rPr>
        <w:t>Czy Zamawiający dopuści kaniulacji dużych naczyń metodą Seldingera nr 7 F trzykanałowy, o długości 15 cm, cewnik poliuretanowy , ze znacznikami</w:t>
      </w:r>
      <w:r w:rsidR="00A10550">
        <w:rPr>
          <w:bCs/>
          <w:sz w:val="24"/>
          <w:szCs w:val="24"/>
        </w:rPr>
        <w:t>, miękką końcówką</w:t>
      </w:r>
      <w:r w:rsidRPr="0085183E">
        <w:rPr>
          <w:bCs/>
          <w:sz w:val="24"/>
          <w:szCs w:val="24"/>
        </w:rPr>
        <w:t xml:space="preserve">, przezroczystymi drenikami do każdego światła zaopatrzonymi w zacisk ślizgowy. System mocowania cewnika do skóry dwupunktowy ( &gt;15cm) stały i ruchomy. Prowadnica metalowa z końcówką J, odporna na zaginanie i załamywanie o dł. 50cm, igła Seldingera, rozszerzadło, element blokujący, motylek, igła 18G X 70mm, korecz(ek)ki IN Stopper; opis w języku polskim na opakowaniu jednostkowym i zbiorczym. </w:t>
      </w:r>
    </w:p>
    <w:p w:rsidR="0085183E" w:rsidRDefault="0085183E" w:rsidP="0085183E">
      <w:pPr>
        <w:pStyle w:val="Bezodstpw"/>
        <w:rPr>
          <w:bCs/>
          <w:sz w:val="24"/>
          <w:szCs w:val="24"/>
        </w:rPr>
      </w:pPr>
    </w:p>
    <w:p w:rsidR="0085183E" w:rsidRPr="0085183E" w:rsidRDefault="0085183E" w:rsidP="0085183E">
      <w:pPr>
        <w:pStyle w:val="Bezodstpw"/>
        <w:rPr>
          <w:b/>
          <w:bCs/>
          <w:sz w:val="24"/>
          <w:szCs w:val="24"/>
        </w:rPr>
      </w:pPr>
      <w:r w:rsidRPr="0085183E">
        <w:rPr>
          <w:b/>
          <w:bCs/>
          <w:sz w:val="24"/>
          <w:szCs w:val="24"/>
        </w:rPr>
        <w:t>Odpowiedź:</w:t>
      </w:r>
    </w:p>
    <w:p w:rsidR="007E47DA" w:rsidRPr="007E47DA" w:rsidRDefault="007E47DA" w:rsidP="007E47DA">
      <w:pPr>
        <w:pStyle w:val="Bezodstpw"/>
        <w:rPr>
          <w:bCs/>
          <w:sz w:val="24"/>
          <w:szCs w:val="24"/>
        </w:rPr>
      </w:pPr>
      <w:r w:rsidRPr="007E47DA">
        <w:rPr>
          <w:bCs/>
          <w:sz w:val="24"/>
          <w:szCs w:val="24"/>
        </w:rPr>
        <w:t>Zamawiający dopuszcza.</w:t>
      </w:r>
    </w:p>
    <w:p w:rsidR="0085183E" w:rsidRPr="0085183E" w:rsidRDefault="0085183E" w:rsidP="0085183E">
      <w:pPr>
        <w:pStyle w:val="Bezodstpw"/>
        <w:rPr>
          <w:b/>
          <w:bCs/>
          <w:sz w:val="24"/>
          <w:szCs w:val="24"/>
        </w:rPr>
      </w:pPr>
    </w:p>
    <w:p w:rsidR="0085183E" w:rsidRPr="0085183E" w:rsidRDefault="0085183E" w:rsidP="0085183E">
      <w:pPr>
        <w:pStyle w:val="Bezodstpw"/>
        <w:rPr>
          <w:bCs/>
          <w:sz w:val="24"/>
          <w:szCs w:val="24"/>
        </w:rPr>
      </w:pPr>
      <w:r w:rsidRPr="0085183E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35</w:t>
      </w:r>
    </w:p>
    <w:p w:rsidR="0085183E" w:rsidRPr="0085183E" w:rsidRDefault="0085183E" w:rsidP="0085183E">
      <w:pPr>
        <w:pStyle w:val="Bezodstpw"/>
        <w:rPr>
          <w:bCs/>
          <w:sz w:val="24"/>
          <w:szCs w:val="24"/>
        </w:rPr>
      </w:pPr>
      <w:r w:rsidRPr="0085183E">
        <w:rPr>
          <w:b/>
          <w:bCs/>
          <w:iCs/>
          <w:sz w:val="24"/>
          <w:szCs w:val="24"/>
        </w:rPr>
        <w:t xml:space="preserve">Część 4 Nazwa: Zestaw do kaniulacji naczyń poz.4 </w:t>
      </w:r>
    </w:p>
    <w:p w:rsidR="0085183E" w:rsidRDefault="0085183E" w:rsidP="0085183E">
      <w:pPr>
        <w:pStyle w:val="Bezodstpw"/>
        <w:rPr>
          <w:bCs/>
          <w:sz w:val="24"/>
          <w:szCs w:val="24"/>
        </w:rPr>
      </w:pPr>
      <w:r w:rsidRPr="0085183E">
        <w:rPr>
          <w:bCs/>
          <w:sz w:val="24"/>
          <w:szCs w:val="24"/>
        </w:rPr>
        <w:t>Czy Zamawiający dopuści kaniulacji dużych naczyń metodą Seldingera nr 6 F jednokanałowy, o długości 15 cm, cewnik poliuretanowy , ze</w:t>
      </w:r>
      <w:r w:rsidR="00816E5E">
        <w:rPr>
          <w:bCs/>
          <w:sz w:val="24"/>
          <w:szCs w:val="24"/>
        </w:rPr>
        <w:t xml:space="preserve"> znacznikami, miękką końcówką </w:t>
      </w:r>
      <w:r w:rsidRPr="0085183E">
        <w:rPr>
          <w:bCs/>
          <w:sz w:val="24"/>
          <w:szCs w:val="24"/>
        </w:rPr>
        <w:t xml:space="preserve">przezroczystymi drenikami do każdego światła zaopatrzonymi w zacisk ślizgowy. System mocowania cewnika do skóry dwupunktowy ( &gt;15cm) stały i ruchomy. Prowadnica metalowa z końcówką J, odporna na zaginanie i załamywanie o dł. 50cm, igła Seldingera, rozszerzadło, element blokujący, motylek, igła 18G X 70mm, korecz(ek)ki IN Stopper; opis w języku polskim na opakowaniu jednostkowym i zbiorczym. </w:t>
      </w:r>
    </w:p>
    <w:p w:rsidR="0085183E" w:rsidRDefault="0085183E" w:rsidP="0085183E">
      <w:pPr>
        <w:pStyle w:val="Bezodstpw"/>
        <w:rPr>
          <w:bCs/>
          <w:sz w:val="24"/>
          <w:szCs w:val="24"/>
        </w:rPr>
      </w:pPr>
    </w:p>
    <w:p w:rsidR="0085183E" w:rsidRPr="0085183E" w:rsidRDefault="0085183E" w:rsidP="0085183E">
      <w:pPr>
        <w:pStyle w:val="Bezodstpw"/>
        <w:rPr>
          <w:b/>
          <w:bCs/>
          <w:sz w:val="24"/>
          <w:szCs w:val="24"/>
        </w:rPr>
      </w:pPr>
      <w:r w:rsidRPr="0085183E">
        <w:rPr>
          <w:b/>
          <w:bCs/>
          <w:sz w:val="24"/>
          <w:szCs w:val="24"/>
        </w:rPr>
        <w:t>Odpowiedź:</w:t>
      </w:r>
    </w:p>
    <w:p w:rsidR="007E47DA" w:rsidRPr="007E47DA" w:rsidRDefault="007E47DA" w:rsidP="007E47DA">
      <w:pPr>
        <w:pStyle w:val="Bezodstpw"/>
        <w:rPr>
          <w:bCs/>
          <w:sz w:val="24"/>
          <w:szCs w:val="24"/>
        </w:rPr>
      </w:pPr>
      <w:r w:rsidRPr="007E47DA">
        <w:rPr>
          <w:bCs/>
          <w:sz w:val="24"/>
          <w:szCs w:val="24"/>
        </w:rPr>
        <w:t>Zamawiający dopuszcza.</w:t>
      </w:r>
    </w:p>
    <w:p w:rsidR="0085183E" w:rsidRPr="0085183E" w:rsidRDefault="0085183E" w:rsidP="0085183E">
      <w:pPr>
        <w:pStyle w:val="Bezodstpw"/>
        <w:rPr>
          <w:b/>
          <w:bCs/>
          <w:sz w:val="24"/>
          <w:szCs w:val="24"/>
        </w:rPr>
      </w:pPr>
    </w:p>
    <w:p w:rsidR="0085183E" w:rsidRPr="0085183E" w:rsidRDefault="0085183E" w:rsidP="0085183E">
      <w:pPr>
        <w:pStyle w:val="Bezodstpw"/>
        <w:rPr>
          <w:bCs/>
          <w:sz w:val="24"/>
          <w:szCs w:val="24"/>
        </w:rPr>
      </w:pPr>
      <w:r w:rsidRPr="0085183E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36</w:t>
      </w:r>
    </w:p>
    <w:p w:rsidR="0085183E" w:rsidRPr="0085183E" w:rsidRDefault="0085183E" w:rsidP="0085183E">
      <w:pPr>
        <w:pStyle w:val="Bezodstpw"/>
        <w:rPr>
          <w:bCs/>
          <w:sz w:val="24"/>
          <w:szCs w:val="24"/>
        </w:rPr>
      </w:pPr>
      <w:r w:rsidRPr="0085183E">
        <w:rPr>
          <w:b/>
          <w:bCs/>
          <w:iCs/>
          <w:sz w:val="24"/>
          <w:szCs w:val="24"/>
        </w:rPr>
        <w:t xml:space="preserve">Część 4 Nazwa: Zestaw do kaniulacji naczyń poz.5 </w:t>
      </w:r>
    </w:p>
    <w:p w:rsidR="0085183E" w:rsidRDefault="0085183E" w:rsidP="0085183E">
      <w:pPr>
        <w:pStyle w:val="Bezodstpw"/>
        <w:rPr>
          <w:bCs/>
          <w:sz w:val="24"/>
          <w:szCs w:val="24"/>
        </w:rPr>
      </w:pPr>
      <w:r w:rsidRPr="0085183E">
        <w:rPr>
          <w:bCs/>
          <w:sz w:val="24"/>
          <w:szCs w:val="24"/>
        </w:rPr>
        <w:t>Czy Zamawiający dopuści kaniulacji dużych naczyń metodą Seldingera nr 5 F jednokanałowy, o długości 15 cm, cewnik poliuretanowy , ze</w:t>
      </w:r>
      <w:r w:rsidR="00F40487">
        <w:rPr>
          <w:bCs/>
          <w:sz w:val="24"/>
          <w:szCs w:val="24"/>
        </w:rPr>
        <w:t xml:space="preserve"> znacznikami, miękką końcówką </w:t>
      </w:r>
      <w:r w:rsidRPr="0085183E">
        <w:rPr>
          <w:bCs/>
          <w:sz w:val="24"/>
          <w:szCs w:val="24"/>
        </w:rPr>
        <w:t xml:space="preserve">przezroczystymi drenikami do każdego światła zaopatrzonymi w zacisk ślizgowy. System mocowania cewnika do skóry dwupunktowy ( &gt;15cm) stały i ruchomy. Prowadnica metalowa z końcówką J, odporna na zaginanie i załamywanie o dł. 50cm, igła Seldingera, rozszerzadło, element blokujący, motylek, igła 18G X 70mm, korecz(ek)ki IN Stopper; opis w języku polskim na opakowaniu jednostkowym i zbiorczym. </w:t>
      </w:r>
    </w:p>
    <w:p w:rsidR="0085183E" w:rsidRDefault="0085183E" w:rsidP="0085183E">
      <w:pPr>
        <w:pStyle w:val="Bezodstpw"/>
        <w:rPr>
          <w:bCs/>
          <w:sz w:val="24"/>
          <w:szCs w:val="24"/>
        </w:rPr>
      </w:pPr>
    </w:p>
    <w:p w:rsidR="0085183E" w:rsidRPr="0085183E" w:rsidRDefault="0085183E" w:rsidP="0085183E">
      <w:pPr>
        <w:pStyle w:val="Bezodstpw"/>
        <w:rPr>
          <w:b/>
          <w:bCs/>
          <w:sz w:val="24"/>
          <w:szCs w:val="24"/>
        </w:rPr>
      </w:pPr>
      <w:r w:rsidRPr="0085183E">
        <w:rPr>
          <w:b/>
          <w:bCs/>
          <w:sz w:val="24"/>
          <w:szCs w:val="24"/>
        </w:rPr>
        <w:lastRenderedPageBreak/>
        <w:t>Odpowiedź:</w:t>
      </w:r>
    </w:p>
    <w:p w:rsidR="007E47DA" w:rsidRPr="007E47DA" w:rsidRDefault="007E47DA" w:rsidP="007E47DA">
      <w:pPr>
        <w:pStyle w:val="Bezodstpw"/>
        <w:rPr>
          <w:bCs/>
          <w:sz w:val="24"/>
          <w:szCs w:val="24"/>
        </w:rPr>
      </w:pPr>
      <w:r w:rsidRPr="007E47DA">
        <w:rPr>
          <w:bCs/>
          <w:sz w:val="24"/>
          <w:szCs w:val="24"/>
        </w:rPr>
        <w:t>Zamawiający dopuszcza.</w:t>
      </w:r>
    </w:p>
    <w:p w:rsidR="0085183E" w:rsidRPr="0085183E" w:rsidRDefault="0085183E" w:rsidP="0085183E">
      <w:pPr>
        <w:pStyle w:val="Bezodstpw"/>
        <w:rPr>
          <w:b/>
          <w:bCs/>
          <w:sz w:val="24"/>
          <w:szCs w:val="24"/>
        </w:rPr>
      </w:pPr>
    </w:p>
    <w:p w:rsidR="0085183E" w:rsidRPr="0085183E" w:rsidRDefault="0085183E" w:rsidP="0085183E">
      <w:pPr>
        <w:pStyle w:val="Bezodstpw"/>
        <w:rPr>
          <w:bCs/>
          <w:sz w:val="24"/>
          <w:szCs w:val="24"/>
        </w:rPr>
      </w:pPr>
      <w:r w:rsidRPr="0085183E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37</w:t>
      </w:r>
    </w:p>
    <w:p w:rsidR="0085183E" w:rsidRPr="0085183E" w:rsidRDefault="0085183E" w:rsidP="0085183E">
      <w:pPr>
        <w:pStyle w:val="Bezodstpw"/>
        <w:rPr>
          <w:bCs/>
          <w:sz w:val="24"/>
          <w:szCs w:val="24"/>
        </w:rPr>
      </w:pPr>
      <w:r w:rsidRPr="0085183E">
        <w:rPr>
          <w:b/>
          <w:bCs/>
          <w:iCs/>
          <w:sz w:val="24"/>
          <w:szCs w:val="24"/>
        </w:rPr>
        <w:t xml:space="preserve">Część 4 Nazwa: Zestaw do kaniulacji naczyń poz.6 </w:t>
      </w:r>
    </w:p>
    <w:p w:rsidR="0085183E" w:rsidRDefault="0085183E" w:rsidP="0085183E">
      <w:pPr>
        <w:pStyle w:val="Bezodstpw"/>
        <w:rPr>
          <w:bCs/>
          <w:sz w:val="24"/>
          <w:szCs w:val="24"/>
        </w:rPr>
      </w:pPr>
      <w:r w:rsidRPr="0085183E">
        <w:rPr>
          <w:bCs/>
          <w:sz w:val="24"/>
          <w:szCs w:val="24"/>
        </w:rPr>
        <w:t>Czy Zamawiający dopuści kaniulacji dużych naczyń metodą Seldingera nr 5 F jednokanałowy, o długości 20 cm, cewnik poliuretanowy , ze</w:t>
      </w:r>
      <w:r w:rsidR="007E47DA">
        <w:rPr>
          <w:bCs/>
          <w:sz w:val="24"/>
          <w:szCs w:val="24"/>
        </w:rPr>
        <w:t xml:space="preserve"> znacznikami, miękką końcówką </w:t>
      </w:r>
      <w:r w:rsidRPr="0085183E">
        <w:rPr>
          <w:bCs/>
          <w:sz w:val="24"/>
          <w:szCs w:val="24"/>
        </w:rPr>
        <w:t xml:space="preserve">przezroczystymi drenikami do każdego światła zaopatrzonymi w zacisk ślizgowy. System mocowania cewnika do skóry dwupunktowy ( &gt;15cm) stały i ruchomy. Prowadnica metalowa z końcówką J, odporna na zaginanie i załamywanie o dł. 50cm, igła Seldingera, rozszerzadło, element blokujący, motylek, igła 18G X 70mm, korecz(ek)ki IN Stopper; opis w języku polskim na opakowaniu jednostkowym i zbiorczym. </w:t>
      </w:r>
    </w:p>
    <w:p w:rsidR="0085183E" w:rsidRDefault="0085183E" w:rsidP="0085183E">
      <w:pPr>
        <w:pStyle w:val="Bezodstpw"/>
        <w:rPr>
          <w:bCs/>
          <w:sz w:val="24"/>
          <w:szCs w:val="24"/>
        </w:rPr>
      </w:pPr>
    </w:p>
    <w:p w:rsidR="0085183E" w:rsidRPr="0085183E" w:rsidRDefault="0085183E" w:rsidP="0085183E">
      <w:pPr>
        <w:pStyle w:val="Bezodstpw"/>
        <w:rPr>
          <w:b/>
          <w:bCs/>
          <w:sz w:val="24"/>
          <w:szCs w:val="24"/>
        </w:rPr>
      </w:pPr>
      <w:r w:rsidRPr="0085183E">
        <w:rPr>
          <w:b/>
          <w:bCs/>
          <w:sz w:val="24"/>
          <w:szCs w:val="24"/>
        </w:rPr>
        <w:t>Odpowiedź:</w:t>
      </w:r>
    </w:p>
    <w:p w:rsidR="007E47DA" w:rsidRPr="007E47DA" w:rsidRDefault="007E47DA" w:rsidP="007E47DA">
      <w:pPr>
        <w:pStyle w:val="Bezodstpw"/>
        <w:rPr>
          <w:bCs/>
          <w:sz w:val="24"/>
          <w:szCs w:val="24"/>
        </w:rPr>
      </w:pPr>
      <w:r w:rsidRPr="007E47DA">
        <w:rPr>
          <w:bCs/>
          <w:sz w:val="24"/>
          <w:szCs w:val="24"/>
        </w:rPr>
        <w:t>Zamawiający dopuszcza.</w:t>
      </w:r>
    </w:p>
    <w:p w:rsidR="0085183E" w:rsidRPr="0085183E" w:rsidRDefault="0085183E" w:rsidP="0085183E">
      <w:pPr>
        <w:pStyle w:val="Bezodstpw"/>
        <w:rPr>
          <w:b/>
          <w:bCs/>
          <w:sz w:val="24"/>
          <w:szCs w:val="24"/>
        </w:rPr>
      </w:pPr>
    </w:p>
    <w:p w:rsidR="0085183E" w:rsidRPr="0085183E" w:rsidRDefault="0085183E" w:rsidP="0085183E">
      <w:pPr>
        <w:pStyle w:val="Bezodstpw"/>
        <w:rPr>
          <w:bCs/>
          <w:sz w:val="24"/>
          <w:szCs w:val="24"/>
        </w:rPr>
      </w:pPr>
      <w:r w:rsidRPr="0085183E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38</w:t>
      </w:r>
    </w:p>
    <w:p w:rsidR="0085183E" w:rsidRPr="0085183E" w:rsidRDefault="0085183E" w:rsidP="0085183E">
      <w:pPr>
        <w:pStyle w:val="Bezodstpw"/>
        <w:rPr>
          <w:bCs/>
          <w:sz w:val="24"/>
          <w:szCs w:val="24"/>
        </w:rPr>
      </w:pPr>
      <w:r w:rsidRPr="0085183E">
        <w:rPr>
          <w:b/>
          <w:bCs/>
          <w:sz w:val="24"/>
          <w:szCs w:val="24"/>
        </w:rPr>
        <w:t xml:space="preserve">Część 4 poz.7 </w:t>
      </w:r>
    </w:p>
    <w:p w:rsidR="0085183E" w:rsidRPr="0052178C" w:rsidRDefault="0085183E" w:rsidP="0085183E">
      <w:pPr>
        <w:pStyle w:val="Bezodstpw"/>
        <w:rPr>
          <w:bCs/>
          <w:sz w:val="24"/>
          <w:szCs w:val="24"/>
        </w:rPr>
      </w:pPr>
      <w:r w:rsidRPr="0085183E">
        <w:rPr>
          <w:bCs/>
          <w:sz w:val="24"/>
          <w:szCs w:val="24"/>
        </w:rPr>
        <w:t>Czy Zamawiający wydzieli pozycję 7 z części 4 -Zestaw do drenażu metodą przezskórną jednostopniową? Pozycja powyższa blokuje konkurencję, gdyż wskazuje tylko na jednego producenta.</w:t>
      </w:r>
    </w:p>
    <w:p w:rsidR="007E47DA" w:rsidRDefault="007E47DA" w:rsidP="0085183E">
      <w:pPr>
        <w:pStyle w:val="Bezodstpw"/>
        <w:rPr>
          <w:b/>
          <w:bCs/>
          <w:sz w:val="24"/>
          <w:szCs w:val="24"/>
        </w:rPr>
      </w:pPr>
    </w:p>
    <w:p w:rsidR="0085183E" w:rsidRPr="0085183E" w:rsidRDefault="0085183E" w:rsidP="0085183E">
      <w:pPr>
        <w:pStyle w:val="Bezodstpw"/>
        <w:rPr>
          <w:b/>
          <w:bCs/>
          <w:sz w:val="24"/>
          <w:szCs w:val="24"/>
        </w:rPr>
      </w:pPr>
      <w:r w:rsidRPr="0085183E">
        <w:rPr>
          <w:b/>
          <w:bCs/>
          <w:sz w:val="24"/>
          <w:szCs w:val="24"/>
        </w:rPr>
        <w:t>Odpowiedź:</w:t>
      </w:r>
    </w:p>
    <w:p w:rsidR="0085183E" w:rsidRDefault="007E47DA" w:rsidP="0085183E">
      <w:pPr>
        <w:pStyle w:val="Bezodstpw"/>
        <w:rPr>
          <w:bCs/>
          <w:sz w:val="24"/>
          <w:szCs w:val="24"/>
        </w:rPr>
      </w:pPr>
      <w:r w:rsidRPr="0075205F">
        <w:rPr>
          <w:bCs/>
          <w:sz w:val="24"/>
          <w:szCs w:val="24"/>
        </w:rPr>
        <w:t xml:space="preserve">Zamawiający pozostawia dotychczasowe </w:t>
      </w:r>
      <w:r w:rsidR="0075205F" w:rsidRPr="0075205F">
        <w:rPr>
          <w:bCs/>
          <w:sz w:val="24"/>
          <w:szCs w:val="24"/>
        </w:rPr>
        <w:t>zapisy.</w:t>
      </w:r>
    </w:p>
    <w:p w:rsidR="0075205F" w:rsidRPr="0075205F" w:rsidRDefault="0075205F" w:rsidP="0085183E">
      <w:pPr>
        <w:pStyle w:val="Bezodstpw"/>
        <w:rPr>
          <w:bCs/>
          <w:sz w:val="24"/>
          <w:szCs w:val="24"/>
        </w:rPr>
      </w:pPr>
    </w:p>
    <w:p w:rsidR="00D14839" w:rsidRDefault="0085183E" w:rsidP="0085183E">
      <w:pPr>
        <w:pStyle w:val="Bezodstpw"/>
        <w:rPr>
          <w:b/>
          <w:bCs/>
          <w:sz w:val="24"/>
          <w:szCs w:val="24"/>
        </w:rPr>
      </w:pPr>
      <w:r w:rsidRPr="0085183E">
        <w:rPr>
          <w:b/>
          <w:bCs/>
          <w:sz w:val="24"/>
          <w:szCs w:val="24"/>
        </w:rPr>
        <w:t>Pytanie</w:t>
      </w:r>
      <w:r w:rsidR="00B966BD">
        <w:rPr>
          <w:b/>
          <w:bCs/>
          <w:sz w:val="24"/>
          <w:szCs w:val="24"/>
        </w:rPr>
        <w:t xml:space="preserve"> 39</w:t>
      </w:r>
    </w:p>
    <w:p w:rsidR="00B966BD" w:rsidRPr="00B966BD" w:rsidRDefault="00B966BD" w:rsidP="00B966BD">
      <w:pPr>
        <w:pStyle w:val="Bezodstpw"/>
        <w:rPr>
          <w:sz w:val="24"/>
          <w:szCs w:val="24"/>
        </w:rPr>
      </w:pPr>
      <w:r w:rsidRPr="00B966BD">
        <w:rPr>
          <w:b/>
          <w:bCs/>
          <w:sz w:val="24"/>
          <w:szCs w:val="24"/>
        </w:rPr>
        <w:t>Część 5 poz.</w:t>
      </w:r>
      <w:r w:rsidRPr="00B966BD">
        <w:rPr>
          <w:sz w:val="24"/>
          <w:szCs w:val="24"/>
        </w:rPr>
        <w:t xml:space="preserve"> </w:t>
      </w:r>
      <w:r w:rsidRPr="00B966BD">
        <w:rPr>
          <w:b/>
          <w:bCs/>
          <w:sz w:val="24"/>
          <w:szCs w:val="24"/>
        </w:rPr>
        <w:t>4</w:t>
      </w:r>
      <w:r w:rsidRPr="00B966BD">
        <w:rPr>
          <w:sz w:val="24"/>
          <w:szCs w:val="24"/>
        </w:rPr>
        <w:t xml:space="preserve"> </w:t>
      </w:r>
    </w:p>
    <w:p w:rsidR="00B966BD" w:rsidRPr="00B966BD" w:rsidRDefault="00B966BD" w:rsidP="00B966BD">
      <w:pPr>
        <w:pStyle w:val="Bezodstpw"/>
        <w:rPr>
          <w:sz w:val="24"/>
          <w:szCs w:val="24"/>
        </w:rPr>
      </w:pPr>
      <w:bookmarkStart w:id="1" w:name="_Hlk37156648"/>
      <w:r w:rsidRPr="00B966BD">
        <w:rPr>
          <w:bCs/>
          <w:sz w:val="24"/>
          <w:szCs w:val="24"/>
        </w:rPr>
        <w:t>Czy Zamawiający dopuści możliwość zaoferowania sterylnego, jednorazowego zestawu o</w:t>
      </w:r>
      <w:r w:rsidR="00A10550">
        <w:rPr>
          <w:bCs/>
          <w:sz w:val="24"/>
          <w:szCs w:val="24"/>
        </w:rPr>
        <w:t> </w:t>
      </w:r>
      <w:r w:rsidRPr="00B966BD">
        <w:rPr>
          <w:bCs/>
          <w:sz w:val="24"/>
          <w:szCs w:val="24"/>
        </w:rPr>
        <w:t>poniższym składzie i parametrach: wykonanego z laminatu 2- warstwowego (PP (spunbond) + PE) o gramaturze min. 55 g/m</w:t>
      </w:r>
      <w:r w:rsidRPr="00B966BD">
        <w:rPr>
          <w:bCs/>
          <w:sz w:val="24"/>
          <w:szCs w:val="24"/>
          <w:vertAlign w:val="superscript"/>
        </w:rPr>
        <w:t xml:space="preserve">2 </w:t>
      </w:r>
      <w:r w:rsidRPr="00B966BD">
        <w:rPr>
          <w:bCs/>
          <w:sz w:val="24"/>
          <w:szCs w:val="24"/>
        </w:rPr>
        <w:t>(w miejscu wzmocnienia łączna</w:t>
      </w:r>
      <w:r w:rsidRPr="00B966BD">
        <w:rPr>
          <w:bCs/>
          <w:sz w:val="24"/>
          <w:szCs w:val="24"/>
          <w:vertAlign w:val="superscript"/>
        </w:rPr>
        <w:t xml:space="preserve"> </w:t>
      </w:r>
      <w:r w:rsidRPr="00B966BD">
        <w:rPr>
          <w:bCs/>
          <w:sz w:val="24"/>
          <w:szCs w:val="24"/>
        </w:rPr>
        <w:t>gramatura wynosi 110g/m</w:t>
      </w:r>
      <w:r w:rsidRPr="00B966BD">
        <w:rPr>
          <w:bCs/>
          <w:sz w:val="24"/>
          <w:szCs w:val="24"/>
          <w:vertAlign w:val="superscript"/>
        </w:rPr>
        <w:t>2</w:t>
      </w:r>
      <w:r w:rsidRPr="00B966BD">
        <w:rPr>
          <w:bCs/>
          <w:sz w:val="24"/>
          <w:szCs w:val="24"/>
        </w:rPr>
        <w:t>, dodatkowy pad chłonny wykonany jest z hydrofilowej włókniny SMS), zgodnego z</w:t>
      </w:r>
      <w:r w:rsidR="00A10550">
        <w:rPr>
          <w:bCs/>
          <w:sz w:val="24"/>
          <w:szCs w:val="24"/>
        </w:rPr>
        <w:t> </w:t>
      </w:r>
      <w:r w:rsidRPr="00B966BD">
        <w:rPr>
          <w:bCs/>
          <w:sz w:val="24"/>
          <w:szCs w:val="24"/>
        </w:rPr>
        <w:t xml:space="preserve">odpowiednimi wymogami normy PN-EN 13795, o wytrzymałości na rozciąganie na sucho / mokro min. 100 N/50mm i o wytrzymałości na rozciąganie na sucho / mokro w miejscu wzmocnienia min. 230 N/50mm, </w:t>
      </w:r>
      <w:r w:rsidRPr="00B966BD">
        <w:rPr>
          <w:sz w:val="24"/>
          <w:szCs w:val="24"/>
        </w:rPr>
        <w:t>o współczynniku pylenia 2,1 log</w:t>
      </w:r>
      <w:r w:rsidRPr="00B966BD">
        <w:rPr>
          <w:sz w:val="24"/>
          <w:szCs w:val="24"/>
          <w:vertAlign w:val="subscript"/>
        </w:rPr>
        <w:t>10</w:t>
      </w:r>
      <w:r w:rsidRPr="00B966BD">
        <w:rPr>
          <w:sz w:val="24"/>
          <w:szCs w:val="24"/>
        </w:rPr>
        <w:t xml:space="preserve"> oraz w miejscu wzmocnienia współczynniku pylenia 2,8 log</w:t>
      </w:r>
      <w:r w:rsidRPr="00B966BD">
        <w:rPr>
          <w:sz w:val="24"/>
          <w:szCs w:val="24"/>
          <w:vertAlign w:val="subscript"/>
        </w:rPr>
        <w:t>10</w:t>
      </w:r>
      <w:r w:rsidRPr="00B966BD">
        <w:rPr>
          <w:sz w:val="24"/>
          <w:szCs w:val="24"/>
        </w:rPr>
        <w:t xml:space="preserve">, </w:t>
      </w:r>
      <w:r w:rsidRPr="00B966BD">
        <w:rPr>
          <w:bCs/>
          <w:sz w:val="24"/>
          <w:szCs w:val="24"/>
        </w:rPr>
        <w:t>o odporności na przenikanie cieczy: min. 200 cm H</w:t>
      </w:r>
      <w:r w:rsidRPr="00B966BD">
        <w:rPr>
          <w:bCs/>
          <w:sz w:val="24"/>
          <w:szCs w:val="24"/>
          <w:vertAlign w:val="subscript"/>
        </w:rPr>
        <w:t>2</w:t>
      </w:r>
      <w:r w:rsidRPr="00B966BD">
        <w:rPr>
          <w:bCs/>
          <w:sz w:val="24"/>
          <w:szCs w:val="24"/>
        </w:rPr>
        <w:t>O oraz odporności na rozerwanie na sucho i mokro min 160kPa i odporności na rozerwanie w miejscu wzmocnienia na sucho / mokro: min. 360kPa?</w:t>
      </w:r>
    </w:p>
    <w:bookmarkEnd w:id="1"/>
    <w:p w:rsidR="00B966BD" w:rsidRPr="00B966BD" w:rsidRDefault="00A5229C" w:rsidP="00B966BD">
      <w:pPr>
        <w:pStyle w:val="Bezodstpw"/>
        <w:rPr>
          <w:sz w:val="24"/>
          <w:szCs w:val="24"/>
        </w:rPr>
      </w:pPr>
      <w:r w:rsidRPr="00B966BD">
        <w:rPr>
          <w:noProof/>
          <w:sz w:val="24"/>
          <w:szCs w:val="24"/>
        </w:rPr>
        <w:drawing>
          <wp:inline distT="0" distB="0" distL="0" distR="0">
            <wp:extent cx="5362575" cy="2066925"/>
            <wp:effectExtent l="0" t="0" r="0" b="0"/>
            <wp:docPr id="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6BD" w:rsidRPr="00B966BD" w:rsidRDefault="00B966BD" w:rsidP="00B966BD">
      <w:pPr>
        <w:pStyle w:val="Bezodstpw"/>
        <w:rPr>
          <w:sz w:val="24"/>
          <w:szCs w:val="24"/>
        </w:rPr>
      </w:pPr>
    </w:p>
    <w:p w:rsidR="00B966BD" w:rsidRPr="00B966BD" w:rsidRDefault="00B966BD" w:rsidP="00B966BD">
      <w:pPr>
        <w:pStyle w:val="Bezodstpw"/>
        <w:rPr>
          <w:sz w:val="24"/>
          <w:szCs w:val="24"/>
        </w:rPr>
      </w:pPr>
      <w:r w:rsidRPr="00B966BD">
        <w:rPr>
          <w:sz w:val="24"/>
          <w:szCs w:val="24"/>
        </w:rPr>
        <w:lastRenderedPageBreak/>
        <w:t>Każdy zestaw zaopatrzony jest w 2 naklejki do wklejenia do dokumentacji medycznej m. in. z</w:t>
      </w:r>
      <w:r w:rsidR="00A10550">
        <w:rPr>
          <w:sz w:val="24"/>
          <w:szCs w:val="24"/>
        </w:rPr>
        <w:t> </w:t>
      </w:r>
      <w:r w:rsidRPr="00B966BD">
        <w:rPr>
          <w:sz w:val="24"/>
          <w:szCs w:val="24"/>
        </w:rPr>
        <w:t>informacjami: nazwa producenta, numer katalogowy, numer LOT, data ważności. Serwety ułożone są w sposób intuicyjny. Cały zestaw zawinięty w serwetę na stolik instrumentariuszki.  Na opakowaniu jednostkowym wyraźnie jest zaznaczony kierunek otwierania. Zestawy pakowane są w dwa kartony transportowe.</w:t>
      </w:r>
    </w:p>
    <w:p w:rsidR="00B966BD" w:rsidRDefault="00B966BD" w:rsidP="0085183E">
      <w:pPr>
        <w:pStyle w:val="Bezodstpw"/>
        <w:rPr>
          <w:sz w:val="24"/>
          <w:szCs w:val="24"/>
        </w:rPr>
      </w:pPr>
    </w:p>
    <w:p w:rsidR="00B966BD" w:rsidRDefault="00B966BD" w:rsidP="0085183E">
      <w:pPr>
        <w:pStyle w:val="Bezodstpw"/>
        <w:rPr>
          <w:b/>
          <w:sz w:val="24"/>
          <w:szCs w:val="24"/>
        </w:rPr>
      </w:pPr>
      <w:r w:rsidRPr="00B966BD">
        <w:rPr>
          <w:b/>
          <w:sz w:val="24"/>
          <w:szCs w:val="24"/>
        </w:rPr>
        <w:t>Odpowiedź:</w:t>
      </w:r>
    </w:p>
    <w:p w:rsidR="00B966BD" w:rsidRPr="0075205F" w:rsidRDefault="0075205F" w:rsidP="0085183E">
      <w:pPr>
        <w:pStyle w:val="Bezodstpw"/>
        <w:rPr>
          <w:sz w:val="24"/>
          <w:szCs w:val="24"/>
        </w:rPr>
      </w:pPr>
      <w:r w:rsidRPr="0075205F">
        <w:rPr>
          <w:sz w:val="24"/>
          <w:szCs w:val="24"/>
        </w:rPr>
        <w:t>Zamawiający dopuszcza.</w:t>
      </w:r>
    </w:p>
    <w:p w:rsidR="00B966BD" w:rsidRPr="0075205F" w:rsidRDefault="00B966BD" w:rsidP="00B966BD">
      <w:pPr>
        <w:pStyle w:val="Bezodstpw"/>
        <w:rPr>
          <w:sz w:val="24"/>
          <w:szCs w:val="24"/>
        </w:rPr>
      </w:pPr>
    </w:p>
    <w:p w:rsidR="00B966BD" w:rsidRPr="00B966BD" w:rsidRDefault="00B966BD" w:rsidP="00B966BD">
      <w:pPr>
        <w:pStyle w:val="Bezodstpw"/>
        <w:rPr>
          <w:sz w:val="24"/>
          <w:szCs w:val="24"/>
        </w:rPr>
      </w:pPr>
      <w:r w:rsidRPr="00B966BD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Pytanie 40</w:t>
      </w:r>
    </w:p>
    <w:p w:rsidR="00B966BD" w:rsidRPr="00B966BD" w:rsidRDefault="00B966BD" w:rsidP="00B966BD">
      <w:pPr>
        <w:pStyle w:val="Bezodstpw"/>
        <w:rPr>
          <w:b/>
          <w:sz w:val="24"/>
          <w:szCs w:val="24"/>
        </w:rPr>
      </w:pPr>
      <w:r w:rsidRPr="00B966BD">
        <w:rPr>
          <w:b/>
          <w:sz w:val="24"/>
          <w:szCs w:val="24"/>
        </w:rPr>
        <w:t xml:space="preserve">Dotyczy: SWZ. Rozdział XX. Punkt 9 b Termin dostawy </w:t>
      </w:r>
    </w:p>
    <w:p w:rsidR="00B966BD" w:rsidRPr="00B966BD" w:rsidRDefault="00B966BD" w:rsidP="00B966BD">
      <w:pPr>
        <w:pStyle w:val="Bezodstpw"/>
        <w:rPr>
          <w:sz w:val="24"/>
          <w:szCs w:val="24"/>
        </w:rPr>
      </w:pPr>
      <w:r w:rsidRPr="00B966BD">
        <w:rPr>
          <w:sz w:val="24"/>
          <w:szCs w:val="24"/>
        </w:rPr>
        <w:t>Wykonawca wnosi, wydłuże</w:t>
      </w:r>
      <w:r w:rsidR="0075205F">
        <w:rPr>
          <w:sz w:val="24"/>
          <w:szCs w:val="24"/>
        </w:rPr>
        <w:t>nie maksymalnego terminu dostaw</w:t>
      </w:r>
      <w:r w:rsidRPr="00B966BD">
        <w:rPr>
          <w:sz w:val="24"/>
          <w:szCs w:val="24"/>
        </w:rPr>
        <w:t xml:space="preserve">, będącego jednocześnie kryterium oceny ofert, w zakresie pakietu nr 10, z 5 do 7 dni roboczych liczonych od momentu złożenia zamówienia. </w:t>
      </w:r>
    </w:p>
    <w:p w:rsidR="00B966BD" w:rsidRPr="00B966BD" w:rsidRDefault="00B966BD" w:rsidP="00B966BD">
      <w:pPr>
        <w:pStyle w:val="Bezodstpw"/>
        <w:rPr>
          <w:sz w:val="24"/>
          <w:szCs w:val="24"/>
        </w:rPr>
      </w:pPr>
      <w:r w:rsidRPr="00B966BD">
        <w:rPr>
          <w:sz w:val="24"/>
          <w:szCs w:val="24"/>
        </w:rPr>
        <w:t>Wskazany 5-dniowy termin realizacji zamówienia jest zbyt krótki i nieadekwatny do aktualnej, globalnej sytuacji rynkowej, zaś doliczenie prze</w:t>
      </w:r>
      <w:r w:rsidR="0075205F">
        <w:rPr>
          <w:sz w:val="24"/>
          <w:szCs w:val="24"/>
        </w:rPr>
        <w:t>z</w:t>
      </w:r>
      <w:r w:rsidRPr="00B966BD">
        <w:rPr>
          <w:sz w:val="24"/>
          <w:szCs w:val="24"/>
        </w:rPr>
        <w:t xml:space="preserve"> Wykonawcę do ceny ryzyka zapłaty kar umownych niecelowe i sprzeczne z zasadą oszczędnego i celowego w</w:t>
      </w:r>
      <w:r w:rsidR="0075205F">
        <w:rPr>
          <w:sz w:val="24"/>
          <w:szCs w:val="24"/>
        </w:rPr>
        <w:t>ydatkowania środków publicznych.</w:t>
      </w:r>
    </w:p>
    <w:p w:rsidR="00B966BD" w:rsidRDefault="00B966BD" w:rsidP="00B966BD">
      <w:pPr>
        <w:pStyle w:val="Bezodstpw"/>
        <w:rPr>
          <w:b/>
          <w:bCs/>
          <w:sz w:val="24"/>
          <w:szCs w:val="24"/>
        </w:rPr>
      </w:pPr>
    </w:p>
    <w:p w:rsidR="00B966BD" w:rsidRDefault="00B966BD" w:rsidP="00B966BD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Odpowiedź:</w:t>
      </w:r>
    </w:p>
    <w:p w:rsidR="00B966BD" w:rsidRDefault="0075205F" w:rsidP="00B966BD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>Zamawiający wyraż</w:t>
      </w:r>
      <w:r w:rsidRPr="0075205F">
        <w:rPr>
          <w:bCs/>
          <w:sz w:val="24"/>
          <w:szCs w:val="24"/>
        </w:rPr>
        <w:t>a zgodę</w:t>
      </w:r>
      <w:r>
        <w:rPr>
          <w:bCs/>
          <w:sz w:val="24"/>
          <w:szCs w:val="24"/>
        </w:rPr>
        <w:t xml:space="preserve"> na  </w:t>
      </w:r>
      <w:r w:rsidRPr="0075205F">
        <w:rPr>
          <w:bCs/>
          <w:sz w:val="24"/>
          <w:szCs w:val="24"/>
        </w:rPr>
        <w:t>wydłużenie maksymalnego terminu dostaw</w:t>
      </w:r>
      <w:r>
        <w:rPr>
          <w:bCs/>
          <w:sz w:val="24"/>
          <w:szCs w:val="24"/>
        </w:rPr>
        <w:t>y do 7 dni roboczych dla wszystkich części przedmiotu zamówienia.</w:t>
      </w:r>
    </w:p>
    <w:p w:rsidR="0075205F" w:rsidRPr="0075205F" w:rsidRDefault="0075205F" w:rsidP="00B966BD">
      <w:pPr>
        <w:pStyle w:val="Bezodstpw"/>
        <w:rPr>
          <w:bCs/>
          <w:sz w:val="24"/>
          <w:szCs w:val="24"/>
        </w:rPr>
      </w:pPr>
    </w:p>
    <w:p w:rsidR="00B966BD" w:rsidRPr="00B966BD" w:rsidRDefault="00B966BD" w:rsidP="00B966BD">
      <w:pPr>
        <w:pStyle w:val="Bezodstpw"/>
        <w:rPr>
          <w:sz w:val="24"/>
          <w:szCs w:val="24"/>
        </w:rPr>
      </w:pPr>
      <w:r>
        <w:rPr>
          <w:b/>
          <w:bCs/>
          <w:sz w:val="24"/>
          <w:szCs w:val="24"/>
        </w:rPr>
        <w:t>Pytanie 41</w:t>
      </w:r>
      <w:r w:rsidRPr="00B966BD">
        <w:rPr>
          <w:b/>
          <w:bCs/>
          <w:sz w:val="24"/>
          <w:szCs w:val="24"/>
        </w:rPr>
        <w:t xml:space="preserve"> </w:t>
      </w:r>
    </w:p>
    <w:p w:rsidR="00B966BD" w:rsidRPr="00B966BD" w:rsidRDefault="00B966BD" w:rsidP="00B966BD">
      <w:pPr>
        <w:pStyle w:val="Bezodstpw"/>
        <w:rPr>
          <w:b/>
          <w:sz w:val="24"/>
          <w:szCs w:val="24"/>
        </w:rPr>
      </w:pPr>
      <w:r w:rsidRPr="00B966BD">
        <w:rPr>
          <w:b/>
          <w:sz w:val="24"/>
          <w:szCs w:val="24"/>
        </w:rPr>
        <w:t xml:space="preserve">Dotyczy: Projekt umowy. </w:t>
      </w:r>
      <w:r w:rsidRPr="005F26A8">
        <w:rPr>
          <w:b/>
          <w:sz w:val="24"/>
          <w:szCs w:val="24"/>
        </w:rPr>
        <w:t>§</w:t>
      </w:r>
      <w:r w:rsidR="005F26A8">
        <w:rPr>
          <w:b/>
          <w:sz w:val="24"/>
          <w:szCs w:val="24"/>
        </w:rPr>
        <w:t xml:space="preserve"> </w:t>
      </w:r>
      <w:r w:rsidRPr="00B966BD">
        <w:rPr>
          <w:b/>
          <w:sz w:val="24"/>
          <w:szCs w:val="24"/>
        </w:rPr>
        <w:t xml:space="preserve">2 ust. 3 </w:t>
      </w:r>
    </w:p>
    <w:p w:rsidR="00B966BD" w:rsidRPr="00B966BD" w:rsidRDefault="00B966BD" w:rsidP="00B966BD">
      <w:pPr>
        <w:pStyle w:val="Bezodstpw"/>
        <w:rPr>
          <w:sz w:val="24"/>
          <w:szCs w:val="24"/>
        </w:rPr>
      </w:pPr>
      <w:r w:rsidRPr="00B966BD">
        <w:rPr>
          <w:sz w:val="24"/>
          <w:szCs w:val="24"/>
        </w:rPr>
        <w:t xml:space="preserve">Czy Zamawiający odstąpi od wymogu podawania kodu EAN na fakturze sprzedaży ? </w:t>
      </w:r>
    </w:p>
    <w:p w:rsidR="00B966BD" w:rsidRDefault="00B966BD" w:rsidP="00B966BD">
      <w:pPr>
        <w:pStyle w:val="Bezodstpw"/>
        <w:rPr>
          <w:sz w:val="24"/>
          <w:szCs w:val="24"/>
        </w:rPr>
      </w:pPr>
      <w:r w:rsidRPr="00B966BD">
        <w:rPr>
          <w:sz w:val="24"/>
          <w:szCs w:val="24"/>
        </w:rPr>
        <w:t xml:space="preserve">Wykonawca umieszcza na swoich fakturach sprzedaży numer LOT wraz z numerem taryfowym, co jest wystarczające na identyfikacje dostarczonego produktu. </w:t>
      </w:r>
    </w:p>
    <w:p w:rsidR="00B966BD" w:rsidRDefault="00B966BD" w:rsidP="00B966BD">
      <w:pPr>
        <w:pStyle w:val="Bezodstpw"/>
        <w:rPr>
          <w:sz w:val="24"/>
          <w:szCs w:val="24"/>
        </w:rPr>
      </w:pPr>
    </w:p>
    <w:p w:rsidR="00B966BD" w:rsidRPr="00B966BD" w:rsidRDefault="00B966BD" w:rsidP="00B966BD">
      <w:pPr>
        <w:pStyle w:val="Bezodstpw"/>
        <w:rPr>
          <w:b/>
          <w:sz w:val="24"/>
          <w:szCs w:val="24"/>
        </w:rPr>
      </w:pPr>
      <w:r w:rsidRPr="00B966BD">
        <w:rPr>
          <w:b/>
          <w:sz w:val="24"/>
          <w:szCs w:val="24"/>
        </w:rPr>
        <w:t>Odpowiedź:</w:t>
      </w:r>
    </w:p>
    <w:p w:rsidR="005F26A8" w:rsidRDefault="00287106" w:rsidP="005F26A8">
      <w:pPr>
        <w:pStyle w:val="Bezodstpw"/>
        <w:rPr>
          <w:bCs/>
          <w:sz w:val="24"/>
          <w:szCs w:val="24"/>
        </w:rPr>
      </w:pPr>
      <w:r w:rsidRPr="00287106">
        <w:rPr>
          <w:bCs/>
          <w:sz w:val="24"/>
          <w:szCs w:val="24"/>
        </w:rPr>
        <w:t>Zamawiający wyraża zgodę.</w:t>
      </w:r>
      <w:r w:rsidR="005F26A8">
        <w:rPr>
          <w:bCs/>
          <w:sz w:val="24"/>
          <w:szCs w:val="24"/>
        </w:rPr>
        <w:t xml:space="preserve"> Nowa treść § 2 ust. 3 </w:t>
      </w:r>
      <w:r w:rsidR="00F40487">
        <w:rPr>
          <w:bCs/>
          <w:sz w:val="24"/>
          <w:szCs w:val="24"/>
        </w:rPr>
        <w:t xml:space="preserve">wzoru umowy </w:t>
      </w:r>
      <w:r w:rsidR="005F26A8">
        <w:rPr>
          <w:bCs/>
          <w:sz w:val="24"/>
          <w:szCs w:val="24"/>
        </w:rPr>
        <w:t>otrzymuje brzmienie:</w:t>
      </w:r>
    </w:p>
    <w:p w:rsidR="005F26A8" w:rsidRPr="005F26A8" w:rsidRDefault="00FE4A18" w:rsidP="005F26A8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>,,3.</w:t>
      </w:r>
      <w:r w:rsidR="005F26A8" w:rsidRPr="005F26A8">
        <w:rPr>
          <w:bCs/>
          <w:sz w:val="24"/>
          <w:szCs w:val="24"/>
        </w:rPr>
        <w:t>Przedmiot sprzedaży w ilościach i asortymencie określonych w załączniku nr 1 do niniejszej umowy Sprzedający zobowiązuje się dostarczać Kupującemu partiami, w ilościach uzależnionych od bieżących potrzeb Kupującego, po uprzednim otrzymaniu zamówienia, transportem własnym lub zleconym, na własny koszt i ryzyko, loco Magazyn Medyczny Kupującego (ul. Ks. J. Bielawskiego 18, Brzozów) w terminie określonym w ofercie Sprzedającego.</w:t>
      </w:r>
    </w:p>
    <w:p w:rsidR="005F26A8" w:rsidRPr="005F26A8" w:rsidRDefault="005F26A8" w:rsidP="005F26A8">
      <w:pPr>
        <w:pStyle w:val="Bezodstpw"/>
        <w:rPr>
          <w:bCs/>
          <w:sz w:val="24"/>
          <w:szCs w:val="24"/>
        </w:rPr>
      </w:pPr>
      <w:r w:rsidRPr="005F26A8">
        <w:rPr>
          <w:bCs/>
          <w:sz w:val="24"/>
          <w:szCs w:val="24"/>
        </w:rPr>
        <w:t>Wykonawca dostarczający wyroby medyczne zaliczane do klasy IIa, IIb i klasy III, zobowiązany jest podawać na fakturze sprzedaży oprócz danych wynikających z przepisów podatkowych, następujące informacje:</w:t>
      </w:r>
    </w:p>
    <w:p w:rsidR="005F26A8" w:rsidRPr="005F26A8" w:rsidRDefault="005F26A8" w:rsidP="005F26A8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5F26A8">
        <w:rPr>
          <w:bCs/>
          <w:sz w:val="24"/>
          <w:szCs w:val="24"/>
        </w:rPr>
        <w:t>) datę ważności</w:t>
      </w:r>
    </w:p>
    <w:p w:rsidR="005F26A8" w:rsidRPr="005F26A8" w:rsidRDefault="005F26A8" w:rsidP="005F26A8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Pr="005F26A8">
        <w:rPr>
          <w:bCs/>
          <w:sz w:val="24"/>
          <w:szCs w:val="24"/>
        </w:rPr>
        <w:t>) numer LOT</w:t>
      </w:r>
    </w:p>
    <w:p w:rsidR="005F26A8" w:rsidRPr="005F26A8" w:rsidRDefault="005F26A8" w:rsidP="005F26A8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062769">
        <w:rPr>
          <w:bCs/>
          <w:sz w:val="24"/>
          <w:szCs w:val="24"/>
        </w:rPr>
        <w:t xml:space="preserve"> </w:t>
      </w:r>
      <w:r w:rsidRPr="005F26A8">
        <w:rPr>
          <w:bCs/>
          <w:sz w:val="24"/>
          <w:szCs w:val="24"/>
        </w:rPr>
        <w:t>) numer REF</w:t>
      </w:r>
    </w:p>
    <w:p w:rsidR="005F26A8" w:rsidRPr="005F26A8" w:rsidRDefault="005F26A8" w:rsidP="005F26A8">
      <w:pPr>
        <w:pStyle w:val="Bezodstpw"/>
        <w:rPr>
          <w:bCs/>
          <w:sz w:val="24"/>
          <w:szCs w:val="24"/>
        </w:rPr>
      </w:pPr>
      <w:r w:rsidRPr="005F26A8">
        <w:rPr>
          <w:bCs/>
          <w:sz w:val="24"/>
          <w:szCs w:val="24"/>
        </w:rPr>
        <w:t xml:space="preserve">           Zamawiający będzie składał zamówienia według bieżących potrzeb, przy czym       wartość zamówienia jednostkowego nie będzie mniejsza niż 200 zł netto.</w:t>
      </w:r>
      <w:r w:rsidR="00062769">
        <w:rPr>
          <w:bCs/>
          <w:sz w:val="24"/>
          <w:szCs w:val="24"/>
        </w:rPr>
        <w:t>”</w:t>
      </w:r>
    </w:p>
    <w:p w:rsidR="00B966BD" w:rsidRPr="00287106" w:rsidRDefault="00B966BD" w:rsidP="00B966BD">
      <w:pPr>
        <w:pStyle w:val="Bezodstpw"/>
        <w:rPr>
          <w:bCs/>
          <w:sz w:val="24"/>
          <w:szCs w:val="24"/>
        </w:rPr>
      </w:pPr>
    </w:p>
    <w:p w:rsidR="00B966BD" w:rsidRPr="00B966BD" w:rsidRDefault="00B966BD" w:rsidP="00B966BD">
      <w:pPr>
        <w:pStyle w:val="Bezodstpw"/>
        <w:rPr>
          <w:sz w:val="24"/>
          <w:szCs w:val="24"/>
        </w:rPr>
      </w:pPr>
      <w:r>
        <w:rPr>
          <w:b/>
          <w:bCs/>
          <w:sz w:val="24"/>
          <w:szCs w:val="24"/>
        </w:rPr>
        <w:t>Pytanie 42</w:t>
      </w:r>
    </w:p>
    <w:p w:rsidR="00B966BD" w:rsidRPr="00B966BD" w:rsidRDefault="00B966BD" w:rsidP="00B966BD">
      <w:pPr>
        <w:pStyle w:val="Bezodstpw"/>
        <w:rPr>
          <w:b/>
          <w:sz w:val="24"/>
          <w:szCs w:val="24"/>
        </w:rPr>
      </w:pPr>
      <w:r w:rsidRPr="00B966BD">
        <w:rPr>
          <w:b/>
          <w:sz w:val="24"/>
          <w:szCs w:val="24"/>
        </w:rPr>
        <w:t xml:space="preserve">Dotyczy: Projekt umowy. </w:t>
      </w:r>
      <w:r w:rsidRPr="00062769">
        <w:rPr>
          <w:b/>
          <w:sz w:val="24"/>
          <w:szCs w:val="24"/>
        </w:rPr>
        <w:t>§</w:t>
      </w:r>
      <w:r w:rsidR="00062769">
        <w:rPr>
          <w:b/>
          <w:sz w:val="24"/>
          <w:szCs w:val="24"/>
        </w:rPr>
        <w:t xml:space="preserve"> </w:t>
      </w:r>
      <w:r w:rsidRPr="00B966BD">
        <w:rPr>
          <w:b/>
          <w:sz w:val="24"/>
          <w:szCs w:val="24"/>
        </w:rPr>
        <w:t xml:space="preserve">2 ust. 4 </w:t>
      </w:r>
    </w:p>
    <w:p w:rsidR="00B966BD" w:rsidRPr="00B966BD" w:rsidRDefault="00B966BD" w:rsidP="00B966BD">
      <w:pPr>
        <w:pStyle w:val="Bezodstpw"/>
        <w:rPr>
          <w:sz w:val="24"/>
          <w:szCs w:val="24"/>
        </w:rPr>
      </w:pPr>
      <w:r w:rsidRPr="00B966BD">
        <w:rPr>
          <w:sz w:val="24"/>
          <w:szCs w:val="24"/>
        </w:rPr>
        <w:t xml:space="preserve">Wnosimy o odstąpienie w zakresie pakietu nr 10 od wymogu dostarczania faktury w formacie zgodnym ze standardem ,,Malicki” (rozszerzenie FAK) lub Kom Soft. </w:t>
      </w:r>
    </w:p>
    <w:p w:rsidR="00B966BD" w:rsidRPr="00B966BD" w:rsidRDefault="00B966BD" w:rsidP="00B966BD">
      <w:pPr>
        <w:pStyle w:val="Bezodstpw"/>
        <w:rPr>
          <w:sz w:val="24"/>
          <w:szCs w:val="24"/>
        </w:rPr>
      </w:pPr>
      <w:r w:rsidRPr="00B966BD">
        <w:rPr>
          <w:sz w:val="24"/>
          <w:szCs w:val="24"/>
        </w:rPr>
        <w:lastRenderedPageBreak/>
        <w:t>Wykonawca, który dostarcza wyroby medyczne a jednocześnie n</w:t>
      </w:r>
      <w:r w:rsidR="0075205F">
        <w:rPr>
          <w:sz w:val="24"/>
          <w:szCs w:val="24"/>
        </w:rPr>
        <w:t>ie jest hurtownia farmaceutyczną</w:t>
      </w:r>
      <w:r w:rsidRPr="00B966BD">
        <w:rPr>
          <w:sz w:val="24"/>
          <w:szCs w:val="24"/>
        </w:rPr>
        <w:t xml:space="preserve">, ma wdrożony inny niż podane system fakturująco- ewidencyjny, który nie ma możliwości generowania faktur w w/w standardach. </w:t>
      </w:r>
    </w:p>
    <w:p w:rsidR="00B966BD" w:rsidRPr="00B966BD" w:rsidRDefault="00B966BD" w:rsidP="00B966BD">
      <w:pPr>
        <w:pStyle w:val="Bezodstpw"/>
        <w:rPr>
          <w:sz w:val="24"/>
          <w:szCs w:val="24"/>
        </w:rPr>
      </w:pPr>
      <w:r w:rsidRPr="00B966BD">
        <w:rPr>
          <w:sz w:val="24"/>
          <w:szCs w:val="24"/>
        </w:rPr>
        <w:t>Zakup i wdrożenie powyższych standardów, tylko dla jednego odbiorcy wiązałoby się z</w:t>
      </w:r>
      <w:r w:rsidR="00CC5318">
        <w:rPr>
          <w:sz w:val="24"/>
          <w:szCs w:val="24"/>
        </w:rPr>
        <w:t> </w:t>
      </w:r>
      <w:r w:rsidRPr="00B966BD">
        <w:rPr>
          <w:sz w:val="24"/>
          <w:szCs w:val="24"/>
        </w:rPr>
        <w:t xml:space="preserve">dodatkowymi kosztami po stronie Wykonawcy, które miałyby przełożenie na cenę oferowanych produktów. </w:t>
      </w:r>
    </w:p>
    <w:p w:rsidR="00B966BD" w:rsidRPr="00B966BD" w:rsidRDefault="00B966BD" w:rsidP="00B966BD">
      <w:pPr>
        <w:pStyle w:val="Bezodstpw"/>
        <w:rPr>
          <w:sz w:val="24"/>
          <w:szCs w:val="24"/>
        </w:rPr>
      </w:pPr>
      <w:r w:rsidRPr="00B966BD">
        <w:rPr>
          <w:sz w:val="24"/>
          <w:szCs w:val="24"/>
        </w:rPr>
        <w:t>Wykonawca w zakresie pakietu nr 10 dostarczanie faktur w elektronicznym formacie PDF</w:t>
      </w:r>
      <w:r w:rsidR="00287106">
        <w:rPr>
          <w:sz w:val="24"/>
          <w:szCs w:val="24"/>
        </w:rPr>
        <w:t>.</w:t>
      </w:r>
      <w:r w:rsidRPr="00B966BD">
        <w:rPr>
          <w:sz w:val="24"/>
          <w:szCs w:val="24"/>
        </w:rPr>
        <w:t xml:space="preserve"> </w:t>
      </w:r>
    </w:p>
    <w:p w:rsidR="00B966BD" w:rsidRDefault="00B966BD" w:rsidP="00B966BD">
      <w:pPr>
        <w:pStyle w:val="Bezodstpw"/>
        <w:rPr>
          <w:b/>
          <w:bCs/>
          <w:sz w:val="24"/>
          <w:szCs w:val="24"/>
        </w:rPr>
      </w:pPr>
    </w:p>
    <w:p w:rsidR="00B966BD" w:rsidRDefault="00B966BD" w:rsidP="00B966BD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Odpowiedź:</w:t>
      </w:r>
    </w:p>
    <w:p w:rsidR="00287106" w:rsidRPr="00287106" w:rsidRDefault="00287106" w:rsidP="00287106">
      <w:pPr>
        <w:pStyle w:val="Bezodstpw"/>
        <w:rPr>
          <w:bCs/>
          <w:sz w:val="24"/>
          <w:szCs w:val="24"/>
        </w:rPr>
      </w:pPr>
      <w:r w:rsidRPr="00287106">
        <w:rPr>
          <w:bCs/>
          <w:sz w:val="24"/>
          <w:szCs w:val="24"/>
        </w:rPr>
        <w:t xml:space="preserve">Zamawiający </w:t>
      </w:r>
      <w:r>
        <w:rPr>
          <w:bCs/>
          <w:sz w:val="24"/>
          <w:szCs w:val="24"/>
        </w:rPr>
        <w:t>wyraż</w:t>
      </w:r>
      <w:r w:rsidRPr="00287106">
        <w:rPr>
          <w:bCs/>
          <w:sz w:val="24"/>
          <w:szCs w:val="24"/>
        </w:rPr>
        <w:t xml:space="preserve">a zgodę na odstąpienie </w:t>
      </w:r>
      <w:r w:rsidRPr="00287106">
        <w:rPr>
          <w:b/>
          <w:bCs/>
          <w:sz w:val="24"/>
          <w:szCs w:val="24"/>
          <w:u w:val="single"/>
        </w:rPr>
        <w:t>w zakresie pakietu nr 10</w:t>
      </w:r>
      <w:r w:rsidRPr="00287106">
        <w:rPr>
          <w:bCs/>
          <w:sz w:val="24"/>
          <w:szCs w:val="24"/>
        </w:rPr>
        <w:t xml:space="preserve"> od wymogu dostarczania faktury w formacie zgodnym ze standardem ,,Malicki” (rozszerzenie FAK) lub Kom Soft.</w:t>
      </w:r>
      <w:r w:rsidRPr="00287106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W</w:t>
      </w:r>
      <w:r w:rsidRPr="00287106">
        <w:rPr>
          <w:bCs/>
          <w:sz w:val="24"/>
          <w:szCs w:val="24"/>
        </w:rPr>
        <w:t xml:space="preserve"> zakresie pakietu nr 10 </w:t>
      </w:r>
      <w:r>
        <w:rPr>
          <w:bCs/>
          <w:sz w:val="24"/>
          <w:szCs w:val="24"/>
        </w:rPr>
        <w:t xml:space="preserve">zamawiający dopuszcza </w:t>
      </w:r>
      <w:r w:rsidRPr="00287106">
        <w:rPr>
          <w:bCs/>
          <w:sz w:val="24"/>
          <w:szCs w:val="24"/>
        </w:rPr>
        <w:t>dostarczanie faktur w</w:t>
      </w:r>
      <w:r>
        <w:rPr>
          <w:bCs/>
          <w:sz w:val="24"/>
          <w:szCs w:val="24"/>
        </w:rPr>
        <w:t> </w:t>
      </w:r>
      <w:r w:rsidRPr="00287106">
        <w:rPr>
          <w:bCs/>
          <w:sz w:val="24"/>
          <w:szCs w:val="24"/>
        </w:rPr>
        <w:t xml:space="preserve">elektronicznym formacie PDF </w:t>
      </w:r>
      <w:r>
        <w:rPr>
          <w:bCs/>
          <w:sz w:val="24"/>
          <w:szCs w:val="24"/>
        </w:rPr>
        <w:t>.</w:t>
      </w:r>
    </w:p>
    <w:p w:rsidR="00B966BD" w:rsidRDefault="00B966BD" w:rsidP="00B966BD">
      <w:pPr>
        <w:pStyle w:val="Bezodstpw"/>
        <w:rPr>
          <w:bCs/>
          <w:sz w:val="24"/>
          <w:szCs w:val="24"/>
        </w:rPr>
      </w:pPr>
    </w:p>
    <w:p w:rsidR="00B966BD" w:rsidRPr="00B966BD" w:rsidRDefault="00B966BD" w:rsidP="00B966BD">
      <w:pPr>
        <w:pStyle w:val="Bezodstpw"/>
        <w:rPr>
          <w:sz w:val="24"/>
          <w:szCs w:val="24"/>
        </w:rPr>
      </w:pPr>
      <w:r>
        <w:rPr>
          <w:b/>
          <w:bCs/>
          <w:sz w:val="24"/>
          <w:szCs w:val="24"/>
        </w:rPr>
        <w:t>Pytanie 43</w:t>
      </w:r>
      <w:r w:rsidRPr="00B966BD">
        <w:rPr>
          <w:b/>
          <w:bCs/>
          <w:sz w:val="24"/>
          <w:szCs w:val="24"/>
        </w:rPr>
        <w:t xml:space="preserve"> </w:t>
      </w:r>
    </w:p>
    <w:p w:rsidR="00B966BD" w:rsidRPr="00B966BD" w:rsidRDefault="00B966BD" w:rsidP="00B966BD">
      <w:pPr>
        <w:pStyle w:val="Bezodstpw"/>
        <w:rPr>
          <w:b/>
          <w:sz w:val="24"/>
          <w:szCs w:val="24"/>
        </w:rPr>
      </w:pPr>
      <w:r w:rsidRPr="00B966BD">
        <w:rPr>
          <w:b/>
          <w:sz w:val="24"/>
          <w:szCs w:val="24"/>
        </w:rPr>
        <w:t xml:space="preserve">Dotyczy: Projekt umowy. §2 ust. 6 </w:t>
      </w:r>
    </w:p>
    <w:p w:rsidR="00B966BD" w:rsidRPr="00B966BD" w:rsidRDefault="00B966BD" w:rsidP="00B966BD">
      <w:pPr>
        <w:pStyle w:val="Bezodstpw"/>
        <w:rPr>
          <w:sz w:val="24"/>
          <w:szCs w:val="24"/>
        </w:rPr>
      </w:pPr>
      <w:r w:rsidRPr="00B966BD">
        <w:rPr>
          <w:sz w:val="24"/>
          <w:szCs w:val="24"/>
        </w:rPr>
        <w:t xml:space="preserve">Wnosimy o zmianę treści §2 ust. 6 na </w:t>
      </w:r>
    </w:p>
    <w:p w:rsidR="00B966BD" w:rsidRPr="00B966BD" w:rsidRDefault="00B966BD" w:rsidP="00B966BD">
      <w:pPr>
        <w:pStyle w:val="Bezodstpw"/>
        <w:rPr>
          <w:sz w:val="24"/>
          <w:szCs w:val="24"/>
        </w:rPr>
      </w:pPr>
      <w:r w:rsidRPr="00B966BD">
        <w:rPr>
          <w:i/>
          <w:iCs/>
          <w:sz w:val="24"/>
          <w:szCs w:val="24"/>
        </w:rPr>
        <w:t xml:space="preserve">Strony umowy dopuszczają złożenie zamówienia z określeniem terminu dostawy dłuższego niż zadeklarowany w ofercie, poprzez oznaczenie dnia w przyszłości. W takiej sytuacji nieistotna dla stron umowy jest liczba dni pomiędzy złożeniem zamówienia a dniem dostawy. </w:t>
      </w:r>
    </w:p>
    <w:p w:rsidR="00B966BD" w:rsidRDefault="00B966BD" w:rsidP="00B966BD">
      <w:pPr>
        <w:pStyle w:val="Bezodstpw"/>
        <w:rPr>
          <w:b/>
          <w:bCs/>
          <w:sz w:val="24"/>
          <w:szCs w:val="24"/>
        </w:rPr>
      </w:pPr>
    </w:p>
    <w:p w:rsidR="00B966BD" w:rsidRDefault="00B966BD" w:rsidP="00B966BD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Odpowiedź:</w:t>
      </w:r>
    </w:p>
    <w:p w:rsidR="00B966BD" w:rsidRPr="0075205F" w:rsidRDefault="0075205F" w:rsidP="00B966BD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>Zamawiający wyraż</w:t>
      </w:r>
      <w:r w:rsidRPr="0075205F">
        <w:rPr>
          <w:bCs/>
          <w:sz w:val="24"/>
          <w:szCs w:val="24"/>
        </w:rPr>
        <w:t>a zgodę.</w:t>
      </w:r>
    </w:p>
    <w:p w:rsidR="0075205F" w:rsidRPr="0075205F" w:rsidRDefault="0075205F" w:rsidP="00B966BD">
      <w:pPr>
        <w:pStyle w:val="Bezodstpw"/>
        <w:rPr>
          <w:bCs/>
          <w:sz w:val="24"/>
          <w:szCs w:val="24"/>
        </w:rPr>
      </w:pPr>
    </w:p>
    <w:p w:rsidR="00B966BD" w:rsidRPr="00B966BD" w:rsidRDefault="00B966BD" w:rsidP="00B966BD">
      <w:pPr>
        <w:pStyle w:val="Bezodstpw"/>
        <w:rPr>
          <w:sz w:val="24"/>
          <w:szCs w:val="24"/>
        </w:rPr>
      </w:pPr>
      <w:r>
        <w:rPr>
          <w:b/>
          <w:bCs/>
          <w:sz w:val="24"/>
          <w:szCs w:val="24"/>
        </w:rPr>
        <w:t>Pytanie 44</w:t>
      </w:r>
      <w:r w:rsidRPr="00B966BD">
        <w:rPr>
          <w:b/>
          <w:bCs/>
          <w:sz w:val="24"/>
          <w:szCs w:val="24"/>
        </w:rPr>
        <w:t xml:space="preserve"> </w:t>
      </w:r>
    </w:p>
    <w:p w:rsidR="00B966BD" w:rsidRPr="00B966BD" w:rsidRDefault="00B966BD" w:rsidP="00B966BD">
      <w:pPr>
        <w:pStyle w:val="Bezodstpw"/>
        <w:rPr>
          <w:b/>
          <w:sz w:val="24"/>
          <w:szCs w:val="24"/>
        </w:rPr>
      </w:pPr>
      <w:r w:rsidRPr="00B966BD">
        <w:rPr>
          <w:b/>
          <w:sz w:val="24"/>
          <w:szCs w:val="24"/>
        </w:rPr>
        <w:t xml:space="preserve">Dotyczy: Projekt umowy. §2 ust. 7 </w:t>
      </w:r>
    </w:p>
    <w:p w:rsidR="00B966BD" w:rsidRPr="00B966BD" w:rsidRDefault="00B966BD" w:rsidP="00B966BD">
      <w:pPr>
        <w:pStyle w:val="Bezodstpw"/>
        <w:rPr>
          <w:sz w:val="24"/>
          <w:szCs w:val="24"/>
        </w:rPr>
      </w:pPr>
      <w:r w:rsidRPr="00B966BD">
        <w:rPr>
          <w:sz w:val="24"/>
          <w:szCs w:val="24"/>
        </w:rPr>
        <w:t xml:space="preserve">Wnioskujemy o dopuszczanie możliwości dostaw cząstkowych, tzn. części zamówionego towaru w sytuacji zaistnienia braków magazynowych u Wykonawcy spowodowanych czynnikami niezależnymi od niego. </w:t>
      </w:r>
    </w:p>
    <w:p w:rsidR="00B966BD" w:rsidRDefault="00B966BD" w:rsidP="00B966BD">
      <w:pPr>
        <w:pStyle w:val="Bezodstpw"/>
        <w:rPr>
          <w:b/>
          <w:bCs/>
          <w:sz w:val="24"/>
          <w:szCs w:val="24"/>
        </w:rPr>
      </w:pPr>
    </w:p>
    <w:p w:rsidR="00B966BD" w:rsidRDefault="00B966BD" w:rsidP="00B966BD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Odpowiedź:</w:t>
      </w:r>
    </w:p>
    <w:p w:rsidR="00B966BD" w:rsidRPr="00716040" w:rsidRDefault="00716040" w:rsidP="00B966BD">
      <w:pPr>
        <w:pStyle w:val="Bezodstpw"/>
        <w:rPr>
          <w:bCs/>
          <w:sz w:val="24"/>
          <w:szCs w:val="24"/>
        </w:rPr>
      </w:pPr>
      <w:r w:rsidRPr="00716040">
        <w:rPr>
          <w:bCs/>
          <w:sz w:val="24"/>
          <w:szCs w:val="24"/>
        </w:rPr>
        <w:t>Zamawiający pozostawia dotychczasowe zapisy.</w:t>
      </w:r>
    </w:p>
    <w:p w:rsidR="00716040" w:rsidRPr="00716040" w:rsidRDefault="00716040" w:rsidP="00B966BD">
      <w:pPr>
        <w:pStyle w:val="Bezodstpw"/>
        <w:rPr>
          <w:bCs/>
          <w:sz w:val="24"/>
          <w:szCs w:val="24"/>
        </w:rPr>
      </w:pPr>
    </w:p>
    <w:p w:rsidR="00B966BD" w:rsidRPr="00B966BD" w:rsidRDefault="00B966BD" w:rsidP="00B966BD">
      <w:pPr>
        <w:pStyle w:val="Bezodstpw"/>
        <w:rPr>
          <w:sz w:val="24"/>
          <w:szCs w:val="24"/>
        </w:rPr>
      </w:pPr>
      <w:r>
        <w:rPr>
          <w:b/>
          <w:bCs/>
          <w:sz w:val="24"/>
          <w:szCs w:val="24"/>
        </w:rPr>
        <w:t>Pytanie 45</w:t>
      </w:r>
    </w:p>
    <w:p w:rsidR="00B966BD" w:rsidRPr="00B966BD" w:rsidRDefault="00B966BD" w:rsidP="00B966BD">
      <w:pPr>
        <w:pStyle w:val="Bezodstpw"/>
        <w:rPr>
          <w:b/>
          <w:sz w:val="24"/>
          <w:szCs w:val="24"/>
        </w:rPr>
      </w:pPr>
      <w:r w:rsidRPr="00B966BD">
        <w:rPr>
          <w:b/>
          <w:sz w:val="24"/>
          <w:szCs w:val="24"/>
        </w:rPr>
        <w:t xml:space="preserve">Dotyczy: Projekt umowy. §2 ust. 8 </w:t>
      </w:r>
    </w:p>
    <w:p w:rsidR="00B966BD" w:rsidRPr="00B966BD" w:rsidRDefault="00B966BD" w:rsidP="00B966BD">
      <w:pPr>
        <w:pStyle w:val="Bezodstpw"/>
        <w:rPr>
          <w:sz w:val="24"/>
          <w:szCs w:val="24"/>
        </w:rPr>
      </w:pPr>
      <w:r w:rsidRPr="00B966BD">
        <w:rPr>
          <w:sz w:val="24"/>
          <w:szCs w:val="24"/>
        </w:rPr>
        <w:t xml:space="preserve">Wnosimy o zmianę treści §2 ust. 8 na </w:t>
      </w:r>
    </w:p>
    <w:p w:rsidR="00B966BD" w:rsidRPr="00B966BD" w:rsidRDefault="00B966BD" w:rsidP="00B966BD">
      <w:pPr>
        <w:pStyle w:val="Bezodstpw"/>
        <w:rPr>
          <w:sz w:val="24"/>
          <w:szCs w:val="24"/>
        </w:rPr>
      </w:pPr>
      <w:r w:rsidRPr="00B966BD">
        <w:rPr>
          <w:i/>
          <w:iCs/>
          <w:sz w:val="24"/>
          <w:szCs w:val="24"/>
        </w:rPr>
        <w:t xml:space="preserve">Kupujący zastrzega sobie prawo nabycia u osoby trzeciej, niedostarczonych w terminie lub dostarczonych z wadą, rzeczy będących przedmiotem danego zamówienia, tożsamym co do rodzaju, </w:t>
      </w:r>
      <w:r w:rsidRPr="00B966BD">
        <w:rPr>
          <w:b/>
          <w:bCs/>
          <w:i/>
          <w:iCs/>
          <w:sz w:val="24"/>
          <w:szCs w:val="24"/>
        </w:rPr>
        <w:t xml:space="preserve">po uprzednim wezwania wykonawcy </w:t>
      </w:r>
      <w:r w:rsidRPr="00B966BD">
        <w:rPr>
          <w:i/>
          <w:iCs/>
          <w:sz w:val="24"/>
          <w:szCs w:val="24"/>
        </w:rPr>
        <w:t>do wymiany wadliwych lub niedostarczonych w</w:t>
      </w:r>
      <w:r w:rsidR="00A10550">
        <w:rPr>
          <w:i/>
          <w:iCs/>
          <w:sz w:val="24"/>
          <w:szCs w:val="24"/>
        </w:rPr>
        <w:t> </w:t>
      </w:r>
      <w:r w:rsidRPr="00B966BD">
        <w:rPr>
          <w:i/>
          <w:iCs/>
          <w:sz w:val="24"/>
          <w:szCs w:val="24"/>
        </w:rPr>
        <w:t xml:space="preserve">terminie rzeczy, gdy będzie to niezbędne do zapewnienia prawidłowego działania Kupującego, a Sprzedający będzie zobowiązany do zwrotu Kupującemu ewentualnej różnicy pomiędzy ceną z niniejszej umowy, a ceną zapłaconą na rzecz podmiotu trzeciego. Powyższe uprawnienie nie zamyka Kupującemu drogi do podjęcia innych przewidzianych prawem oraz zapisami niniejszej umowy, czynności w związku z nienależytym wykonaniem postanowień umowy przez Sprzedającego. </w:t>
      </w:r>
    </w:p>
    <w:p w:rsidR="00B966BD" w:rsidRPr="00B966BD" w:rsidRDefault="00B966BD" w:rsidP="00B966BD">
      <w:pPr>
        <w:pStyle w:val="Bezodstpw"/>
        <w:rPr>
          <w:sz w:val="24"/>
          <w:szCs w:val="24"/>
        </w:rPr>
      </w:pPr>
      <w:r w:rsidRPr="00B966BD">
        <w:rPr>
          <w:sz w:val="24"/>
          <w:szCs w:val="24"/>
        </w:rPr>
        <w:t xml:space="preserve">W pierwotnej formie w/w ustęp nie daje Wykonawcy możliwości na odpowiednie zareagowanie w opisanych w ustępie sytuacjach, nawet gdy zostaną spowodowane czynnikami niezależnymi od Wykonawcy </w:t>
      </w:r>
    </w:p>
    <w:p w:rsidR="00B966BD" w:rsidRDefault="00B966BD" w:rsidP="00B966BD">
      <w:pPr>
        <w:pStyle w:val="Bezodstpw"/>
        <w:rPr>
          <w:b/>
          <w:bCs/>
          <w:sz w:val="24"/>
          <w:szCs w:val="24"/>
        </w:rPr>
      </w:pPr>
    </w:p>
    <w:p w:rsidR="00B966BD" w:rsidRDefault="00B966BD" w:rsidP="00B966BD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Odpowiedź:</w:t>
      </w:r>
    </w:p>
    <w:p w:rsidR="00716040" w:rsidRPr="00716040" w:rsidRDefault="00716040" w:rsidP="00716040">
      <w:pPr>
        <w:pStyle w:val="Bezodstpw"/>
        <w:rPr>
          <w:b/>
          <w:bCs/>
          <w:sz w:val="24"/>
          <w:szCs w:val="24"/>
        </w:rPr>
      </w:pPr>
      <w:r w:rsidRPr="00716040">
        <w:rPr>
          <w:bCs/>
          <w:sz w:val="24"/>
          <w:szCs w:val="24"/>
        </w:rPr>
        <w:t>Zamawiający pozostawia dotychczasowe zapisy</w:t>
      </w:r>
      <w:r w:rsidRPr="00716040">
        <w:rPr>
          <w:b/>
          <w:bCs/>
          <w:sz w:val="24"/>
          <w:szCs w:val="24"/>
        </w:rPr>
        <w:t>.</w:t>
      </w:r>
    </w:p>
    <w:p w:rsidR="00B966BD" w:rsidRDefault="00B966BD" w:rsidP="00B966BD">
      <w:pPr>
        <w:pStyle w:val="Bezodstpw"/>
        <w:rPr>
          <w:b/>
          <w:bCs/>
          <w:sz w:val="24"/>
          <w:szCs w:val="24"/>
        </w:rPr>
      </w:pPr>
    </w:p>
    <w:p w:rsidR="00B966BD" w:rsidRPr="00B966BD" w:rsidRDefault="00B966BD" w:rsidP="00B966BD">
      <w:pPr>
        <w:pStyle w:val="Bezodstpw"/>
        <w:rPr>
          <w:sz w:val="24"/>
          <w:szCs w:val="24"/>
        </w:rPr>
      </w:pPr>
      <w:r>
        <w:rPr>
          <w:b/>
          <w:bCs/>
          <w:sz w:val="24"/>
          <w:szCs w:val="24"/>
        </w:rPr>
        <w:t>Pytanie 46</w:t>
      </w:r>
    </w:p>
    <w:p w:rsidR="00B966BD" w:rsidRPr="00B966BD" w:rsidRDefault="00B966BD" w:rsidP="00B966BD">
      <w:pPr>
        <w:pStyle w:val="Bezodstpw"/>
        <w:rPr>
          <w:b/>
          <w:sz w:val="24"/>
          <w:szCs w:val="24"/>
        </w:rPr>
      </w:pPr>
      <w:r w:rsidRPr="00B966BD">
        <w:rPr>
          <w:b/>
          <w:sz w:val="24"/>
          <w:szCs w:val="24"/>
        </w:rPr>
        <w:t xml:space="preserve">Dotyczy: Projekt umowy. § 5 ust. 1 </w:t>
      </w:r>
    </w:p>
    <w:p w:rsidR="00B966BD" w:rsidRPr="00B966BD" w:rsidRDefault="00B966BD" w:rsidP="00B966BD">
      <w:pPr>
        <w:pStyle w:val="Bezodstpw"/>
        <w:rPr>
          <w:sz w:val="24"/>
          <w:szCs w:val="24"/>
        </w:rPr>
      </w:pPr>
      <w:r w:rsidRPr="00B966BD">
        <w:rPr>
          <w:sz w:val="24"/>
          <w:szCs w:val="24"/>
        </w:rPr>
        <w:t xml:space="preserve">Mając na uwadze miarkowanie kar umownych wnioskujemy o zmniejszenie kary umownej zawartej w §5 ust 1 do 0,5% wartości netto niedostarczonej w terminie partii towaru, za każdy rozpoczęty dzień zwłoki. </w:t>
      </w:r>
    </w:p>
    <w:p w:rsidR="00B966BD" w:rsidRDefault="00B966BD" w:rsidP="00B966BD">
      <w:pPr>
        <w:pStyle w:val="Bezodstpw"/>
        <w:rPr>
          <w:b/>
          <w:bCs/>
          <w:sz w:val="24"/>
          <w:szCs w:val="24"/>
        </w:rPr>
      </w:pPr>
    </w:p>
    <w:p w:rsidR="00B966BD" w:rsidRDefault="00B966BD" w:rsidP="00B966BD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Odpowiedź:</w:t>
      </w:r>
    </w:p>
    <w:p w:rsidR="00716040" w:rsidRPr="00716040" w:rsidRDefault="00716040" w:rsidP="00716040">
      <w:pPr>
        <w:pStyle w:val="Bezodstpw"/>
        <w:rPr>
          <w:bCs/>
          <w:sz w:val="24"/>
          <w:szCs w:val="24"/>
        </w:rPr>
      </w:pPr>
      <w:r w:rsidRPr="00716040">
        <w:rPr>
          <w:bCs/>
          <w:sz w:val="24"/>
          <w:szCs w:val="24"/>
        </w:rPr>
        <w:t>Zamawiający pozostawia dotychczasowe zapisy.</w:t>
      </w:r>
    </w:p>
    <w:p w:rsidR="00B966BD" w:rsidRDefault="00B966BD" w:rsidP="00B966BD">
      <w:pPr>
        <w:pStyle w:val="Bezodstpw"/>
        <w:rPr>
          <w:b/>
          <w:bCs/>
          <w:sz w:val="24"/>
          <w:szCs w:val="24"/>
        </w:rPr>
      </w:pPr>
    </w:p>
    <w:p w:rsidR="00B966BD" w:rsidRPr="00B966BD" w:rsidRDefault="00B966BD" w:rsidP="00B966BD">
      <w:pPr>
        <w:pStyle w:val="Bezodstpw"/>
        <w:rPr>
          <w:sz w:val="24"/>
          <w:szCs w:val="24"/>
        </w:rPr>
      </w:pPr>
      <w:r>
        <w:rPr>
          <w:b/>
          <w:bCs/>
          <w:sz w:val="24"/>
          <w:szCs w:val="24"/>
        </w:rPr>
        <w:t>Pytanie 47</w:t>
      </w:r>
      <w:r w:rsidRPr="00B966BD">
        <w:rPr>
          <w:b/>
          <w:bCs/>
          <w:sz w:val="24"/>
          <w:szCs w:val="24"/>
        </w:rPr>
        <w:t xml:space="preserve"> </w:t>
      </w:r>
    </w:p>
    <w:p w:rsidR="00B966BD" w:rsidRPr="00B966BD" w:rsidRDefault="00B966BD" w:rsidP="00B966BD">
      <w:pPr>
        <w:pStyle w:val="Bezodstpw"/>
        <w:rPr>
          <w:b/>
          <w:sz w:val="24"/>
          <w:szCs w:val="24"/>
        </w:rPr>
      </w:pPr>
      <w:r w:rsidRPr="00B966BD">
        <w:rPr>
          <w:b/>
          <w:sz w:val="24"/>
          <w:szCs w:val="24"/>
        </w:rPr>
        <w:t xml:space="preserve">Dotyczy: Projekt umowy. §5 ust.2 </w:t>
      </w:r>
    </w:p>
    <w:p w:rsidR="00B966BD" w:rsidRDefault="00B966BD" w:rsidP="00B966BD">
      <w:pPr>
        <w:pStyle w:val="Bezodstpw"/>
        <w:rPr>
          <w:sz w:val="24"/>
          <w:szCs w:val="24"/>
        </w:rPr>
      </w:pPr>
      <w:r w:rsidRPr="00B966BD">
        <w:rPr>
          <w:sz w:val="24"/>
          <w:szCs w:val="24"/>
        </w:rPr>
        <w:t>Mając na uwadze miarkowanie kar umownych wnioskujemy o zmniejszenie maksymalnej łącznej wysokości naliczanych kar umownych, którą mogą dochodzić strony do 30% wartości brutto umowy.</w:t>
      </w:r>
    </w:p>
    <w:p w:rsidR="00287106" w:rsidRDefault="00287106" w:rsidP="00CC5318">
      <w:pPr>
        <w:pStyle w:val="Bezodstpw"/>
        <w:rPr>
          <w:b/>
          <w:bCs/>
          <w:sz w:val="24"/>
          <w:szCs w:val="24"/>
        </w:rPr>
      </w:pPr>
    </w:p>
    <w:p w:rsidR="00CC5318" w:rsidRPr="00CC5318" w:rsidRDefault="00CC5318" w:rsidP="00CC5318">
      <w:pPr>
        <w:pStyle w:val="Bezodstpw"/>
        <w:rPr>
          <w:b/>
          <w:bCs/>
          <w:sz w:val="24"/>
          <w:szCs w:val="24"/>
        </w:rPr>
      </w:pPr>
      <w:r w:rsidRPr="00CC5318">
        <w:rPr>
          <w:b/>
          <w:bCs/>
          <w:sz w:val="24"/>
          <w:szCs w:val="24"/>
        </w:rPr>
        <w:t>Odpowiedź:</w:t>
      </w:r>
    </w:p>
    <w:p w:rsidR="00716040" w:rsidRDefault="00716040" w:rsidP="00716040">
      <w:pPr>
        <w:pStyle w:val="Bezodstpw"/>
        <w:rPr>
          <w:bCs/>
          <w:sz w:val="24"/>
          <w:szCs w:val="24"/>
        </w:rPr>
      </w:pPr>
      <w:r w:rsidRPr="00716040">
        <w:rPr>
          <w:bCs/>
          <w:sz w:val="24"/>
          <w:szCs w:val="24"/>
        </w:rPr>
        <w:t xml:space="preserve">Zamawiający </w:t>
      </w:r>
      <w:r>
        <w:rPr>
          <w:bCs/>
          <w:sz w:val="24"/>
          <w:szCs w:val="24"/>
        </w:rPr>
        <w:t>wyraża zgodę.</w:t>
      </w:r>
      <w:r w:rsidR="00062769">
        <w:rPr>
          <w:bCs/>
          <w:sz w:val="24"/>
          <w:szCs w:val="24"/>
        </w:rPr>
        <w:t xml:space="preserve"> Nowa treść § 5 ust. 2 </w:t>
      </w:r>
      <w:r w:rsidR="00F40487">
        <w:rPr>
          <w:bCs/>
          <w:sz w:val="24"/>
          <w:szCs w:val="24"/>
        </w:rPr>
        <w:t xml:space="preserve">wzoru umowy </w:t>
      </w:r>
      <w:r w:rsidR="00062769">
        <w:rPr>
          <w:bCs/>
          <w:sz w:val="24"/>
          <w:szCs w:val="24"/>
        </w:rPr>
        <w:t>otrzymuje brzmienie:</w:t>
      </w:r>
    </w:p>
    <w:p w:rsidR="00062769" w:rsidRPr="00062769" w:rsidRDefault="00B97174" w:rsidP="00062769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>,,</w:t>
      </w:r>
      <w:r w:rsidR="00062769"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 xml:space="preserve"> </w:t>
      </w:r>
      <w:r w:rsidR="00062769" w:rsidRPr="00062769">
        <w:rPr>
          <w:bCs/>
          <w:sz w:val="24"/>
          <w:szCs w:val="24"/>
        </w:rPr>
        <w:t>Łączna maksymalna wysokość kar umownych, któr</w:t>
      </w:r>
      <w:r w:rsidR="00D97053">
        <w:rPr>
          <w:bCs/>
          <w:sz w:val="24"/>
          <w:szCs w:val="24"/>
        </w:rPr>
        <w:t>ą mogą dochodzić strony wynosi 3</w:t>
      </w:r>
      <w:r w:rsidR="00062769" w:rsidRPr="00062769">
        <w:rPr>
          <w:bCs/>
          <w:sz w:val="24"/>
          <w:szCs w:val="24"/>
        </w:rPr>
        <w:t>0% wartości brutto umowy.</w:t>
      </w:r>
      <w:r w:rsidR="00062769">
        <w:rPr>
          <w:bCs/>
          <w:sz w:val="24"/>
          <w:szCs w:val="24"/>
        </w:rPr>
        <w:t>”</w:t>
      </w:r>
    </w:p>
    <w:p w:rsidR="00062769" w:rsidRDefault="00062769" w:rsidP="00716040">
      <w:pPr>
        <w:pStyle w:val="Bezodstpw"/>
        <w:rPr>
          <w:bCs/>
          <w:sz w:val="24"/>
          <w:szCs w:val="24"/>
        </w:rPr>
      </w:pPr>
    </w:p>
    <w:p w:rsidR="00CC5318" w:rsidRDefault="00CC5318" w:rsidP="00CC5318">
      <w:pPr>
        <w:pStyle w:val="Bezodstpw"/>
        <w:rPr>
          <w:sz w:val="24"/>
          <w:szCs w:val="24"/>
        </w:rPr>
      </w:pPr>
      <w:r w:rsidRPr="00CC5318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48</w:t>
      </w:r>
    </w:p>
    <w:p w:rsidR="00CC5318" w:rsidRPr="00CC5318" w:rsidRDefault="00CC5318" w:rsidP="00CC5318">
      <w:pPr>
        <w:pStyle w:val="Bezodstpw"/>
        <w:rPr>
          <w:sz w:val="24"/>
          <w:szCs w:val="24"/>
        </w:rPr>
      </w:pPr>
      <w:r w:rsidRPr="00CC5318">
        <w:rPr>
          <w:sz w:val="24"/>
          <w:szCs w:val="24"/>
        </w:rPr>
        <w:t>Czy Zamawiający uzupełni projekt umowy o zapis, że na podstawie art. 106n ust. 1 ustawy z</w:t>
      </w:r>
      <w:r>
        <w:rPr>
          <w:sz w:val="24"/>
          <w:szCs w:val="24"/>
        </w:rPr>
        <w:t> </w:t>
      </w:r>
      <w:r w:rsidRPr="00CC5318">
        <w:rPr>
          <w:sz w:val="24"/>
          <w:szCs w:val="24"/>
        </w:rPr>
        <w:t>dnia 11 marca 2004 r. o podatku od towarów i usług udziela Wykonawcy zgody na wystawianie i przesyłanie faktur, duplikatów faktur oraz ich korekt, a także not obciążeniowych i not korygujących w formacie pliku elektronicznego PDF na wskazany przez siebie adres poczty e-mail, ze wskazanych w umowie adresów poczty e-mail Wykonawcy?</w:t>
      </w:r>
    </w:p>
    <w:p w:rsidR="00CC5318" w:rsidRPr="00CC5318" w:rsidRDefault="00CC5318" w:rsidP="00CC5318">
      <w:pPr>
        <w:pStyle w:val="Bezodstpw"/>
        <w:rPr>
          <w:sz w:val="24"/>
          <w:szCs w:val="24"/>
        </w:rPr>
      </w:pPr>
    </w:p>
    <w:p w:rsidR="00CC5318" w:rsidRPr="00CC5318" w:rsidRDefault="00CC5318" w:rsidP="00CC5318">
      <w:pPr>
        <w:pStyle w:val="Bezodstpw"/>
        <w:rPr>
          <w:b/>
          <w:bCs/>
          <w:sz w:val="24"/>
          <w:szCs w:val="24"/>
        </w:rPr>
      </w:pPr>
      <w:r w:rsidRPr="00CC5318">
        <w:rPr>
          <w:b/>
          <w:bCs/>
          <w:sz w:val="24"/>
          <w:szCs w:val="24"/>
        </w:rPr>
        <w:t>Odpowiedź:</w:t>
      </w:r>
    </w:p>
    <w:p w:rsidR="00CC5318" w:rsidRPr="00716040" w:rsidRDefault="00E61D25" w:rsidP="00CC5318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Zamawiający wyraża zgodę </w:t>
      </w:r>
      <w:r w:rsidRPr="00E61D25">
        <w:rPr>
          <w:bCs/>
          <w:sz w:val="24"/>
          <w:szCs w:val="24"/>
        </w:rPr>
        <w:t>na wystawianie i przesyłanie faktur, duplikatów faktur oraz ich korekt, a także not obciążeniowych i not korygujących w formacie pliku elektronicznego PDF</w:t>
      </w:r>
      <w:r>
        <w:rPr>
          <w:bCs/>
          <w:sz w:val="24"/>
          <w:szCs w:val="24"/>
        </w:rPr>
        <w:t xml:space="preserve"> na adres poczty e-mail: kancelaria@szpital-brzozow.pl</w:t>
      </w:r>
    </w:p>
    <w:p w:rsidR="00716040" w:rsidRPr="00716040" w:rsidRDefault="00716040" w:rsidP="00CC5318">
      <w:pPr>
        <w:pStyle w:val="Bezodstpw"/>
        <w:rPr>
          <w:bCs/>
          <w:sz w:val="24"/>
          <w:szCs w:val="24"/>
        </w:rPr>
      </w:pPr>
    </w:p>
    <w:p w:rsidR="00CC5318" w:rsidRDefault="00CC5318" w:rsidP="00CC5318">
      <w:pPr>
        <w:pStyle w:val="Bezodstpw"/>
        <w:rPr>
          <w:b/>
          <w:bCs/>
          <w:sz w:val="24"/>
          <w:szCs w:val="24"/>
        </w:rPr>
      </w:pPr>
      <w:r w:rsidRPr="00CC5318">
        <w:rPr>
          <w:b/>
          <w:bCs/>
          <w:sz w:val="24"/>
          <w:szCs w:val="24"/>
        </w:rPr>
        <w:t xml:space="preserve">Pytanie </w:t>
      </w:r>
      <w:r>
        <w:rPr>
          <w:b/>
          <w:bCs/>
          <w:sz w:val="24"/>
          <w:szCs w:val="24"/>
        </w:rPr>
        <w:t>49</w:t>
      </w:r>
    </w:p>
    <w:p w:rsidR="00AE7DF4" w:rsidRPr="00AE7DF4" w:rsidRDefault="00AE7DF4" w:rsidP="00CC5318">
      <w:pPr>
        <w:pStyle w:val="Bezodstpw"/>
        <w:rPr>
          <w:b/>
          <w:sz w:val="24"/>
          <w:szCs w:val="24"/>
        </w:rPr>
      </w:pPr>
      <w:r w:rsidRPr="00AE7DF4">
        <w:rPr>
          <w:b/>
          <w:sz w:val="24"/>
          <w:szCs w:val="24"/>
        </w:rPr>
        <w:t>Dotyczy §3 ust. 4</w:t>
      </w:r>
    </w:p>
    <w:p w:rsidR="00CC5318" w:rsidRPr="00CC5318" w:rsidRDefault="00CC5318" w:rsidP="00CC5318">
      <w:pPr>
        <w:pStyle w:val="Bezodstpw"/>
        <w:rPr>
          <w:sz w:val="24"/>
          <w:szCs w:val="24"/>
        </w:rPr>
      </w:pPr>
      <w:r w:rsidRPr="00CC5318">
        <w:rPr>
          <w:sz w:val="24"/>
          <w:szCs w:val="24"/>
        </w:rPr>
        <w:t>Wnosimy o zmianę  zapisów §3 ust. 4, tj.:</w:t>
      </w:r>
    </w:p>
    <w:p w:rsidR="00CC5318" w:rsidRPr="00CC5318" w:rsidRDefault="00CC5318" w:rsidP="00CC5318">
      <w:pPr>
        <w:pStyle w:val="Bezodstpw"/>
        <w:rPr>
          <w:sz w:val="24"/>
          <w:szCs w:val="24"/>
        </w:rPr>
      </w:pPr>
      <w:r w:rsidRPr="00CC5318">
        <w:rPr>
          <w:sz w:val="24"/>
          <w:szCs w:val="24"/>
        </w:rPr>
        <w:t>6. Sprzedający oświadcza, że przyjął do wiadomości, iż w trakcie realizacji umowy mogą wystąpić opóźnienia w realizacji zobowiązań ze strony Kupującego, do 90 dni po terminie płatności faktur.</w:t>
      </w:r>
    </w:p>
    <w:p w:rsidR="00CC5318" w:rsidRDefault="00CC5318" w:rsidP="00CC5318">
      <w:pPr>
        <w:pStyle w:val="Bezodstpw"/>
        <w:rPr>
          <w:b/>
          <w:bCs/>
          <w:sz w:val="24"/>
          <w:szCs w:val="24"/>
        </w:rPr>
      </w:pPr>
    </w:p>
    <w:p w:rsidR="00CC5318" w:rsidRPr="00CC5318" w:rsidRDefault="00CC5318" w:rsidP="00CC5318">
      <w:pPr>
        <w:pStyle w:val="Bezodstpw"/>
        <w:rPr>
          <w:b/>
          <w:bCs/>
          <w:sz w:val="24"/>
          <w:szCs w:val="24"/>
        </w:rPr>
      </w:pPr>
      <w:r w:rsidRPr="00CC5318">
        <w:rPr>
          <w:b/>
          <w:bCs/>
          <w:sz w:val="24"/>
          <w:szCs w:val="24"/>
        </w:rPr>
        <w:t>Odpowiedź:</w:t>
      </w:r>
    </w:p>
    <w:p w:rsidR="00716040" w:rsidRPr="00716040" w:rsidRDefault="00716040" w:rsidP="00716040">
      <w:pPr>
        <w:pStyle w:val="Bezodstpw"/>
        <w:rPr>
          <w:bCs/>
          <w:sz w:val="24"/>
          <w:szCs w:val="24"/>
        </w:rPr>
      </w:pPr>
      <w:r w:rsidRPr="00716040">
        <w:rPr>
          <w:bCs/>
          <w:sz w:val="24"/>
          <w:szCs w:val="24"/>
        </w:rPr>
        <w:t>Zamawiający pozostawia dotychczasowe zapisy.</w:t>
      </w:r>
    </w:p>
    <w:p w:rsidR="00CC5318" w:rsidRPr="00CC5318" w:rsidRDefault="00CC5318" w:rsidP="00CC5318">
      <w:pPr>
        <w:pStyle w:val="Bezodstpw"/>
        <w:rPr>
          <w:b/>
          <w:bCs/>
          <w:sz w:val="24"/>
          <w:szCs w:val="24"/>
        </w:rPr>
      </w:pPr>
    </w:p>
    <w:p w:rsidR="00CC5318" w:rsidRPr="00CC5318" w:rsidRDefault="00CC5318" w:rsidP="00CC5318">
      <w:pPr>
        <w:pStyle w:val="Bezodstpw"/>
        <w:rPr>
          <w:sz w:val="24"/>
          <w:szCs w:val="24"/>
        </w:rPr>
      </w:pPr>
      <w:r w:rsidRPr="00CC5318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50</w:t>
      </w:r>
    </w:p>
    <w:p w:rsidR="00CC5318" w:rsidRDefault="00CC5318" w:rsidP="00CC5318">
      <w:pPr>
        <w:pStyle w:val="Bezodstpw"/>
        <w:rPr>
          <w:sz w:val="24"/>
          <w:szCs w:val="24"/>
        </w:rPr>
      </w:pPr>
      <w:r w:rsidRPr="00CC5318">
        <w:rPr>
          <w:sz w:val="24"/>
          <w:szCs w:val="24"/>
        </w:rPr>
        <w:t>W celu zapewnienia równego traktowania Stron i umożliwienia Wykonawcy sprawdzenia zasadności reklamacji wnosimy o wprowadzenie projektu umowy 5 dniowego terminu na rozpatrzenie reklamacji.</w:t>
      </w:r>
    </w:p>
    <w:p w:rsidR="00CC5318" w:rsidRDefault="00CC5318" w:rsidP="00CC5318">
      <w:pPr>
        <w:pStyle w:val="Bezodstpw"/>
        <w:rPr>
          <w:sz w:val="24"/>
          <w:szCs w:val="24"/>
        </w:rPr>
      </w:pPr>
    </w:p>
    <w:p w:rsidR="00CC5318" w:rsidRPr="00CC5318" w:rsidRDefault="00CC5318" w:rsidP="00CC5318">
      <w:pPr>
        <w:pStyle w:val="Bezodstpw"/>
        <w:rPr>
          <w:b/>
          <w:bCs/>
          <w:sz w:val="24"/>
          <w:szCs w:val="24"/>
        </w:rPr>
      </w:pPr>
      <w:r w:rsidRPr="00CC5318">
        <w:rPr>
          <w:b/>
          <w:bCs/>
          <w:sz w:val="24"/>
          <w:szCs w:val="24"/>
        </w:rPr>
        <w:t>Odpowiedź:</w:t>
      </w:r>
    </w:p>
    <w:p w:rsidR="00716040" w:rsidRPr="00716040" w:rsidRDefault="00716040" w:rsidP="00716040">
      <w:pPr>
        <w:pStyle w:val="Bezodstpw"/>
        <w:rPr>
          <w:b/>
          <w:bCs/>
          <w:sz w:val="24"/>
          <w:szCs w:val="24"/>
        </w:rPr>
      </w:pPr>
      <w:r w:rsidRPr="00716040">
        <w:rPr>
          <w:bCs/>
          <w:sz w:val="24"/>
          <w:szCs w:val="24"/>
        </w:rPr>
        <w:t>Zamawiający pozostawia dotychczasowe zapisy</w:t>
      </w:r>
      <w:r w:rsidRPr="00716040">
        <w:rPr>
          <w:b/>
          <w:bCs/>
          <w:sz w:val="24"/>
          <w:szCs w:val="24"/>
        </w:rPr>
        <w:t>.</w:t>
      </w:r>
    </w:p>
    <w:p w:rsidR="00716040" w:rsidRPr="00716040" w:rsidRDefault="00716040" w:rsidP="00716040">
      <w:pPr>
        <w:pStyle w:val="Bezodstpw"/>
        <w:rPr>
          <w:b/>
          <w:bCs/>
          <w:sz w:val="24"/>
          <w:szCs w:val="24"/>
        </w:rPr>
      </w:pPr>
    </w:p>
    <w:p w:rsidR="00CC5318" w:rsidRPr="00CC5318" w:rsidRDefault="00CC5318" w:rsidP="00CC5318">
      <w:pPr>
        <w:pStyle w:val="Bezodstpw"/>
        <w:rPr>
          <w:sz w:val="24"/>
          <w:szCs w:val="24"/>
        </w:rPr>
      </w:pPr>
      <w:r w:rsidRPr="00CC5318">
        <w:rPr>
          <w:b/>
          <w:bCs/>
          <w:sz w:val="24"/>
          <w:szCs w:val="24"/>
        </w:rPr>
        <w:lastRenderedPageBreak/>
        <w:t>Pytanie</w:t>
      </w:r>
      <w:r>
        <w:rPr>
          <w:b/>
          <w:bCs/>
          <w:sz w:val="24"/>
          <w:szCs w:val="24"/>
        </w:rPr>
        <w:t xml:space="preserve"> 51</w:t>
      </w:r>
    </w:p>
    <w:p w:rsidR="00CC5318" w:rsidRPr="00CC5318" w:rsidRDefault="00CC5318" w:rsidP="00CC5318">
      <w:pPr>
        <w:pStyle w:val="Bezodstpw"/>
        <w:rPr>
          <w:b/>
          <w:sz w:val="24"/>
          <w:szCs w:val="24"/>
        </w:rPr>
      </w:pPr>
      <w:r w:rsidRPr="00CC5318">
        <w:rPr>
          <w:b/>
          <w:sz w:val="24"/>
          <w:szCs w:val="24"/>
        </w:rPr>
        <w:t>Dotyczy § 5 ust. 1</w:t>
      </w:r>
    </w:p>
    <w:p w:rsidR="00CC5318" w:rsidRPr="00CC5318" w:rsidRDefault="00CC5318" w:rsidP="00CC5318">
      <w:pPr>
        <w:pStyle w:val="Bezodstpw"/>
        <w:rPr>
          <w:sz w:val="24"/>
          <w:szCs w:val="24"/>
        </w:rPr>
      </w:pPr>
      <w:r w:rsidRPr="00CC5318">
        <w:rPr>
          <w:sz w:val="24"/>
          <w:szCs w:val="24"/>
        </w:rPr>
        <w:t>Czy w celu miarkowania kar umownych Kupujący dokona modyfikacji postanowień projektu przyszłej umowy w zakresie zapisów § 5 ust. 1,</w:t>
      </w:r>
    </w:p>
    <w:p w:rsidR="00CC5318" w:rsidRPr="00CC5318" w:rsidRDefault="00CC5318" w:rsidP="00CC5318">
      <w:pPr>
        <w:pStyle w:val="Bezodstpw"/>
        <w:rPr>
          <w:sz w:val="24"/>
          <w:szCs w:val="24"/>
        </w:rPr>
      </w:pPr>
      <w:r w:rsidRPr="00CC5318">
        <w:rPr>
          <w:sz w:val="24"/>
          <w:szCs w:val="24"/>
        </w:rPr>
        <w:t>1. Sprzedający zapłaci na rzecz Kupującego kary umowne w wypadku:</w:t>
      </w:r>
    </w:p>
    <w:p w:rsidR="00CC5318" w:rsidRDefault="00CC5318" w:rsidP="00CC5318">
      <w:pPr>
        <w:pStyle w:val="Bezodstpw"/>
        <w:rPr>
          <w:b/>
          <w:bCs/>
          <w:sz w:val="24"/>
          <w:szCs w:val="24"/>
          <w:u w:val="single"/>
        </w:rPr>
      </w:pPr>
      <w:r w:rsidRPr="00CC5318">
        <w:rPr>
          <w:sz w:val="24"/>
          <w:szCs w:val="24"/>
        </w:rPr>
        <w:t xml:space="preserve">• zwłoki w realizacji zobowiązań Sprzedającego  – w wysokości </w:t>
      </w:r>
      <w:r w:rsidRPr="00CC5318">
        <w:rPr>
          <w:b/>
          <w:bCs/>
          <w:sz w:val="24"/>
          <w:szCs w:val="24"/>
          <w:u w:val="single"/>
        </w:rPr>
        <w:t>0,5</w:t>
      </w:r>
      <w:r w:rsidRPr="00CC5318">
        <w:rPr>
          <w:sz w:val="24"/>
          <w:szCs w:val="24"/>
        </w:rPr>
        <w:t xml:space="preserve"> % wartości </w:t>
      </w:r>
      <w:r w:rsidRPr="00CC5318">
        <w:rPr>
          <w:b/>
          <w:bCs/>
          <w:sz w:val="24"/>
          <w:szCs w:val="24"/>
          <w:u w:val="single"/>
        </w:rPr>
        <w:t>brutto</w:t>
      </w:r>
      <w:r w:rsidRPr="00CC5318">
        <w:rPr>
          <w:sz w:val="24"/>
          <w:szCs w:val="24"/>
        </w:rPr>
        <w:t xml:space="preserve"> przedmiotu zamówienia, który miał być dostarczony, za każdy rozpoczęty dzień zwłoki w wysokości 50 PLN brutto, </w:t>
      </w:r>
      <w:r w:rsidRPr="00CC5318">
        <w:rPr>
          <w:b/>
          <w:bCs/>
          <w:sz w:val="24"/>
          <w:szCs w:val="24"/>
          <w:u w:val="single"/>
        </w:rPr>
        <w:t>jednak nie więcej niż 10% wartości przedmiotu brutto</w:t>
      </w:r>
      <w:r w:rsidRPr="00CC5318">
        <w:rPr>
          <w:sz w:val="24"/>
          <w:szCs w:val="24"/>
          <w:u w:val="single"/>
        </w:rPr>
        <w:t xml:space="preserve"> </w:t>
      </w:r>
      <w:r w:rsidRPr="00CC5318">
        <w:rPr>
          <w:b/>
          <w:bCs/>
          <w:sz w:val="24"/>
          <w:szCs w:val="24"/>
          <w:u w:val="single"/>
        </w:rPr>
        <w:t>sprzedaży, który miał być dostarczony,</w:t>
      </w:r>
    </w:p>
    <w:p w:rsidR="00AE7DF4" w:rsidRDefault="00AE7DF4" w:rsidP="00CC5318">
      <w:pPr>
        <w:pStyle w:val="Bezodstpw"/>
        <w:rPr>
          <w:b/>
          <w:bCs/>
          <w:sz w:val="24"/>
          <w:szCs w:val="24"/>
          <w:u w:val="single"/>
        </w:rPr>
      </w:pPr>
    </w:p>
    <w:p w:rsidR="00AE7DF4" w:rsidRPr="00AE7DF4" w:rsidRDefault="00AE7DF4" w:rsidP="00AE7DF4">
      <w:pPr>
        <w:pStyle w:val="Bezodstpw"/>
        <w:rPr>
          <w:b/>
          <w:bCs/>
          <w:sz w:val="24"/>
          <w:szCs w:val="24"/>
        </w:rPr>
      </w:pPr>
      <w:r w:rsidRPr="00AE7DF4">
        <w:rPr>
          <w:b/>
          <w:bCs/>
          <w:sz w:val="24"/>
          <w:szCs w:val="24"/>
        </w:rPr>
        <w:t>Odpowiedź:</w:t>
      </w:r>
    </w:p>
    <w:p w:rsidR="00716040" w:rsidRPr="00B97174" w:rsidRDefault="00716040" w:rsidP="00716040">
      <w:pPr>
        <w:pStyle w:val="Bezodstpw"/>
        <w:rPr>
          <w:bCs/>
          <w:sz w:val="24"/>
          <w:szCs w:val="24"/>
        </w:rPr>
      </w:pPr>
      <w:r w:rsidRPr="00B97174">
        <w:rPr>
          <w:bCs/>
          <w:sz w:val="24"/>
          <w:szCs w:val="24"/>
        </w:rPr>
        <w:t>Zamawiający nie wyraża zgody na proponowaną przez Wykonawcę zmianę, jednak dokonuje modyfikacji zapisów § 5 ust. 1</w:t>
      </w:r>
      <w:r w:rsidR="00D97053">
        <w:rPr>
          <w:bCs/>
          <w:sz w:val="24"/>
          <w:szCs w:val="24"/>
        </w:rPr>
        <w:t xml:space="preserve"> wzoru umowy</w:t>
      </w:r>
      <w:r w:rsidRPr="00B97174">
        <w:rPr>
          <w:bCs/>
          <w:sz w:val="24"/>
          <w:szCs w:val="24"/>
        </w:rPr>
        <w:t xml:space="preserve">. Nowa treść </w:t>
      </w:r>
      <w:r w:rsidR="00B97174" w:rsidRPr="00B97174">
        <w:rPr>
          <w:bCs/>
          <w:sz w:val="24"/>
          <w:szCs w:val="24"/>
        </w:rPr>
        <w:t>§ 5 ust. 1</w:t>
      </w:r>
      <w:r w:rsidR="00B97174">
        <w:rPr>
          <w:bCs/>
          <w:sz w:val="24"/>
          <w:szCs w:val="24"/>
        </w:rPr>
        <w:t xml:space="preserve"> </w:t>
      </w:r>
      <w:r w:rsidR="00D97053">
        <w:rPr>
          <w:bCs/>
          <w:sz w:val="24"/>
          <w:szCs w:val="24"/>
        </w:rPr>
        <w:t xml:space="preserve">wzoru umowy </w:t>
      </w:r>
      <w:r w:rsidRPr="00B97174">
        <w:rPr>
          <w:bCs/>
          <w:sz w:val="24"/>
          <w:szCs w:val="24"/>
        </w:rPr>
        <w:t>otrzymuje brzmienie:</w:t>
      </w:r>
    </w:p>
    <w:p w:rsidR="00B97174" w:rsidRPr="00B97174" w:rsidRDefault="00B97174" w:rsidP="00B97174">
      <w:pPr>
        <w:pStyle w:val="Bezodstpw"/>
        <w:rPr>
          <w:bCs/>
          <w:iCs/>
          <w:sz w:val="24"/>
          <w:szCs w:val="24"/>
        </w:rPr>
      </w:pPr>
      <w:r w:rsidRPr="00B97174">
        <w:rPr>
          <w:bCs/>
          <w:iCs/>
          <w:sz w:val="24"/>
          <w:szCs w:val="24"/>
        </w:rPr>
        <w:t>,,1. Sprzedający zapłaci na rzecz Kupującego kar umowne w wypadku:</w:t>
      </w:r>
    </w:p>
    <w:p w:rsidR="00B97174" w:rsidRPr="00B97174" w:rsidRDefault="00B97174" w:rsidP="00B97174">
      <w:pPr>
        <w:pStyle w:val="Bezodstpw"/>
        <w:rPr>
          <w:b/>
          <w:bCs/>
          <w:iCs/>
          <w:sz w:val="24"/>
          <w:szCs w:val="24"/>
        </w:rPr>
      </w:pPr>
      <w:r w:rsidRPr="00B97174">
        <w:rPr>
          <w:bCs/>
          <w:sz w:val="24"/>
          <w:szCs w:val="24"/>
        </w:rPr>
        <w:t xml:space="preserve">• </w:t>
      </w:r>
      <w:r w:rsidRPr="00B97174">
        <w:rPr>
          <w:bCs/>
          <w:iCs/>
          <w:sz w:val="24"/>
          <w:szCs w:val="24"/>
        </w:rPr>
        <w:t>zwłoki w realizacji zobowiązań Sprzedającego – w wysokości 1,5 % wartości przedmiotu zamówienia, który miał być dostarczony, za każdy rozpoczęty dzień zwłoki.”</w:t>
      </w:r>
    </w:p>
    <w:p w:rsidR="00716040" w:rsidRPr="00716040" w:rsidRDefault="00716040" w:rsidP="00716040">
      <w:pPr>
        <w:pStyle w:val="Bezodstpw"/>
        <w:rPr>
          <w:b/>
          <w:bCs/>
          <w:sz w:val="24"/>
          <w:szCs w:val="24"/>
        </w:rPr>
      </w:pPr>
    </w:p>
    <w:p w:rsidR="00AE7DF4" w:rsidRPr="00AE7DF4" w:rsidRDefault="00AE7DF4" w:rsidP="00AE7DF4">
      <w:pPr>
        <w:pStyle w:val="Bezodstpw"/>
        <w:rPr>
          <w:b/>
          <w:bCs/>
          <w:sz w:val="24"/>
          <w:szCs w:val="24"/>
        </w:rPr>
      </w:pPr>
      <w:r w:rsidRPr="00AE7DF4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 52</w:t>
      </w:r>
    </w:p>
    <w:p w:rsidR="00AE7DF4" w:rsidRPr="00AE7DF4" w:rsidRDefault="00AE7DF4" w:rsidP="00AE7DF4">
      <w:pPr>
        <w:pStyle w:val="Bezodstpw"/>
        <w:rPr>
          <w:b/>
          <w:bCs/>
          <w:sz w:val="24"/>
          <w:szCs w:val="24"/>
        </w:rPr>
      </w:pPr>
      <w:r w:rsidRPr="00AE7DF4">
        <w:rPr>
          <w:b/>
          <w:bCs/>
          <w:sz w:val="24"/>
          <w:szCs w:val="24"/>
        </w:rPr>
        <w:t>Dotyczy Część 1: poz.4</w:t>
      </w:r>
    </w:p>
    <w:p w:rsidR="00AE7DF4" w:rsidRDefault="00AE7DF4" w:rsidP="00AE7DF4">
      <w:pPr>
        <w:pStyle w:val="Bezodstpw"/>
        <w:rPr>
          <w:bCs/>
          <w:sz w:val="24"/>
          <w:szCs w:val="24"/>
        </w:rPr>
      </w:pPr>
      <w:r w:rsidRPr="00AE7DF4">
        <w:rPr>
          <w:bCs/>
          <w:sz w:val="24"/>
          <w:szCs w:val="24"/>
        </w:rPr>
        <w:t>Czy Zamawiający dopuści serwetę w rozmiarze 130x80cm pakowane a’50szt. o gramaturze 35g/m2?</w:t>
      </w:r>
    </w:p>
    <w:p w:rsidR="00AE7DF4" w:rsidRDefault="00AE7DF4" w:rsidP="00AE7DF4">
      <w:pPr>
        <w:pStyle w:val="Bezodstpw"/>
        <w:rPr>
          <w:bCs/>
          <w:sz w:val="24"/>
          <w:szCs w:val="24"/>
        </w:rPr>
      </w:pPr>
    </w:p>
    <w:p w:rsidR="00AE7DF4" w:rsidRPr="00AE7DF4" w:rsidRDefault="00AE7DF4" w:rsidP="00AE7DF4">
      <w:pPr>
        <w:pStyle w:val="Bezodstpw"/>
        <w:rPr>
          <w:b/>
          <w:bCs/>
          <w:sz w:val="24"/>
          <w:szCs w:val="24"/>
        </w:rPr>
      </w:pPr>
      <w:r w:rsidRPr="00AE7DF4">
        <w:rPr>
          <w:b/>
          <w:bCs/>
          <w:sz w:val="24"/>
          <w:szCs w:val="24"/>
        </w:rPr>
        <w:t>Odpowiedź:</w:t>
      </w:r>
    </w:p>
    <w:p w:rsidR="00AE7DF4" w:rsidRPr="00FA4BB8" w:rsidRDefault="00FA4BB8" w:rsidP="00AE7DF4">
      <w:pPr>
        <w:pStyle w:val="Bezodstpw"/>
        <w:rPr>
          <w:bCs/>
          <w:sz w:val="24"/>
          <w:szCs w:val="24"/>
        </w:rPr>
      </w:pPr>
      <w:r w:rsidRPr="00FA4BB8">
        <w:rPr>
          <w:bCs/>
          <w:sz w:val="24"/>
          <w:szCs w:val="24"/>
        </w:rPr>
        <w:t>Zamawiający dopuszcza.</w:t>
      </w:r>
    </w:p>
    <w:p w:rsidR="00FA4BB8" w:rsidRPr="00AE7DF4" w:rsidRDefault="00FA4BB8" w:rsidP="00AE7DF4">
      <w:pPr>
        <w:pStyle w:val="Bezodstpw"/>
        <w:rPr>
          <w:b/>
          <w:bCs/>
          <w:sz w:val="24"/>
          <w:szCs w:val="24"/>
        </w:rPr>
      </w:pPr>
    </w:p>
    <w:p w:rsidR="00AE7DF4" w:rsidRPr="00AE7DF4" w:rsidRDefault="00AE7DF4" w:rsidP="00AE7DF4">
      <w:pPr>
        <w:pStyle w:val="Bezodstpw"/>
        <w:rPr>
          <w:bCs/>
          <w:sz w:val="24"/>
          <w:szCs w:val="24"/>
        </w:rPr>
      </w:pPr>
      <w:r w:rsidRPr="00AE7DF4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53</w:t>
      </w:r>
    </w:p>
    <w:p w:rsidR="00AE7DF4" w:rsidRPr="00AE7DF4" w:rsidRDefault="00AE7DF4" w:rsidP="00AE7DF4">
      <w:pPr>
        <w:pStyle w:val="Bezodstpw"/>
        <w:rPr>
          <w:b/>
          <w:bCs/>
          <w:sz w:val="24"/>
          <w:szCs w:val="24"/>
        </w:rPr>
      </w:pPr>
      <w:r w:rsidRPr="00AE7DF4">
        <w:rPr>
          <w:b/>
          <w:bCs/>
          <w:sz w:val="24"/>
          <w:szCs w:val="24"/>
        </w:rPr>
        <w:t xml:space="preserve">Dotyczy Część 1: poz.5 </w:t>
      </w:r>
    </w:p>
    <w:p w:rsidR="00AE7DF4" w:rsidRDefault="00AE7DF4" w:rsidP="00AE7DF4">
      <w:pPr>
        <w:pStyle w:val="Bezodstpw"/>
        <w:rPr>
          <w:bCs/>
          <w:sz w:val="24"/>
          <w:szCs w:val="24"/>
        </w:rPr>
      </w:pPr>
      <w:r w:rsidRPr="00AE7DF4">
        <w:rPr>
          <w:bCs/>
          <w:sz w:val="24"/>
          <w:szCs w:val="24"/>
        </w:rPr>
        <w:t>Czy Zamawiający dopuści serwetę w rozmiarze 90x80cm pakowane a’45szt. o gramaturze 35g/m2?</w:t>
      </w:r>
    </w:p>
    <w:p w:rsidR="00AE7DF4" w:rsidRDefault="00AE7DF4" w:rsidP="00AE7DF4">
      <w:pPr>
        <w:pStyle w:val="Bezodstpw"/>
        <w:rPr>
          <w:bCs/>
          <w:sz w:val="24"/>
          <w:szCs w:val="24"/>
        </w:rPr>
      </w:pPr>
    </w:p>
    <w:p w:rsidR="00AE7DF4" w:rsidRPr="00AE7DF4" w:rsidRDefault="00AE7DF4" w:rsidP="00AE7DF4">
      <w:pPr>
        <w:pStyle w:val="Bezodstpw"/>
        <w:rPr>
          <w:b/>
          <w:bCs/>
          <w:sz w:val="24"/>
          <w:szCs w:val="24"/>
        </w:rPr>
      </w:pPr>
      <w:r w:rsidRPr="00AE7DF4">
        <w:rPr>
          <w:b/>
          <w:bCs/>
          <w:sz w:val="24"/>
          <w:szCs w:val="24"/>
        </w:rPr>
        <w:t>Odpowiedź:</w:t>
      </w:r>
    </w:p>
    <w:p w:rsidR="00FA4BB8" w:rsidRPr="00FA4BB8" w:rsidRDefault="00FA4BB8" w:rsidP="00FA4BB8">
      <w:pPr>
        <w:pStyle w:val="Bezodstpw"/>
        <w:rPr>
          <w:bCs/>
          <w:sz w:val="24"/>
          <w:szCs w:val="24"/>
        </w:rPr>
      </w:pPr>
      <w:r w:rsidRPr="00FA4BB8">
        <w:rPr>
          <w:bCs/>
          <w:sz w:val="24"/>
          <w:szCs w:val="24"/>
        </w:rPr>
        <w:t>Zamawiający dopuszcza.</w:t>
      </w:r>
    </w:p>
    <w:p w:rsidR="00AE7DF4" w:rsidRPr="00AE7DF4" w:rsidRDefault="00AE7DF4" w:rsidP="00AE7DF4">
      <w:pPr>
        <w:pStyle w:val="Bezodstpw"/>
        <w:rPr>
          <w:b/>
          <w:bCs/>
          <w:sz w:val="24"/>
          <w:szCs w:val="24"/>
        </w:rPr>
      </w:pPr>
    </w:p>
    <w:p w:rsidR="00F40487" w:rsidRDefault="00F40487" w:rsidP="00AE7DF4">
      <w:pPr>
        <w:pStyle w:val="Bezodstpw"/>
        <w:rPr>
          <w:b/>
          <w:bCs/>
          <w:sz w:val="24"/>
          <w:szCs w:val="24"/>
        </w:rPr>
      </w:pPr>
    </w:p>
    <w:p w:rsidR="00B9739E" w:rsidRDefault="00B9739E" w:rsidP="00AE7DF4">
      <w:pPr>
        <w:pStyle w:val="Bezodstpw"/>
        <w:rPr>
          <w:b/>
          <w:bCs/>
          <w:sz w:val="24"/>
          <w:szCs w:val="24"/>
        </w:rPr>
      </w:pPr>
    </w:p>
    <w:p w:rsidR="00AE7DF4" w:rsidRPr="00AE7DF4" w:rsidRDefault="00AE7DF4" w:rsidP="00AE7DF4">
      <w:pPr>
        <w:pStyle w:val="Bezodstpw"/>
        <w:rPr>
          <w:bCs/>
          <w:sz w:val="24"/>
          <w:szCs w:val="24"/>
        </w:rPr>
      </w:pPr>
      <w:r w:rsidRPr="00AE7DF4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54</w:t>
      </w:r>
    </w:p>
    <w:p w:rsidR="00AE7DF4" w:rsidRDefault="00AE7DF4" w:rsidP="00AE7DF4">
      <w:pPr>
        <w:pStyle w:val="Bezodstpw"/>
        <w:rPr>
          <w:bCs/>
          <w:sz w:val="24"/>
          <w:szCs w:val="24"/>
        </w:rPr>
      </w:pPr>
      <w:r w:rsidRPr="00AE7DF4">
        <w:rPr>
          <w:b/>
          <w:bCs/>
          <w:sz w:val="24"/>
          <w:szCs w:val="24"/>
        </w:rPr>
        <w:t>Dotyczy</w:t>
      </w:r>
      <w:r>
        <w:rPr>
          <w:bCs/>
          <w:sz w:val="24"/>
          <w:szCs w:val="24"/>
        </w:rPr>
        <w:t xml:space="preserve"> </w:t>
      </w:r>
      <w:r w:rsidRPr="00AE7DF4">
        <w:rPr>
          <w:b/>
          <w:bCs/>
          <w:sz w:val="24"/>
          <w:szCs w:val="24"/>
        </w:rPr>
        <w:t>Część 5 poz. 1</w:t>
      </w:r>
    </w:p>
    <w:p w:rsidR="00AE7DF4" w:rsidRDefault="00AE7DF4" w:rsidP="00AE7DF4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 w:rsidRPr="00AE7DF4">
        <w:rPr>
          <w:bCs/>
          <w:sz w:val="24"/>
          <w:szCs w:val="24"/>
        </w:rPr>
        <w:t>zy Zamawiający dopuści zestaw zapakowany w twardy blister 2-komorowy na płyny o</w:t>
      </w:r>
      <w:r>
        <w:rPr>
          <w:bCs/>
          <w:sz w:val="24"/>
          <w:szCs w:val="24"/>
        </w:rPr>
        <w:t> </w:t>
      </w:r>
      <w:r w:rsidRPr="00AE7DF4">
        <w:rPr>
          <w:bCs/>
          <w:sz w:val="24"/>
          <w:szCs w:val="24"/>
        </w:rPr>
        <w:t>składzie:  6 szt. kul 20x20cm, pęseta plastikowa 11cm zielona?</w:t>
      </w:r>
    </w:p>
    <w:p w:rsidR="00AE7DF4" w:rsidRDefault="00AE7DF4" w:rsidP="00AE7DF4">
      <w:pPr>
        <w:pStyle w:val="Bezodstpw"/>
        <w:rPr>
          <w:bCs/>
          <w:sz w:val="24"/>
          <w:szCs w:val="24"/>
        </w:rPr>
      </w:pPr>
    </w:p>
    <w:p w:rsidR="00AE7DF4" w:rsidRPr="00AE7DF4" w:rsidRDefault="00AE7DF4" w:rsidP="00AE7DF4">
      <w:pPr>
        <w:pStyle w:val="Bezodstpw"/>
        <w:rPr>
          <w:b/>
          <w:bCs/>
          <w:sz w:val="24"/>
          <w:szCs w:val="24"/>
        </w:rPr>
      </w:pPr>
      <w:r w:rsidRPr="00AE7DF4">
        <w:rPr>
          <w:b/>
          <w:bCs/>
          <w:sz w:val="24"/>
          <w:szCs w:val="24"/>
        </w:rPr>
        <w:t>Odpowiedź:</w:t>
      </w:r>
    </w:p>
    <w:p w:rsidR="00FA4BB8" w:rsidRPr="00FA4BB8" w:rsidRDefault="00FA4BB8" w:rsidP="00FA4BB8">
      <w:pPr>
        <w:pStyle w:val="Bezodstpw"/>
        <w:rPr>
          <w:bCs/>
          <w:sz w:val="24"/>
          <w:szCs w:val="24"/>
        </w:rPr>
      </w:pPr>
      <w:r w:rsidRPr="00FA4BB8">
        <w:rPr>
          <w:bCs/>
          <w:sz w:val="24"/>
          <w:szCs w:val="24"/>
        </w:rPr>
        <w:t>Zamawiający dopuszcza.</w:t>
      </w:r>
    </w:p>
    <w:p w:rsidR="00AE7DF4" w:rsidRPr="00AE7DF4" w:rsidRDefault="00AE7DF4" w:rsidP="00AE7DF4">
      <w:pPr>
        <w:pStyle w:val="Bezodstpw"/>
        <w:rPr>
          <w:b/>
          <w:bCs/>
          <w:sz w:val="24"/>
          <w:szCs w:val="24"/>
        </w:rPr>
      </w:pPr>
    </w:p>
    <w:p w:rsidR="00AE7DF4" w:rsidRPr="00AE7DF4" w:rsidRDefault="00AE7DF4" w:rsidP="00AE7DF4">
      <w:pPr>
        <w:pStyle w:val="Bezodstpw"/>
        <w:rPr>
          <w:bCs/>
          <w:sz w:val="24"/>
          <w:szCs w:val="24"/>
        </w:rPr>
      </w:pPr>
      <w:r w:rsidRPr="00AE7DF4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55</w:t>
      </w:r>
    </w:p>
    <w:p w:rsidR="00AE7DF4" w:rsidRDefault="00AE7DF4" w:rsidP="00AE7DF4">
      <w:pPr>
        <w:pStyle w:val="Bezodstpw"/>
        <w:rPr>
          <w:bCs/>
          <w:sz w:val="24"/>
          <w:szCs w:val="24"/>
        </w:rPr>
      </w:pPr>
      <w:r w:rsidRPr="00AE7DF4">
        <w:rPr>
          <w:b/>
          <w:bCs/>
          <w:sz w:val="24"/>
          <w:szCs w:val="24"/>
        </w:rPr>
        <w:t>Dotyczy</w:t>
      </w:r>
      <w:r>
        <w:rPr>
          <w:bCs/>
          <w:sz w:val="24"/>
          <w:szCs w:val="24"/>
        </w:rPr>
        <w:t xml:space="preserve"> </w:t>
      </w:r>
      <w:r w:rsidRPr="00AE7DF4">
        <w:rPr>
          <w:b/>
          <w:bCs/>
          <w:sz w:val="24"/>
          <w:szCs w:val="24"/>
        </w:rPr>
        <w:t>Część 5 poz. 1</w:t>
      </w:r>
    </w:p>
    <w:p w:rsidR="00AE7DF4" w:rsidRDefault="00AE7DF4" w:rsidP="00AE7DF4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 w:rsidRPr="00AE7DF4">
        <w:rPr>
          <w:bCs/>
          <w:sz w:val="24"/>
          <w:szCs w:val="24"/>
        </w:rPr>
        <w:t>zy Zamawiający dopuści zestaw zapakowany w twardy blister 3-komorowy na płyny o</w:t>
      </w:r>
      <w:r w:rsidR="00FA4BB8">
        <w:rPr>
          <w:bCs/>
          <w:sz w:val="24"/>
          <w:szCs w:val="24"/>
        </w:rPr>
        <w:t> </w:t>
      </w:r>
      <w:r w:rsidRPr="00AE7DF4">
        <w:rPr>
          <w:bCs/>
          <w:sz w:val="24"/>
          <w:szCs w:val="24"/>
        </w:rPr>
        <w:t>składzie: 2 szt. kompresy włókninowe 30g 7,5x7,5cm 4 warstwowe  6 szt. kul 20x20cm, 2 pęsety plastikowe 13 cm zielona i niebieska?</w:t>
      </w:r>
    </w:p>
    <w:p w:rsidR="00AE7DF4" w:rsidRDefault="00AE7DF4" w:rsidP="00AE7DF4">
      <w:pPr>
        <w:pStyle w:val="Bezodstpw"/>
        <w:rPr>
          <w:bCs/>
          <w:sz w:val="24"/>
          <w:szCs w:val="24"/>
        </w:rPr>
      </w:pPr>
    </w:p>
    <w:p w:rsidR="00AE7DF4" w:rsidRPr="00AE7DF4" w:rsidRDefault="00AE7DF4" w:rsidP="00AE7DF4">
      <w:pPr>
        <w:pStyle w:val="Bezodstpw"/>
        <w:rPr>
          <w:b/>
          <w:bCs/>
          <w:sz w:val="24"/>
          <w:szCs w:val="24"/>
        </w:rPr>
      </w:pPr>
      <w:r w:rsidRPr="00AE7DF4">
        <w:rPr>
          <w:b/>
          <w:bCs/>
          <w:sz w:val="24"/>
          <w:szCs w:val="24"/>
        </w:rPr>
        <w:t>Odpowiedź:</w:t>
      </w:r>
    </w:p>
    <w:p w:rsidR="00AE7DF4" w:rsidRDefault="00FA4BB8" w:rsidP="00AE7DF4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Zamawiający nie dopuszcza.</w:t>
      </w:r>
    </w:p>
    <w:p w:rsidR="00FA4BB8" w:rsidRPr="00FA4BB8" w:rsidRDefault="00FA4BB8" w:rsidP="00AE7DF4">
      <w:pPr>
        <w:pStyle w:val="Bezodstpw"/>
        <w:rPr>
          <w:bCs/>
          <w:sz w:val="24"/>
          <w:szCs w:val="24"/>
        </w:rPr>
      </w:pPr>
    </w:p>
    <w:p w:rsidR="00AE7DF4" w:rsidRPr="00AE7DF4" w:rsidRDefault="00AE7DF4" w:rsidP="00AE7DF4">
      <w:pPr>
        <w:pStyle w:val="Bezodstpw"/>
        <w:rPr>
          <w:bCs/>
          <w:sz w:val="24"/>
          <w:szCs w:val="24"/>
        </w:rPr>
      </w:pPr>
      <w:r w:rsidRPr="00AE7DF4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56</w:t>
      </w:r>
    </w:p>
    <w:p w:rsidR="00AE7DF4" w:rsidRDefault="00AE7DF4" w:rsidP="00AE7DF4">
      <w:pPr>
        <w:pStyle w:val="Bezodstpw"/>
        <w:rPr>
          <w:bCs/>
          <w:sz w:val="24"/>
          <w:szCs w:val="24"/>
        </w:rPr>
      </w:pPr>
      <w:r w:rsidRPr="00AE7DF4">
        <w:rPr>
          <w:b/>
          <w:bCs/>
          <w:sz w:val="24"/>
          <w:szCs w:val="24"/>
        </w:rPr>
        <w:t>Dotyczy</w:t>
      </w:r>
      <w:r>
        <w:rPr>
          <w:bCs/>
          <w:sz w:val="24"/>
          <w:szCs w:val="24"/>
        </w:rPr>
        <w:t xml:space="preserve"> </w:t>
      </w:r>
      <w:r w:rsidRPr="00AE7DF4">
        <w:rPr>
          <w:b/>
          <w:bCs/>
          <w:sz w:val="24"/>
          <w:szCs w:val="24"/>
        </w:rPr>
        <w:t>Część 5 poz. 2</w:t>
      </w:r>
    </w:p>
    <w:p w:rsidR="00AE7DF4" w:rsidRDefault="00AE7DF4" w:rsidP="00AE7DF4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 w:rsidRPr="00AE7DF4">
        <w:rPr>
          <w:bCs/>
          <w:sz w:val="24"/>
          <w:szCs w:val="24"/>
        </w:rPr>
        <w:t>zy Zamawiający dopuści zestaw zapakowany w twardy blister 2-komorowy na płyny o</w:t>
      </w:r>
      <w:r w:rsidR="00FA4BB8">
        <w:rPr>
          <w:bCs/>
          <w:sz w:val="24"/>
          <w:szCs w:val="24"/>
        </w:rPr>
        <w:t> </w:t>
      </w:r>
      <w:r w:rsidRPr="00AE7DF4">
        <w:rPr>
          <w:bCs/>
          <w:sz w:val="24"/>
          <w:szCs w:val="24"/>
        </w:rPr>
        <w:t xml:space="preserve">składzie: </w:t>
      </w:r>
    </w:p>
    <w:p w:rsidR="00AE7DF4" w:rsidRPr="00AE7DF4" w:rsidRDefault="00AE7DF4" w:rsidP="00AE7DF4">
      <w:pPr>
        <w:pStyle w:val="Bezodstpw"/>
        <w:ind w:left="720"/>
        <w:rPr>
          <w:bCs/>
          <w:sz w:val="24"/>
          <w:szCs w:val="24"/>
        </w:rPr>
      </w:pPr>
    </w:p>
    <w:tbl>
      <w:tblPr>
        <w:tblW w:w="6871" w:type="dxa"/>
        <w:tblInd w:w="769" w:type="dxa"/>
        <w:tblCellMar>
          <w:top w:w="20" w:type="dxa"/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5853"/>
        <w:gridCol w:w="1018"/>
      </w:tblGrid>
      <w:tr w:rsidR="00AE7DF4" w:rsidRPr="00AE7DF4" w:rsidTr="00D04017">
        <w:trPr>
          <w:trHeight w:val="482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4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Opis składnika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4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Ilość</w:t>
            </w:r>
          </w:p>
        </w:tc>
      </w:tr>
      <w:tr w:rsidR="00AE7DF4" w:rsidRPr="00AE7DF4" w:rsidTr="00D04017">
        <w:trPr>
          <w:trHeight w:val="321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SERWETA L2 45X75CM O8 PRZYL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1</w:t>
            </w:r>
          </w:p>
        </w:tc>
      </w:tr>
      <w:tr w:rsidR="00AE7DF4" w:rsidRPr="00AE7DF4" w:rsidTr="00D04017">
        <w:trPr>
          <w:trHeight w:val="321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KOMPRES Z GAZY 17N 7,5X7,5CM 8W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10</w:t>
            </w:r>
          </w:p>
        </w:tc>
      </w:tr>
      <w:tr w:rsidR="00AE7DF4" w:rsidRPr="00AE7DF4" w:rsidTr="00D04017">
        <w:trPr>
          <w:trHeight w:val="321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TUPFER A 17N 20X20CM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10</w:t>
            </w:r>
          </w:p>
        </w:tc>
      </w:tr>
      <w:tr w:rsidR="00AE7DF4" w:rsidRPr="00AE7DF4" w:rsidTr="00D04017">
        <w:trPr>
          <w:trHeight w:val="321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IGŁA INIEKCYJNA 18G X 1 1/2 (1,2X40MM) STAND PINK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1</w:t>
            </w:r>
          </w:p>
        </w:tc>
      </w:tr>
      <w:tr w:rsidR="00AE7DF4" w:rsidRPr="00AE7DF4" w:rsidTr="00D04017">
        <w:trPr>
          <w:trHeight w:val="321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AE7DF4">
              <w:rPr>
                <w:bCs/>
                <w:sz w:val="24"/>
                <w:szCs w:val="24"/>
                <w:lang w:val="en-US"/>
              </w:rPr>
              <w:t>IGŁA INIEKCYJNA 21G X 1 1/2 (0,8X40MM) STAND GREEN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1</w:t>
            </w:r>
          </w:p>
        </w:tc>
      </w:tr>
      <w:tr w:rsidR="00AE7DF4" w:rsidRPr="00AE7DF4" w:rsidTr="00D04017">
        <w:trPr>
          <w:trHeight w:val="321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KLESZCZYKI MET. DO IGŁY 13CM WEBSTER PROSTE ZNACZONE KOLOREM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1</w:t>
            </w:r>
          </w:p>
        </w:tc>
      </w:tr>
      <w:tr w:rsidR="00AE7DF4" w:rsidRPr="00AE7DF4" w:rsidTr="00D04017">
        <w:trPr>
          <w:trHeight w:val="321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OSTRZE CHIRURGICZNE DO SKALPELA NR 11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1</w:t>
            </w:r>
          </w:p>
        </w:tc>
      </w:tr>
      <w:tr w:rsidR="00AE7DF4" w:rsidRPr="00AE7DF4" w:rsidTr="00D04017">
        <w:trPr>
          <w:trHeight w:val="321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PĘSETA PLAST 13CM ANATOMICZNA ZIELONA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1</w:t>
            </w:r>
          </w:p>
        </w:tc>
      </w:tr>
      <w:tr w:rsidR="00AE7DF4" w:rsidRPr="00AE7DF4" w:rsidTr="00D04017">
        <w:trPr>
          <w:trHeight w:val="321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STRZYKAWKA PLAST 2CZ 10ML LN TBIAL X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1</w:t>
            </w:r>
          </w:p>
        </w:tc>
      </w:tr>
      <w:tr w:rsidR="00AE7DF4" w:rsidRPr="00AE7DF4" w:rsidTr="00D04017">
        <w:trPr>
          <w:trHeight w:val="321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STRZYKAWKA PLAST 2CZ 20ML LN TTRAN X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1</w:t>
            </w:r>
          </w:p>
        </w:tc>
      </w:tr>
      <w:tr w:rsidR="00AE7DF4" w:rsidRPr="00AE7DF4" w:rsidTr="00D04017">
        <w:trPr>
          <w:trHeight w:val="24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SERWETA FB 75X45CM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1</w:t>
            </w:r>
          </w:p>
        </w:tc>
      </w:tr>
    </w:tbl>
    <w:p w:rsidR="00AE7DF4" w:rsidRPr="00AE7DF4" w:rsidRDefault="00AE7DF4" w:rsidP="00AE7DF4">
      <w:pPr>
        <w:pStyle w:val="Bezodstpw"/>
        <w:rPr>
          <w:bCs/>
          <w:sz w:val="24"/>
          <w:szCs w:val="24"/>
        </w:rPr>
      </w:pPr>
    </w:p>
    <w:p w:rsidR="00AE7DF4" w:rsidRPr="00AE7DF4" w:rsidRDefault="00AE7DF4" w:rsidP="00D04017">
      <w:pPr>
        <w:pStyle w:val="Bezodstpw"/>
        <w:rPr>
          <w:b/>
          <w:bCs/>
          <w:sz w:val="24"/>
          <w:szCs w:val="24"/>
        </w:rPr>
      </w:pPr>
      <w:r w:rsidRPr="00AE7DF4">
        <w:rPr>
          <w:b/>
          <w:bCs/>
          <w:sz w:val="24"/>
          <w:szCs w:val="24"/>
        </w:rPr>
        <w:t>Odpowiedź:</w:t>
      </w:r>
    </w:p>
    <w:p w:rsidR="00FA4BB8" w:rsidRPr="00FA4BB8" w:rsidRDefault="00FA4BB8" w:rsidP="00FA4BB8">
      <w:pPr>
        <w:pStyle w:val="Bezodstpw"/>
        <w:rPr>
          <w:bCs/>
          <w:sz w:val="24"/>
          <w:szCs w:val="24"/>
        </w:rPr>
      </w:pPr>
      <w:r w:rsidRPr="00FA4BB8">
        <w:rPr>
          <w:bCs/>
          <w:sz w:val="24"/>
          <w:szCs w:val="24"/>
        </w:rPr>
        <w:t>Zamawiający dopuszcza.</w:t>
      </w:r>
    </w:p>
    <w:p w:rsidR="00AE7DF4" w:rsidRPr="00AE7DF4" w:rsidRDefault="00AE7DF4" w:rsidP="00D04017">
      <w:pPr>
        <w:pStyle w:val="Bezodstpw"/>
        <w:rPr>
          <w:b/>
          <w:bCs/>
          <w:sz w:val="24"/>
          <w:szCs w:val="24"/>
        </w:rPr>
      </w:pPr>
    </w:p>
    <w:p w:rsidR="00AE7DF4" w:rsidRPr="00AE7DF4" w:rsidRDefault="00AE7DF4" w:rsidP="00D04017">
      <w:pPr>
        <w:pStyle w:val="Bezodstpw"/>
        <w:rPr>
          <w:bCs/>
          <w:sz w:val="24"/>
          <w:szCs w:val="24"/>
        </w:rPr>
      </w:pPr>
      <w:r w:rsidRPr="00AE7DF4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57</w:t>
      </w:r>
    </w:p>
    <w:p w:rsidR="00AE7DF4" w:rsidRDefault="00AE7DF4" w:rsidP="00D04017">
      <w:pPr>
        <w:pStyle w:val="Bezodstpw"/>
        <w:rPr>
          <w:bCs/>
          <w:sz w:val="24"/>
          <w:szCs w:val="24"/>
        </w:rPr>
      </w:pPr>
      <w:r w:rsidRPr="00AE7DF4">
        <w:rPr>
          <w:b/>
          <w:bCs/>
          <w:sz w:val="24"/>
          <w:szCs w:val="24"/>
        </w:rPr>
        <w:t>Dotyczy</w:t>
      </w:r>
      <w:r>
        <w:rPr>
          <w:bCs/>
          <w:sz w:val="24"/>
          <w:szCs w:val="24"/>
        </w:rPr>
        <w:t xml:space="preserve"> </w:t>
      </w:r>
      <w:r w:rsidRPr="00AE7DF4">
        <w:rPr>
          <w:b/>
          <w:bCs/>
          <w:sz w:val="24"/>
          <w:szCs w:val="24"/>
        </w:rPr>
        <w:t>Część 5 poz. 2</w:t>
      </w:r>
    </w:p>
    <w:p w:rsidR="00AE7DF4" w:rsidRDefault="00AE7DF4" w:rsidP="00D04017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 w:rsidRPr="00AE7DF4">
        <w:rPr>
          <w:bCs/>
          <w:sz w:val="24"/>
          <w:szCs w:val="24"/>
        </w:rPr>
        <w:t xml:space="preserve">zy Zamawiający dopuści zestaw zapakowany w twardy blister 2-komorowy o składzie: </w:t>
      </w:r>
    </w:p>
    <w:p w:rsidR="00AE7DF4" w:rsidRPr="00AE7DF4" w:rsidRDefault="00AE7DF4" w:rsidP="00AE7DF4">
      <w:pPr>
        <w:pStyle w:val="Bezodstpw"/>
        <w:ind w:left="720"/>
        <w:rPr>
          <w:bCs/>
          <w:sz w:val="24"/>
          <w:szCs w:val="24"/>
        </w:rPr>
      </w:pPr>
    </w:p>
    <w:tbl>
      <w:tblPr>
        <w:tblW w:w="6979" w:type="dxa"/>
        <w:tblInd w:w="736" w:type="dxa"/>
        <w:tblCellMar>
          <w:top w:w="20" w:type="dxa"/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5987"/>
        <w:gridCol w:w="992"/>
      </w:tblGrid>
      <w:tr w:rsidR="00AE7DF4" w:rsidRPr="00AE7DF4" w:rsidTr="00D04017">
        <w:trPr>
          <w:trHeight w:val="338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4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Opis składnika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4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Ilość</w:t>
            </w:r>
          </w:p>
        </w:tc>
      </w:tr>
      <w:tr w:rsidR="00AE7DF4" w:rsidRPr="00AE7DF4" w:rsidTr="00D04017">
        <w:trPr>
          <w:trHeight w:val="225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SERWETA TF 2X75X45CM REGULOWANY OTWÓR PRZYL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1</w:t>
            </w:r>
          </w:p>
        </w:tc>
      </w:tr>
      <w:tr w:rsidR="00AE7DF4" w:rsidRPr="00AE7DF4" w:rsidTr="00D04017">
        <w:trPr>
          <w:trHeight w:val="225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KOMPRES Z GAZY 13N 7,5X7,5CM 8W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6</w:t>
            </w:r>
          </w:p>
        </w:tc>
      </w:tr>
      <w:tr w:rsidR="00AE7DF4" w:rsidRPr="00AE7DF4" w:rsidTr="00D04017">
        <w:trPr>
          <w:trHeight w:val="225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TUPFER A 17N 15X15CM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4</w:t>
            </w:r>
          </w:p>
        </w:tc>
      </w:tr>
      <w:tr w:rsidR="00AE7DF4" w:rsidRPr="00AE7DF4" w:rsidTr="00D04017">
        <w:trPr>
          <w:trHeight w:val="225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OPATRUNEK WYSP FIXOPORE F 8X15CM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1</w:t>
            </w:r>
          </w:p>
        </w:tc>
      </w:tr>
      <w:tr w:rsidR="00AE7DF4" w:rsidRPr="00AE7DF4" w:rsidTr="00D04017">
        <w:trPr>
          <w:trHeight w:val="225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IGŁA INIEKCYJNA 18G X 1 1/2 (1,2X40MM) STAND PINK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1</w:t>
            </w:r>
          </w:p>
        </w:tc>
      </w:tr>
      <w:tr w:rsidR="00AE7DF4" w:rsidRPr="00AE7DF4" w:rsidTr="00D04017">
        <w:trPr>
          <w:trHeight w:val="225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  <w:lang w:val="en-US"/>
              </w:rPr>
            </w:pPr>
            <w:r w:rsidRPr="00AE7DF4">
              <w:rPr>
                <w:bCs/>
                <w:sz w:val="24"/>
                <w:szCs w:val="24"/>
                <w:lang w:val="en-US"/>
              </w:rPr>
              <w:t>IGŁA INIEKCYJNA 21G X 1 1/2 (0,8X40MM) STAND GREEN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1</w:t>
            </w:r>
          </w:p>
        </w:tc>
      </w:tr>
      <w:tr w:rsidR="00AE7DF4" w:rsidRPr="00AE7DF4" w:rsidTr="00D04017">
        <w:trPr>
          <w:trHeight w:val="225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KLESZCZYKI MET. DO IGŁY 13CM WEBSTER PROSTE ZNACZONE KOLOREM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1</w:t>
            </w:r>
          </w:p>
        </w:tc>
      </w:tr>
      <w:tr w:rsidR="00AE7DF4" w:rsidRPr="00AE7DF4" w:rsidTr="00D04017">
        <w:trPr>
          <w:trHeight w:val="225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OSTRZE CHIRURGICZNE DO SKALPELA NR 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1</w:t>
            </w:r>
          </w:p>
        </w:tc>
      </w:tr>
      <w:tr w:rsidR="00AE7DF4" w:rsidRPr="00AE7DF4" w:rsidTr="00D04017">
        <w:trPr>
          <w:trHeight w:val="225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KLESZCZYKI PLAST PEAN 13CM NIEBIESKIE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1</w:t>
            </w:r>
          </w:p>
        </w:tc>
      </w:tr>
      <w:tr w:rsidR="00AE7DF4" w:rsidRPr="00AE7DF4" w:rsidTr="00D04017">
        <w:trPr>
          <w:trHeight w:val="225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PĘSETA PLAST 11CM ANATOMICZNA ZIELONA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1</w:t>
            </w:r>
          </w:p>
        </w:tc>
      </w:tr>
      <w:tr w:rsidR="00AE7DF4" w:rsidRPr="00AE7DF4" w:rsidTr="00D04017">
        <w:trPr>
          <w:trHeight w:val="225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STRZYKAWKA PLAST 2CZ 10ML LN TBIAL 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1</w:t>
            </w:r>
          </w:p>
        </w:tc>
      </w:tr>
      <w:tr w:rsidR="00AE7DF4" w:rsidRPr="00AE7DF4" w:rsidTr="00D04017">
        <w:trPr>
          <w:trHeight w:val="225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lastRenderedPageBreak/>
              <w:t>SERWETA TF 75X45CM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1</w:t>
            </w:r>
          </w:p>
        </w:tc>
      </w:tr>
    </w:tbl>
    <w:p w:rsidR="00AE7DF4" w:rsidRPr="00AE7DF4" w:rsidRDefault="00AE7DF4" w:rsidP="00AE7DF4">
      <w:pPr>
        <w:pStyle w:val="Bezodstpw"/>
        <w:rPr>
          <w:bCs/>
          <w:sz w:val="24"/>
          <w:szCs w:val="24"/>
        </w:rPr>
      </w:pPr>
    </w:p>
    <w:p w:rsidR="00AE7DF4" w:rsidRDefault="00AE7DF4" w:rsidP="00D04017">
      <w:pPr>
        <w:pStyle w:val="Bezodstpw"/>
        <w:ind w:left="720" w:hanging="294"/>
        <w:rPr>
          <w:bCs/>
          <w:sz w:val="24"/>
          <w:szCs w:val="24"/>
        </w:rPr>
      </w:pPr>
    </w:p>
    <w:p w:rsidR="00AE7DF4" w:rsidRPr="00AE7DF4" w:rsidRDefault="00AE7DF4" w:rsidP="00D04017">
      <w:pPr>
        <w:pStyle w:val="Bezodstpw"/>
        <w:ind w:left="720" w:hanging="720"/>
        <w:rPr>
          <w:b/>
          <w:bCs/>
          <w:sz w:val="24"/>
          <w:szCs w:val="24"/>
        </w:rPr>
      </w:pPr>
      <w:r w:rsidRPr="00AE7DF4">
        <w:rPr>
          <w:b/>
          <w:bCs/>
          <w:sz w:val="24"/>
          <w:szCs w:val="24"/>
        </w:rPr>
        <w:t>Odpowiedź:</w:t>
      </w:r>
    </w:p>
    <w:p w:rsidR="00FA4BB8" w:rsidRPr="00FA4BB8" w:rsidRDefault="00FA4BB8" w:rsidP="00FA4BB8">
      <w:pPr>
        <w:pStyle w:val="Bezodstpw"/>
        <w:rPr>
          <w:bCs/>
          <w:sz w:val="24"/>
          <w:szCs w:val="24"/>
        </w:rPr>
      </w:pPr>
      <w:r w:rsidRPr="00FA4BB8">
        <w:rPr>
          <w:bCs/>
          <w:sz w:val="24"/>
          <w:szCs w:val="24"/>
        </w:rPr>
        <w:t>Zamawiający dopuszcza.</w:t>
      </w:r>
    </w:p>
    <w:p w:rsidR="00AE7DF4" w:rsidRPr="00FA4BB8" w:rsidRDefault="00AE7DF4" w:rsidP="00D04017">
      <w:pPr>
        <w:pStyle w:val="Bezodstpw"/>
        <w:ind w:left="720" w:hanging="294"/>
        <w:rPr>
          <w:bCs/>
          <w:sz w:val="24"/>
          <w:szCs w:val="24"/>
        </w:rPr>
      </w:pPr>
    </w:p>
    <w:p w:rsidR="00AE7DF4" w:rsidRPr="00AE7DF4" w:rsidRDefault="00AE7DF4" w:rsidP="00D04017">
      <w:pPr>
        <w:pStyle w:val="Bezodstpw"/>
        <w:rPr>
          <w:bCs/>
          <w:sz w:val="24"/>
          <w:szCs w:val="24"/>
        </w:rPr>
      </w:pPr>
      <w:r w:rsidRPr="00AE7DF4">
        <w:rPr>
          <w:b/>
          <w:bCs/>
          <w:sz w:val="24"/>
          <w:szCs w:val="24"/>
        </w:rPr>
        <w:t>Pytanie</w:t>
      </w:r>
      <w:r w:rsidR="00D04017">
        <w:rPr>
          <w:b/>
          <w:bCs/>
          <w:sz w:val="24"/>
          <w:szCs w:val="24"/>
        </w:rPr>
        <w:t xml:space="preserve"> 58</w:t>
      </w:r>
    </w:p>
    <w:p w:rsidR="00AE7DF4" w:rsidRDefault="00AE7DF4" w:rsidP="00D04017">
      <w:pPr>
        <w:pStyle w:val="Bezodstpw"/>
        <w:rPr>
          <w:bCs/>
          <w:sz w:val="24"/>
          <w:szCs w:val="24"/>
        </w:rPr>
      </w:pPr>
      <w:r w:rsidRPr="00AE7DF4">
        <w:rPr>
          <w:b/>
          <w:bCs/>
          <w:sz w:val="24"/>
          <w:szCs w:val="24"/>
        </w:rPr>
        <w:t>Dotyczy</w:t>
      </w:r>
      <w:r>
        <w:rPr>
          <w:bCs/>
          <w:sz w:val="24"/>
          <w:szCs w:val="24"/>
        </w:rPr>
        <w:t xml:space="preserve"> </w:t>
      </w:r>
      <w:r w:rsidRPr="00AE7DF4">
        <w:rPr>
          <w:b/>
          <w:bCs/>
          <w:sz w:val="24"/>
          <w:szCs w:val="24"/>
        </w:rPr>
        <w:t>Część 5 poz. 2</w:t>
      </w:r>
    </w:p>
    <w:p w:rsidR="00AE7DF4" w:rsidRDefault="00AE7DF4" w:rsidP="00D04017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 w:rsidRPr="00AE7DF4">
        <w:rPr>
          <w:bCs/>
          <w:sz w:val="24"/>
          <w:szCs w:val="24"/>
        </w:rPr>
        <w:t>zy Zamawiający wymaga  by narzędzia metalowe jednorazowe były znaczone kolorem.</w:t>
      </w:r>
    </w:p>
    <w:p w:rsidR="00D04017" w:rsidRDefault="00D04017" w:rsidP="00D04017">
      <w:pPr>
        <w:pStyle w:val="Bezodstpw"/>
        <w:rPr>
          <w:bCs/>
          <w:sz w:val="24"/>
          <w:szCs w:val="24"/>
        </w:rPr>
      </w:pPr>
    </w:p>
    <w:p w:rsidR="00D04017" w:rsidRPr="00D04017" w:rsidRDefault="00D04017" w:rsidP="00D04017">
      <w:pPr>
        <w:pStyle w:val="Bezodstpw"/>
        <w:rPr>
          <w:b/>
          <w:bCs/>
          <w:sz w:val="24"/>
          <w:szCs w:val="24"/>
        </w:rPr>
      </w:pPr>
      <w:r w:rsidRPr="00D04017">
        <w:rPr>
          <w:b/>
          <w:bCs/>
          <w:sz w:val="24"/>
          <w:szCs w:val="24"/>
        </w:rPr>
        <w:t>Odpowiedź:</w:t>
      </w:r>
    </w:p>
    <w:p w:rsidR="00D04017" w:rsidRPr="00FA4BB8" w:rsidRDefault="00FA4BB8" w:rsidP="00D04017">
      <w:pPr>
        <w:pStyle w:val="Bezodstpw"/>
        <w:rPr>
          <w:bCs/>
          <w:sz w:val="24"/>
          <w:szCs w:val="24"/>
        </w:rPr>
      </w:pPr>
      <w:r w:rsidRPr="00FA4BB8">
        <w:rPr>
          <w:bCs/>
          <w:sz w:val="24"/>
          <w:szCs w:val="24"/>
        </w:rPr>
        <w:t>Zamawiający nie wymaga.</w:t>
      </w:r>
    </w:p>
    <w:p w:rsidR="00FA4BB8" w:rsidRPr="00FA4BB8" w:rsidRDefault="00FA4BB8" w:rsidP="00D04017">
      <w:pPr>
        <w:pStyle w:val="Bezodstpw"/>
        <w:rPr>
          <w:bCs/>
          <w:sz w:val="24"/>
          <w:szCs w:val="24"/>
        </w:rPr>
      </w:pPr>
    </w:p>
    <w:p w:rsidR="00D04017" w:rsidRPr="00D04017" w:rsidRDefault="00D04017" w:rsidP="00D04017">
      <w:pPr>
        <w:pStyle w:val="Bezodstpw"/>
        <w:rPr>
          <w:bCs/>
          <w:sz w:val="24"/>
          <w:szCs w:val="24"/>
        </w:rPr>
      </w:pPr>
      <w:r w:rsidRPr="00D04017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59</w:t>
      </w:r>
    </w:p>
    <w:p w:rsidR="00D04017" w:rsidRPr="00AE7DF4" w:rsidRDefault="00D04017" w:rsidP="00D04017">
      <w:pPr>
        <w:pStyle w:val="Bezodstpw"/>
        <w:rPr>
          <w:bCs/>
          <w:sz w:val="24"/>
          <w:szCs w:val="24"/>
        </w:rPr>
      </w:pPr>
      <w:r w:rsidRPr="00D04017">
        <w:rPr>
          <w:b/>
          <w:bCs/>
          <w:sz w:val="24"/>
          <w:szCs w:val="24"/>
        </w:rPr>
        <w:t>Dotyczy</w:t>
      </w:r>
      <w:r>
        <w:rPr>
          <w:b/>
          <w:bCs/>
          <w:sz w:val="24"/>
          <w:szCs w:val="24"/>
        </w:rPr>
        <w:t xml:space="preserve"> Część 5 poz.3</w:t>
      </w:r>
    </w:p>
    <w:tbl>
      <w:tblPr>
        <w:tblpPr w:leftFromText="141" w:rightFromText="141" w:vertAnchor="text" w:horzAnchor="margin" w:tblpXSpec="center" w:tblpY="1154"/>
        <w:tblW w:w="7340" w:type="dxa"/>
        <w:tblCellMar>
          <w:top w:w="20" w:type="dxa"/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6375"/>
        <w:gridCol w:w="965"/>
      </w:tblGrid>
      <w:tr w:rsidR="00AE7DF4" w:rsidRPr="00AE7DF4" w:rsidTr="00D04017">
        <w:trPr>
          <w:trHeight w:val="361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4FF"/>
          </w:tcPr>
          <w:p w:rsidR="00AE7DF4" w:rsidRPr="00AE7DF4" w:rsidRDefault="00AE7DF4" w:rsidP="00D04017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Opis składnika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4FF"/>
          </w:tcPr>
          <w:p w:rsidR="00AE7DF4" w:rsidRPr="00AE7DF4" w:rsidRDefault="00AE7DF4" w:rsidP="00D04017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Ilość</w:t>
            </w:r>
          </w:p>
        </w:tc>
      </w:tr>
      <w:tr w:rsidR="00AE7DF4" w:rsidRPr="00AE7DF4" w:rsidTr="00D04017">
        <w:trPr>
          <w:trHeight w:val="240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D04017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SERWETA SMS 45X40CM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D04017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1</w:t>
            </w:r>
          </w:p>
        </w:tc>
      </w:tr>
      <w:tr w:rsidR="00AE7DF4" w:rsidRPr="00AE7DF4" w:rsidTr="00D04017">
        <w:trPr>
          <w:trHeight w:val="240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D04017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KOMPRES Z GAZY 17N 7,5X7,5CM 8W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D04017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8</w:t>
            </w:r>
          </w:p>
        </w:tc>
      </w:tr>
      <w:tr w:rsidR="00AE7DF4" w:rsidRPr="00AE7DF4" w:rsidTr="00D04017">
        <w:trPr>
          <w:trHeight w:val="240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D04017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TUPFER A 17N 15X15CM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D04017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5</w:t>
            </w:r>
          </w:p>
        </w:tc>
      </w:tr>
      <w:tr w:rsidR="00AE7DF4" w:rsidRPr="00AE7DF4" w:rsidTr="00D04017">
        <w:trPr>
          <w:trHeight w:val="240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D04017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KLESZCZYKI PLAST PEAN 13CM NIEBIESKIE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D04017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1</w:t>
            </w:r>
          </w:p>
        </w:tc>
      </w:tr>
      <w:tr w:rsidR="00AE7DF4" w:rsidRPr="00AE7DF4" w:rsidTr="00D04017">
        <w:trPr>
          <w:trHeight w:val="240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D04017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PĘSETA PLAST 13CM ANATOMICZNA ZIELONA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D04017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1</w:t>
            </w:r>
          </w:p>
        </w:tc>
      </w:tr>
    </w:tbl>
    <w:p w:rsidR="00AE7DF4" w:rsidRPr="00AE7DF4" w:rsidRDefault="00D04017" w:rsidP="00D04017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 w:rsidR="00AE7DF4" w:rsidRPr="00AE7DF4">
        <w:rPr>
          <w:bCs/>
          <w:sz w:val="24"/>
          <w:szCs w:val="24"/>
        </w:rPr>
        <w:t>zy Zamawiający dopuści zestaw zapakowany w twardy blister 3-komorowy na płyny o</w:t>
      </w:r>
      <w:r>
        <w:rPr>
          <w:bCs/>
          <w:sz w:val="24"/>
          <w:szCs w:val="24"/>
        </w:rPr>
        <w:t> </w:t>
      </w:r>
      <w:r w:rsidR="00AE7DF4" w:rsidRPr="00AE7DF4">
        <w:rPr>
          <w:bCs/>
          <w:sz w:val="24"/>
          <w:szCs w:val="24"/>
        </w:rPr>
        <w:t>składzie:</w:t>
      </w:r>
    </w:p>
    <w:p w:rsidR="00B33DD1" w:rsidRDefault="00B33DD1" w:rsidP="00D04017">
      <w:pPr>
        <w:pStyle w:val="Bezodstpw"/>
        <w:rPr>
          <w:b/>
          <w:bCs/>
          <w:iCs/>
          <w:sz w:val="24"/>
          <w:szCs w:val="24"/>
        </w:rPr>
      </w:pPr>
    </w:p>
    <w:p w:rsidR="00B33DD1" w:rsidRDefault="00B33DD1" w:rsidP="00D04017">
      <w:pPr>
        <w:pStyle w:val="Bezodstpw"/>
        <w:rPr>
          <w:b/>
          <w:bCs/>
          <w:iCs/>
          <w:sz w:val="24"/>
          <w:szCs w:val="24"/>
        </w:rPr>
      </w:pPr>
    </w:p>
    <w:p w:rsidR="00D04017" w:rsidRDefault="00D04017" w:rsidP="00D04017">
      <w:pPr>
        <w:pStyle w:val="Bezodstpw"/>
        <w:rPr>
          <w:b/>
          <w:bCs/>
          <w:iCs/>
          <w:sz w:val="24"/>
          <w:szCs w:val="24"/>
        </w:rPr>
      </w:pPr>
      <w:r w:rsidRPr="00D04017">
        <w:rPr>
          <w:b/>
          <w:bCs/>
          <w:iCs/>
          <w:sz w:val="24"/>
          <w:szCs w:val="24"/>
        </w:rPr>
        <w:t>Odpowiedź:</w:t>
      </w:r>
    </w:p>
    <w:p w:rsidR="00FA4BB8" w:rsidRPr="00FA4BB8" w:rsidRDefault="00FA4BB8" w:rsidP="00D04017">
      <w:pPr>
        <w:pStyle w:val="Bezodstpw"/>
        <w:rPr>
          <w:bCs/>
          <w:iCs/>
          <w:sz w:val="24"/>
          <w:szCs w:val="24"/>
        </w:rPr>
      </w:pPr>
      <w:r w:rsidRPr="00FA4BB8">
        <w:rPr>
          <w:bCs/>
          <w:iCs/>
          <w:sz w:val="24"/>
          <w:szCs w:val="24"/>
        </w:rPr>
        <w:t>Zamawiający nie dopuszcza.</w:t>
      </w:r>
    </w:p>
    <w:p w:rsidR="00FA4BB8" w:rsidRPr="00D04017" w:rsidRDefault="00FA4BB8" w:rsidP="00D04017">
      <w:pPr>
        <w:pStyle w:val="Bezodstpw"/>
        <w:rPr>
          <w:b/>
          <w:bCs/>
          <w:iCs/>
          <w:sz w:val="24"/>
          <w:szCs w:val="24"/>
        </w:rPr>
      </w:pPr>
    </w:p>
    <w:p w:rsidR="00D04017" w:rsidRPr="00D04017" w:rsidRDefault="00D04017" w:rsidP="00D04017">
      <w:pPr>
        <w:pStyle w:val="Bezodstpw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Pytanie 60</w:t>
      </w:r>
    </w:p>
    <w:p w:rsidR="00D04017" w:rsidRDefault="00D04017" w:rsidP="00D04017">
      <w:pPr>
        <w:pStyle w:val="Bezodstpw"/>
        <w:rPr>
          <w:bCs/>
          <w:iCs/>
          <w:sz w:val="24"/>
          <w:szCs w:val="24"/>
        </w:rPr>
      </w:pPr>
      <w:r w:rsidRPr="00D04017">
        <w:rPr>
          <w:b/>
          <w:bCs/>
          <w:iCs/>
          <w:sz w:val="24"/>
          <w:szCs w:val="24"/>
        </w:rPr>
        <w:t xml:space="preserve">Dotyczy </w:t>
      </w:r>
      <w:r w:rsidR="00AE7DF4" w:rsidRPr="00D04017">
        <w:rPr>
          <w:b/>
          <w:bCs/>
          <w:iCs/>
          <w:sz w:val="24"/>
          <w:szCs w:val="24"/>
        </w:rPr>
        <w:t>Część 5 poz. 3</w:t>
      </w:r>
    </w:p>
    <w:p w:rsidR="00AE7DF4" w:rsidRDefault="00D04017" w:rsidP="00D04017">
      <w:pPr>
        <w:pStyle w:val="Bezodstpw"/>
        <w:rPr>
          <w:bCs/>
          <w:sz w:val="24"/>
          <w:szCs w:val="24"/>
        </w:rPr>
      </w:pPr>
      <w:r>
        <w:rPr>
          <w:bCs/>
          <w:iCs/>
          <w:sz w:val="24"/>
          <w:szCs w:val="24"/>
        </w:rPr>
        <w:t>C</w:t>
      </w:r>
      <w:r w:rsidR="00AE7DF4" w:rsidRPr="00AE7DF4">
        <w:rPr>
          <w:bCs/>
          <w:sz w:val="24"/>
          <w:szCs w:val="24"/>
        </w:rPr>
        <w:t>zy Zamawiający dopuści zestaw zapakowany w twardy blister 3-komorowy na płyny o</w:t>
      </w:r>
      <w:r w:rsidR="00FA4BB8">
        <w:rPr>
          <w:bCs/>
          <w:sz w:val="24"/>
          <w:szCs w:val="24"/>
        </w:rPr>
        <w:t> </w:t>
      </w:r>
      <w:r w:rsidR="00AE7DF4" w:rsidRPr="00AE7DF4">
        <w:rPr>
          <w:bCs/>
          <w:sz w:val="24"/>
          <w:szCs w:val="24"/>
        </w:rPr>
        <w:t>składzie:</w:t>
      </w:r>
    </w:p>
    <w:p w:rsidR="00D04017" w:rsidRDefault="00D04017" w:rsidP="00D04017">
      <w:pPr>
        <w:pStyle w:val="Bezodstpw"/>
        <w:rPr>
          <w:bCs/>
          <w:sz w:val="24"/>
          <w:szCs w:val="24"/>
        </w:rPr>
      </w:pPr>
    </w:p>
    <w:p w:rsidR="00F40487" w:rsidRPr="00AE7DF4" w:rsidRDefault="00F40487" w:rsidP="00D04017">
      <w:pPr>
        <w:pStyle w:val="Bezodstpw"/>
        <w:rPr>
          <w:bCs/>
          <w:sz w:val="24"/>
          <w:szCs w:val="24"/>
        </w:rPr>
      </w:pPr>
    </w:p>
    <w:tbl>
      <w:tblPr>
        <w:tblW w:w="7371" w:type="dxa"/>
        <w:tblInd w:w="911" w:type="dxa"/>
        <w:tblCellMar>
          <w:top w:w="20" w:type="dxa"/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6379"/>
        <w:gridCol w:w="992"/>
      </w:tblGrid>
      <w:tr w:rsidR="00AE7DF4" w:rsidRPr="00AE7DF4" w:rsidTr="00D04017">
        <w:trPr>
          <w:trHeight w:val="34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4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Opis składnika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4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Ilość</w:t>
            </w:r>
          </w:p>
        </w:tc>
      </w:tr>
      <w:tr w:rsidR="00AE7DF4" w:rsidRPr="00AE7DF4" w:rsidTr="00D04017">
        <w:trPr>
          <w:trHeight w:val="22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KOMPRES WŁÓKNINOWY 30G 4W 7,5X7,5CM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2</w:t>
            </w:r>
          </w:p>
        </w:tc>
      </w:tr>
      <w:tr w:rsidR="00AE7DF4" w:rsidRPr="00AE7DF4" w:rsidTr="00D04017">
        <w:trPr>
          <w:trHeight w:val="22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TUPFER A 17N 20X20CM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6</w:t>
            </w:r>
          </w:p>
        </w:tc>
      </w:tr>
      <w:tr w:rsidR="00AE7DF4" w:rsidRPr="00AE7DF4" w:rsidTr="00D04017">
        <w:trPr>
          <w:trHeight w:val="22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RĘKAWICA AMBULEX P LATEKSOWA NIEPUDROWANA M WYWINIĘTA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2</w:t>
            </w:r>
          </w:p>
        </w:tc>
      </w:tr>
      <w:tr w:rsidR="00AE7DF4" w:rsidRPr="00AE7DF4" w:rsidTr="00D04017">
        <w:trPr>
          <w:trHeight w:val="22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OSTRZE CHIRURGICZNE DO SKALPELA NR 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1</w:t>
            </w:r>
          </w:p>
        </w:tc>
      </w:tr>
      <w:tr w:rsidR="00AE7DF4" w:rsidRPr="00AE7DF4" w:rsidTr="00D04017">
        <w:trPr>
          <w:trHeight w:val="22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PĘSETA PLAST 13CM ANATOMICZNA ZIELONA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1</w:t>
            </w:r>
          </w:p>
        </w:tc>
      </w:tr>
      <w:tr w:rsidR="00AE7DF4" w:rsidRPr="00AE7DF4" w:rsidTr="00D04017">
        <w:trPr>
          <w:trHeight w:val="22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PĘSETA PLAST 13CM ANATOMICZNA NIEBIESKA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1</w:t>
            </w:r>
          </w:p>
        </w:tc>
      </w:tr>
      <w:tr w:rsidR="00AE7DF4" w:rsidRPr="00AE7DF4" w:rsidTr="00D04017">
        <w:trPr>
          <w:trHeight w:val="22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WOREK PE 40 MIK 240X320MM TRANS ZAM TL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1</w:t>
            </w:r>
          </w:p>
        </w:tc>
      </w:tr>
    </w:tbl>
    <w:p w:rsidR="00AE7DF4" w:rsidRPr="00AE7DF4" w:rsidRDefault="00AE7DF4" w:rsidP="00AE7DF4">
      <w:pPr>
        <w:pStyle w:val="Bezodstpw"/>
        <w:rPr>
          <w:bCs/>
          <w:iCs/>
          <w:sz w:val="24"/>
          <w:szCs w:val="24"/>
        </w:rPr>
      </w:pPr>
    </w:p>
    <w:p w:rsidR="00D04017" w:rsidRPr="00D04017" w:rsidRDefault="00D04017" w:rsidP="00D04017">
      <w:pPr>
        <w:pStyle w:val="Bezodstpw"/>
        <w:rPr>
          <w:b/>
          <w:bCs/>
          <w:iCs/>
          <w:sz w:val="24"/>
          <w:szCs w:val="24"/>
        </w:rPr>
      </w:pPr>
      <w:r w:rsidRPr="00D04017">
        <w:rPr>
          <w:b/>
          <w:bCs/>
          <w:iCs/>
          <w:sz w:val="24"/>
          <w:szCs w:val="24"/>
        </w:rPr>
        <w:t>Odpowiedź:</w:t>
      </w:r>
    </w:p>
    <w:p w:rsidR="00D04017" w:rsidRPr="00FA4BB8" w:rsidRDefault="00FA4BB8" w:rsidP="00D04017">
      <w:pPr>
        <w:pStyle w:val="Bezodstpw"/>
        <w:rPr>
          <w:bCs/>
          <w:iCs/>
          <w:sz w:val="24"/>
          <w:szCs w:val="24"/>
        </w:rPr>
      </w:pPr>
      <w:r w:rsidRPr="00FA4BB8">
        <w:rPr>
          <w:bCs/>
          <w:iCs/>
          <w:sz w:val="24"/>
          <w:szCs w:val="24"/>
        </w:rPr>
        <w:t>Zamawiający nie dopuszcza.</w:t>
      </w:r>
    </w:p>
    <w:p w:rsidR="00287106" w:rsidRDefault="00287106" w:rsidP="00D04017">
      <w:pPr>
        <w:pStyle w:val="Bezodstpw"/>
        <w:rPr>
          <w:b/>
          <w:bCs/>
          <w:iCs/>
          <w:sz w:val="24"/>
          <w:szCs w:val="24"/>
        </w:rPr>
      </w:pPr>
    </w:p>
    <w:p w:rsidR="00D04017" w:rsidRPr="00D04017" w:rsidRDefault="00D04017" w:rsidP="00D04017">
      <w:pPr>
        <w:pStyle w:val="Bezodstpw"/>
        <w:rPr>
          <w:bCs/>
          <w:iCs/>
          <w:sz w:val="24"/>
          <w:szCs w:val="24"/>
        </w:rPr>
      </w:pPr>
      <w:r w:rsidRPr="00D04017">
        <w:rPr>
          <w:b/>
          <w:bCs/>
          <w:iCs/>
          <w:sz w:val="24"/>
          <w:szCs w:val="24"/>
        </w:rPr>
        <w:t>Pytanie</w:t>
      </w:r>
      <w:r>
        <w:rPr>
          <w:b/>
          <w:bCs/>
          <w:iCs/>
          <w:sz w:val="24"/>
          <w:szCs w:val="24"/>
        </w:rPr>
        <w:t xml:space="preserve"> 61</w:t>
      </w:r>
    </w:p>
    <w:p w:rsidR="00D04017" w:rsidRDefault="00D04017" w:rsidP="00D04017">
      <w:pPr>
        <w:pStyle w:val="Bezodstpw"/>
        <w:rPr>
          <w:bCs/>
          <w:iCs/>
          <w:sz w:val="24"/>
          <w:szCs w:val="24"/>
        </w:rPr>
      </w:pPr>
      <w:r w:rsidRPr="00D04017">
        <w:rPr>
          <w:b/>
          <w:bCs/>
          <w:iCs/>
          <w:sz w:val="24"/>
          <w:szCs w:val="24"/>
        </w:rPr>
        <w:lastRenderedPageBreak/>
        <w:t>Dotyczy</w:t>
      </w:r>
      <w:r>
        <w:rPr>
          <w:bCs/>
          <w:iCs/>
          <w:sz w:val="24"/>
          <w:szCs w:val="24"/>
        </w:rPr>
        <w:t xml:space="preserve"> </w:t>
      </w:r>
      <w:r w:rsidR="00AE7DF4" w:rsidRPr="00D04017">
        <w:rPr>
          <w:b/>
          <w:bCs/>
          <w:iCs/>
          <w:sz w:val="24"/>
          <w:szCs w:val="24"/>
        </w:rPr>
        <w:t>Część 5 poz. 4</w:t>
      </w:r>
    </w:p>
    <w:p w:rsidR="00AE7DF4" w:rsidRDefault="00D04017" w:rsidP="00D04017">
      <w:pPr>
        <w:pStyle w:val="Bezodstpw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C</w:t>
      </w:r>
      <w:r w:rsidR="00AE7DF4" w:rsidRPr="00AE7DF4">
        <w:rPr>
          <w:bCs/>
          <w:iCs/>
          <w:sz w:val="24"/>
          <w:szCs w:val="24"/>
        </w:rPr>
        <w:t>zy Zamawiający dop</w:t>
      </w:r>
      <w:r>
        <w:rPr>
          <w:bCs/>
          <w:iCs/>
          <w:sz w:val="24"/>
          <w:szCs w:val="24"/>
        </w:rPr>
        <w:t>uści zestaw zapakowany w torebkę</w:t>
      </w:r>
      <w:r w:rsidR="00AE7DF4" w:rsidRPr="00AE7DF4">
        <w:rPr>
          <w:bCs/>
          <w:iCs/>
          <w:sz w:val="24"/>
          <w:szCs w:val="24"/>
        </w:rPr>
        <w:t xml:space="preserve"> foliowo-papierowa o składzie: </w:t>
      </w:r>
    </w:p>
    <w:p w:rsidR="00D04017" w:rsidRPr="00AE7DF4" w:rsidRDefault="00D04017" w:rsidP="00D04017">
      <w:pPr>
        <w:pStyle w:val="Bezodstpw"/>
        <w:rPr>
          <w:bCs/>
          <w:iCs/>
          <w:sz w:val="24"/>
          <w:szCs w:val="24"/>
        </w:rPr>
      </w:pPr>
    </w:p>
    <w:p w:rsidR="00AE7DF4" w:rsidRPr="00AE7DF4" w:rsidRDefault="00A5229C" w:rsidP="00AE7DF4">
      <w:pPr>
        <w:pStyle w:val="Bezodstpw"/>
        <w:rPr>
          <w:bCs/>
          <w:iCs/>
          <w:sz w:val="24"/>
          <w:szCs w:val="24"/>
        </w:rPr>
      </w:pPr>
      <w:r w:rsidRPr="00AE7DF4">
        <w:rPr>
          <w:bCs/>
          <w:noProof/>
          <w:sz w:val="24"/>
          <w:szCs w:val="24"/>
        </w:rPr>
        <w:drawing>
          <wp:inline distT="0" distB="0" distL="0" distR="0">
            <wp:extent cx="1181100" cy="847725"/>
            <wp:effectExtent l="0" t="0" r="0" b="0"/>
            <wp:docPr id="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DF4" w:rsidRPr="00AE7DF4" w:rsidRDefault="00AE7DF4" w:rsidP="00AE7DF4">
      <w:pPr>
        <w:pStyle w:val="Bezodstpw"/>
        <w:rPr>
          <w:bCs/>
          <w:iCs/>
          <w:sz w:val="24"/>
          <w:szCs w:val="24"/>
        </w:rPr>
      </w:pPr>
    </w:p>
    <w:tbl>
      <w:tblPr>
        <w:tblpPr w:leftFromText="141" w:rightFromText="141" w:vertAnchor="text" w:horzAnchor="margin" w:tblpXSpec="center" w:tblpY="11"/>
        <w:tblW w:w="7006" w:type="dxa"/>
        <w:tblCellMar>
          <w:top w:w="20" w:type="dxa"/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6014"/>
        <w:gridCol w:w="992"/>
      </w:tblGrid>
      <w:tr w:rsidR="00AE7DF4" w:rsidRPr="00AE7DF4" w:rsidTr="00D04017">
        <w:trPr>
          <w:trHeight w:val="349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4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Opis składnika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4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Ilość</w:t>
            </w:r>
          </w:p>
        </w:tc>
      </w:tr>
      <w:tr w:rsidR="00AE7DF4" w:rsidRPr="00AE7DF4" w:rsidTr="00D04017">
        <w:trPr>
          <w:trHeight w:val="233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KIESZEŃ PE 2-KOMOROWA 42X35CM KSZTAŁTKA PRZYL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2</w:t>
            </w:r>
          </w:p>
        </w:tc>
      </w:tr>
      <w:tr w:rsidR="00AE7DF4" w:rsidRPr="00AE7DF4" w:rsidTr="00D04017">
        <w:trPr>
          <w:trHeight w:val="233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SERWETA L2 260X240CM O34X30 PRZYL ZINTEGR NOG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1</w:t>
            </w:r>
          </w:p>
        </w:tc>
      </w:tr>
      <w:tr w:rsidR="00AE7DF4" w:rsidRPr="00AE7DF4" w:rsidTr="00D04017">
        <w:trPr>
          <w:trHeight w:val="233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KOMPRES WŁÓKNINOWY 40G 4W 10X20CM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2</w:t>
            </w:r>
          </w:p>
        </w:tc>
      </w:tr>
      <w:tr w:rsidR="00AE7DF4" w:rsidRPr="00AE7DF4" w:rsidTr="00D04017">
        <w:trPr>
          <w:trHeight w:val="233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POKROWIEC PE NA STOLIK MAYO PROSTOKĄT 145X80CM 24GSM 50MIC Z WARSTWĄ CHŁONNĄ 76X85CM NIEBIESKI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1</w:t>
            </w:r>
          </w:p>
        </w:tc>
      </w:tr>
      <w:tr w:rsidR="00AE7DF4" w:rsidRPr="00AE7DF4" w:rsidTr="00D04017">
        <w:trPr>
          <w:trHeight w:val="233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SERWETA NA STÓŁ INSTRUM 190X150CM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1</w:t>
            </w:r>
          </w:p>
        </w:tc>
      </w:tr>
      <w:tr w:rsidR="00AE7DF4" w:rsidRPr="00AE7DF4" w:rsidTr="00D04017">
        <w:trPr>
          <w:trHeight w:val="183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TAŚMA MEDYCZNA BP 9X50CM PRZYL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1</w:t>
            </w:r>
          </w:p>
        </w:tc>
      </w:tr>
    </w:tbl>
    <w:p w:rsidR="00AE7DF4" w:rsidRPr="00AE7DF4" w:rsidRDefault="00AE7DF4" w:rsidP="00AE7DF4">
      <w:pPr>
        <w:pStyle w:val="Bezodstpw"/>
        <w:rPr>
          <w:b/>
          <w:bCs/>
          <w:i/>
          <w:sz w:val="24"/>
          <w:szCs w:val="24"/>
          <w:u w:val="single"/>
        </w:rPr>
      </w:pPr>
    </w:p>
    <w:p w:rsidR="00AE7DF4" w:rsidRPr="00AE7DF4" w:rsidRDefault="00AE7DF4" w:rsidP="00AE7DF4">
      <w:pPr>
        <w:pStyle w:val="Bezodstpw"/>
        <w:rPr>
          <w:b/>
          <w:bCs/>
          <w:i/>
          <w:sz w:val="24"/>
          <w:szCs w:val="24"/>
          <w:u w:val="single"/>
        </w:rPr>
      </w:pPr>
    </w:p>
    <w:p w:rsidR="00AE7DF4" w:rsidRPr="00AE7DF4" w:rsidRDefault="00AE7DF4" w:rsidP="00AE7DF4">
      <w:pPr>
        <w:pStyle w:val="Bezodstpw"/>
        <w:rPr>
          <w:b/>
          <w:bCs/>
          <w:i/>
          <w:sz w:val="24"/>
          <w:szCs w:val="24"/>
          <w:u w:val="single"/>
        </w:rPr>
      </w:pPr>
    </w:p>
    <w:p w:rsidR="00AE7DF4" w:rsidRPr="00AE7DF4" w:rsidRDefault="00AE7DF4" w:rsidP="00AE7DF4">
      <w:pPr>
        <w:pStyle w:val="Bezodstpw"/>
        <w:rPr>
          <w:b/>
          <w:bCs/>
          <w:i/>
          <w:sz w:val="24"/>
          <w:szCs w:val="24"/>
          <w:u w:val="single"/>
        </w:rPr>
      </w:pPr>
    </w:p>
    <w:p w:rsidR="00AE7DF4" w:rsidRPr="00AE7DF4" w:rsidRDefault="00AE7DF4" w:rsidP="00AE7DF4">
      <w:pPr>
        <w:pStyle w:val="Bezodstpw"/>
        <w:rPr>
          <w:b/>
          <w:bCs/>
          <w:i/>
          <w:sz w:val="24"/>
          <w:szCs w:val="24"/>
          <w:u w:val="single"/>
        </w:rPr>
      </w:pPr>
    </w:p>
    <w:p w:rsidR="00AE7DF4" w:rsidRPr="00AE7DF4" w:rsidRDefault="00AE7DF4" w:rsidP="00AE7DF4">
      <w:pPr>
        <w:pStyle w:val="Bezodstpw"/>
        <w:rPr>
          <w:b/>
          <w:bCs/>
          <w:i/>
          <w:sz w:val="24"/>
          <w:szCs w:val="24"/>
          <w:u w:val="single"/>
        </w:rPr>
      </w:pPr>
    </w:p>
    <w:p w:rsidR="00AE7DF4" w:rsidRPr="00AE7DF4" w:rsidRDefault="00AE7DF4" w:rsidP="00AE7DF4">
      <w:pPr>
        <w:pStyle w:val="Bezodstpw"/>
        <w:rPr>
          <w:b/>
          <w:bCs/>
          <w:i/>
          <w:sz w:val="24"/>
          <w:szCs w:val="24"/>
          <w:u w:val="single"/>
        </w:rPr>
      </w:pPr>
    </w:p>
    <w:p w:rsidR="00AE7DF4" w:rsidRPr="00AE7DF4" w:rsidRDefault="00AE7DF4" w:rsidP="00AE7DF4">
      <w:pPr>
        <w:pStyle w:val="Bezodstpw"/>
        <w:rPr>
          <w:b/>
          <w:bCs/>
          <w:i/>
          <w:sz w:val="24"/>
          <w:szCs w:val="24"/>
          <w:u w:val="single"/>
        </w:rPr>
      </w:pPr>
    </w:p>
    <w:p w:rsidR="00AE7DF4" w:rsidRDefault="00AE7DF4" w:rsidP="00AE7DF4">
      <w:pPr>
        <w:pStyle w:val="Bezodstpw"/>
        <w:ind w:left="720"/>
        <w:rPr>
          <w:bCs/>
          <w:iCs/>
          <w:sz w:val="24"/>
          <w:szCs w:val="24"/>
        </w:rPr>
      </w:pPr>
    </w:p>
    <w:p w:rsidR="00AE7DF4" w:rsidRDefault="00AE7DF4" w:rsidP="00AE7DF4">
      <w:pPr>
        <w:pStyle w:val="Bezodstpw"/>
        <w:ind w:left="720"/>
        <w:rPr>
          <w:bCs/>
          <w:iCs/>
          <w:sz w:val="24"/>
          <w:szCs w:val="24"/>
        </w:rPr>
      </w:pPr>
    </w:p>
    <w:p w:rsidR="00AE7DF4" w:rsidRDefault="00AE7DF4" w:rsidP="00AE7DF4">
      <w:pPr>
        <w:pStyle w:val="Bezodstpw"/>
        <w:ind w:left="360"/>
        <w:rPr>
          <w:bCs/>
          <w:iCs/>
          <w:sz w:val="24"/>
          <w:szCs w:val="24"/>
        </w:rPr>
      </w:pPr>
    </w:p>
    <w:p w:rsidR="00AE7DF4" w:rsidRDefault="00AE7DF4" w:rsidP="00AE7DF4">
      <w:pPr>
        <w:pStyle w:val="Bezodstpw"/>
        <w:ind w:left="720"/>
        <w:rPr>
          <w:bCs/>
          <w:iCs/>
          <w:sz w:val="24"/>
          <w:szCs w:val="24"/>
        </w:rPr>
      </w:pPr>
    </w:p>
    <w:p w:rsidR="00AE7DF4" w:rsidRDefault="00AE7DF4" w:rsidP="00AE7DF4">
      <w:pPr>
        <w:pStyle w:val="Bezodstpw"/>
        <w:ind w:left="360"/>
        <w:rPr>
          <w:bCs/>
          <w:iCs/>
          <w:sz w:val="24"/>
          <w:szCs w:val="24"/>
        </w:rPr>
      </w:pPr>
    </w:p>
    <w:p w:rsidR="00AE7DF4" w:rsidRDefault="00AE7DF4" w:rsidP="00AE7DF4">
      <w:pPr>
        <w:pStyle w:val="Bezodstpw"/>
        <w:ind w:left="720"/>
        <w:rPr>
          <w:bCs/>
          <w:iCs/>
          <w:sz w:val="24"/>
          <w:szCs w:val="24"/>
        </w:rPr>
      </w:pPr>
    </w:p>
    <w:p w:rsidR="00D04017" w:rsidRPr="00D04017" w:rsidRDefault="00D04017" w:rsidP="00D04017">
      <w:pPr>
        <w:pStyle w:val="Bezodstpw"/>
        <w:rPr>
          <w:b/>
          <w:bCs/>
          <w:iCs/>
          <w:sz w:val="24"/>
          <w:szCs w:val="24"/>
        </w:rPr>
      </w:pPr>
      <w:r w:rsidRPr="00D04017">
        <w:rPr>
          <w:b/>
          <w:bCs/>
          <w:iCs/>
          <w:sz w:val="24"/>
          <w:szCs w:val="24"/>
        </w:rPr>
        <w:t>Odpowiedź:</w:t>
      </w:r>
    </w:p>
    <w:p w:rsidR="00D04017" w:rsidRPr="00FA4BB8" w:rsidRDefault="00FA4BB8" w:rsidP="00FA4BB8">
      <w:pPr>
        <w:pStyle w:val="Bezodstpw"/>
        <w:rPr>
          <w:bCs/>
          <w:iCs/>
          <w:sz w:val="24"/>
          <w:szCs w:val="24"/>
        </w:rPr>
      </w:pPr>
      <w:r w:rsidRPr="00FA4BB8">
        <w:rPr>
          <w:bCs/>
          <w:iCs/>
          <w:sz w:val="24"/>
          <w:szCs w:val="24"/>
        </w:rPr>
        <w:t>Zgodnie z SWZ.</w:t>
      </w:r>
    </w:p>
    <w:p w:rsidR="00FA4BB8" w:rsidRPr="00D04017" w:rsidRDefault="00FA4BB8" w:rsidP="00FA4BB8">
      <w:pPr>
        <w:pStyle w:val="Bezodstpw"/>
        <w:rPr>
          <w:b/>
          <w:bCs/>
          <w:iCs/>
          <w:sz w:val="24"/>
          <w:szCs w:val="24"/>
        </w:rPr>
      </w:pPr>
    </w:p>
    <w:p w:rsidR="00D04017" w:rsidRPr="00D04017" w:rsidRDefault="00D04017" w:rsidP="00D04017">
      <w:pPr>
        <w:pStyle w:val="Bezodstpw"/>
        <w:rPr>
          <w:bCs/>
          <w:iCs/>
          <w:sz w:val="24"/>
          <w:szCs w:val="24"/>
        </w:rPr>
      </w:pPr>
      <w:r w:rsidRPr="00D04017">
        <w:rPr>
          <w:b/>
          <w:bCs/>
          <w:iCs/>
          <w:sz w:val="24"/>
          <w:szCs w:val="24"/>
        </w:rPr>
        <w:t>Pytanie</w:t>
      </w:r>
      <w:r>
        <w:rPr>
          <w:b/>
          <w:bCs/>
          <w:iCs/>
          <w:sz w:val="24"/>
          <w:szCs w:val="24"/>
        </w:rPr>
        <w:t xml:space="preserve"> 62</w:t>
      </w:r>
    </w:p>
    <w:p w:rsidR="00D04017" w:rsidRDefault="00D04017" w:rsidP="00D04017">
      <w:pPr>
        <w:pStyle w:val="Bezodstpw"/>
        <w:rPr>
          <w:bCs/>
          <w:iCs/>
          <w:sz w:val="24"/>
          <w:szCs w:val="24"/>
        </w:rPr>
      </w:pPr>
      <w:r w:rsidRPr="00D04017">
        <w:rPr>
          <w:b/>
          <w:bCs/>
          <w:iCs/>
          <w:sz w:val="24"/>
          <w:szCs w:val="24"/>
        </w:rPr>
        <w:t>Dotyczy</w:t>
      </w:r>
      <w:r>
        <w:rPr>
          <w:bCs/>
          <w:iCs/>
          <w:sz w:val="24"/>
          <w:szCs w:val="24"/>
        </w:rPr>
        <w:t xml:space="preserve"> </w:t>
      </w:r>
      <w:r w:rsidRPr="00D04017">
        <w:rPr>
          <w:b/>
          <w:bCs/>
          <w:iCs/>
          <w:sz w:val="24"/>
          <w:szCs w:val="24"/>
        </w:rPr>
        <w:t>Część 5 poz. 4</w:t>
      </w:r>
    </w:p>
    <w:p w:rsidR="00AE7DF4" w:rsidRPr="00D04017" w:rsidRDefault="00D04017" w:rsidP="00D04017">
      <w:pPr>
        <w:pStyle w:val="Bezodstpw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C</w:t>
      </w:r>
      <w:r w:rsidR="00AE7DF4" w:rsidRPr="00D04017">
        <w:rPr>
          <w:bCs/>
          <w:iCs/>
          <w:sz w:val="24"/>
          <w:szCs w:val="24"/>
        </w:rPr>
        <w:t xml:space="preserve">zy Zamawiający dopuści zapakowany w miękki blister o składzie: </w:t>
      </w:r>
    </w:p>
    <w:p w:rsidR="00AE7DF4" w:rsidRPr="00AE7DF4" w:rsidRDefault="00A5229C" w:rsidP="00AE7DF4">
      <w:pPr>
        <w:pStyle w:val="Bezodstpw"/>
        <w:rPr>
          <w:bCs/>
          <w:iCs/>
          <w:sz w:val="24"/>
          <w:szCs w:val="24"/>
        </w:rPr>
      </w:pPr>
      <w:r w:rsidRPr="00AE7DF4">
        <w:rPr>
          <w:bCs/>
          <w:noProof/>
          <w:sz w:val="24"/>
          <w:szCs w:val="24"/>
        </w:rPr>
        <w:lastRenderedPageBreak/>
        <w:drawing>
          <wp:inline distT="0" distB="0" distL="0" distR="0">
            <wp:extent cx="1343025" cy="1104900"/>
            <wp:effectExtent l="0" t="0" r="0" b="0"/>
            <wp:docPr id="6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DF4" w:rsidRPr="00AE7DF4" w:rsidRDefault="00AE7DF4" w:rsidP="00AE7DF4">
      <w:pPr>
        <w:pStyle w:val="Bezodstpw"/>
        <w:rPr>
          <w:bCs/>
          <w:iCs/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6581" w:type="dxa"/>
        <w:tblCellMar>
          <w:top w:w="20" w:type="dxa"/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5872"/>
        <w:gridCol w:w="709"/>
      </w:tblGrid>
      <w:tr w:rsidR="00AE7DF4" w:rsidRPr="00AE7DF4" w:rsidTr="00D04017">
        <w:trPr>
          <w:trHeight w:val="339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4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Opis składnika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4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Ilość</w:t>
            </w:r>
          </w:p>
        </w:tc>
      </w:tr>
      <w:tr w:rsidR="00AE7DF4" w:rsidRPr="00AE7DF4" w:rsidTr="00D04017">
        <w:trPr>
          <w:trHeight w:val="226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KIESZEŃ PE 2-KOMOROWA 42X35CM KSZTAŁTKA PRZYL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1</w:t>
            </w:r>
          </w:p>
        </w:tc>
      </w:tr>
      <w:tr w:rsidR="00AE7DF4" w:rsidRPr="00AE7DF4" w:rsidTr="00D04017">
        <w:trPr>
          <w:trHeight w:val="226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SERWETA L2 300X180CM OT28X20X19 PRZYL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1</w:t>
            </w:r>
          </w:p>
        </w:tc>
      </w:tr>
      <w:tr w:rsidR="00AE7DF4" w:rsidRPr="00AE7DF4" w:rsidTr="00D04017">
        <w:trPr>
          <w:trHeight w:val="226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KOMPRES WŁÓKNINOWY 40G 4W 10X20CM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2</w:t>
            </w:r>
          </w:p>
        </w:tc>
      </w:tr>
      <w:tr w:rsidR="00AE7DF4" w:rsidRPr="00AE7DF4" w:rsidTr="00D04017">
        <w:trPr>
          <w:trHeight w:val="226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POKROWIEC PE NA STOLIK MAYO PROSTOKĄT 145X80CM 24GSM 50MIC Z WARSTWĄ CHŁONNĄ 76X85CM NIEBIESKI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1</w:t>
            </w:r>
          </w:p>
        </w:tc>
      </w:tr>
      <w:tr w:rsidR="00AE7DF4" w:rsidRPr="00AE7DF4" w:rsidTr="00D04017">
        <w:trPr>
          <w:trHeight w:val="226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SERWETA NA STÓŁ INSTRUM 190X150CM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1</w:t>
            </w:r>
          </w:p>
        </w:tc>
      </w:tr>
      <w:tr w:rsidR="00AE7DF4" w:rsidRPr="00AE7DF4" w:rsidTr="00D04017">
        <w:trPr>
          <w:trHeight w:val="226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TAŚMA MEDYCZNA BP 9X50CM PRZYL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DF4" w:rsidRPr="00AE7DF4" w:rsidRDefault="00AE7DF4" w:rsidP="00AE7DF4">
            <w:pPr>
              <w:pStyle w:val="Bezodstpw"/>
              <w:rPr>
                <w:bCs/>
                <w:sz w:val="24"/>
                <w:szCs w:val="24"/>
              </w:rPr>
            </w:pPr>
            <w:r w:rsidRPr="00AE7DF4">
              <w:rPr>
                <w:bCs/>
                <w:sz w:val="24"/>
                <w:szCs w:val="24"/>
              </w:rPr>
              <w:t>1</w:t>
            </w:r>
          </w:p>
        </w:tc>
      </w:tr>
    </w:tbl>
    <w:p w:rsidR="00AE7DF4" w:rsidRPr="00AE7DF4" w:rsidRDefault="00AE7DF4" w:rsidP="00AE7DF4">
      <w:pPr>
        <w:pStyle w:val="Bezodstpw"/>
        <w:rPr>
          <w:bCs/>
          <w:iCs/>
          <w:sz w:val="24"/>
          <w:szCs w:val="24"/>
        </w:rPr>
      </w:pPr>
    </w:p>
    <w:p w:rsidR="00AE7DF4" w:rsidRPr="00AE7DF4" w:rsidRDefault="00AE7DF4" w:rsidP="00AE7DF4">
      <w:pPr>
        <w:pStyle w:val="Bezodstpw"/>
        <w:rPr>
          <w:bCs/>
          <w:iCs/>
          <w:sz w:val="24"/>
          <w:szCs w:val="24"/>
        </w:rPr>
      </w:pPr>
    </w:p>
    <w:p w:rsidR="00AE7DF4" w:rsidRPr="00AE7DF4" w:rsidRDefault="00AE7DF4" w:rsidP="00AE7DF4">
      <w:pPr>
        <w:pStyle w:val="Bezodstpw"/>
        <w:rPr>
          <w:bCs/>
          <w:iCs/>
          <w:sz w:val="24"/>
          <w:szCs w:val="24"/>
        </w:rPr>
      </w:pPr>
    </w:p>
    <w:p w:rsidR="00AE7DF4" w:rsidRPr="00AE7DF4" w:rsidRDefault="00AE7DF4" w:rsidP="00AE7DF4">
      <w:pPr>
        <w:pStyle w:val="Bezodstpw"/>
        <w:rPr>
          <w:b/>
          <w:bCs/>
          <w:i/>
          <w:sz w:val="24"/>
          <w:szCs w:val="24"/>
          <w:u w:val="single"/>
        </w:rPr>
      </w:pPr>
    </w:p>
    <w:p w:rsidR="00AE7DF4" w:rsidRPr="00AE7DF4" w:rsidRDefault="00AE7DF4" w:rsidP="00AE7DF4">
      <w:pPr>
        <w:pStyle w:val="Bezodstpw"/>
        <w:rPr>
          <w:b/>
          <w:bCs/>
          <w:i/>
          <w:sz w:val="24"/>
          <w:szCs w:val="24"/>
          <w:u w:val="single"/>
        </w:rPr>
      </w:pPr>
    </w:p>
    <w:p w:rsidR="00AE7DF4" w:rsidRPr="00AE7DF4" w:rsidRDefault="00AE7DF4" w:rsidP="00AE7DF4">
      <w:pPr>
        <w:pStyle w:val="Bezodstpw"/>
        <w:rPr>
          <w:b/>
          <w:bCs/>
          <w:i/>
          <w:sz w:val="24"/>
          <w:szCs w:val="24"/>
          <w:u w:val="single"/>
        </w:rPr>
      </w:pPr>
    </w:p>
    <w:p w:rsidR="00AE7DF4" w:rsidRPr="00AE7DF4" w:rsidRDefault="00AE7DF4" w:rsidP="00AE7DF4">
      <w:pPr>
        <w:pStyle w:val="Bezodstpw"/>
        <w:rPr>
          <w:b/>
          <w:bCs/>
          <w:i/>
          <w:sz w:val="24"/>
          <w:szCs w:val="24"/>
          <w:u w:val="single"/>
        </w:rPr>
      </w:pPr>
    </w:p>
    <w:p w:rsidR="00AE7DF4" w:rsidRPr="00AE7DF4" w:rsidRDefault="00AE7DF4" w:rsidP="00AE7DF4">
      <w:pPr>
        <w:pStyle w:val="Bezodstpw"/>
        <w:rPr>
          <w:b/>
          <w:bCs/>
          <w:i/>
          <w:sz w:val="24"/>
          <w:szCs w:val="24"/>
          <w:u w:val="single"/>
        </w:rPr>
      </w:pPr>
    </w:p>
    <w:p w:rsidR="00AE7DF4" w:rsidRDefault="00AE7DF4" w:rsidP="00AE7DF4">
      <w:pPr>
        <w:pStyle w:val="Bezodstpw"/>
        <w:rPr>
          <w:b/>
          <w:bCs/>
          <w:i/>
          <w:sz w:val="24"/>
          <w:szCs w:val="24"/>
          <w:u w:val="single"/>
        </w:rPr>
      </w:pPr>
    </w:p>
    <w:p w:rsidR="00AE7DF4" w:rsidRDefault="00AE7DF4" w:rsidP="00AE7DF4">
      <w:pPr>
        <w:pStyle w:val="Bezodstpw"/>
        <w:rPr>
          <w:b/>
          <w:bCs/>
          <w:i/>
          <w:sz w:val="24"/>
          <w:szCs w:val="24"/>
          <w:u w:val="single"/>
        </w:rPr>
      </w:pPr>
    </w:p>
    <w:p w:rsidR="00AE7DF4" w:rsidRDefault="00AE7DF4" w:rsidP="00AE7DF4">
      <w:pPr>
        <w:pStyle w:val="Bezodstpw"/>
        <w:rPr>
          <w:b/>
          <w:bCs/>
          <w:i/>
          <w:sz w:val="24"/>
          <w:szCs w:val="24"/>
          <w:u w:val="single"/>
        </w:rPr>
      </w:pPr>
    </w:p>
    <w:p w:rsidR="00AE7DF4" w:rsidRDefault="00AE7DF4" w:rsidP="00AE7DF4">
      <w:pPr>
        <w:pStyle w:val="Bezodstpw"/>
        <w:rPr>
          <w:b/>
          <w:bCs/>
          <w:i/>
          <w:sz w:val="24"/>
          <w:szCs w:val="24"/>
          <w:u w:val="single"/>
        </w:rPr>
      </w:pPr>
    </w:p>
    <w:p w:rsidR="00D04017" w:rsidRPr="00D04017" w:rsidRDefault="00D04017" w:rsidP="00D04017">
      <w:pPr>
        <w:pStyle w:val="Bezodstpw"/>
        <w:rPr>
          <w:b/>
          <w:bCs/>
          <w:sz w:val="24"/>
          <w:szCs w:val="24"/>
        </w:rPr>
      </w:pPr>
      <w:r w:rsidRPr="00D04017">
        <w:rPr>
          <w:b/>
          <w:bCs/>
          <w:sz w:val="24"/>
          <w:szCs w:val="24"/>
        </w:rPr>
        <w:t>Odpowiedź:</w:t>
      </w:r>
    </w:p>
    <w:p w:rsidR="00D04017" w:rsidRPr="00FA4BB8" w:rsidRDefault="00FA4BB8" w:rsidP="00D04017">
      <w:pPr>
        <w:pStyle w:val="Bezodstpw"/>
        <w:rPr>
          <w:bCs/>
          <w:sz w:val="24"/>
          <w:szCs w:val="24"/>
        </w:rPr>
      </w:pPr>
      <w:r w:rsidRPr="00FA4BB8">
        <w:rPr>
          <w:bCs/>
          <w:sz w:val="24"/>
          <w:szCs w:val="24"/>
        </w:rPr>
        <w:t>Zgodnie z SWZ.</w:t>
      </w:r>
    </w:p>
    <w:p w:rsidR="00FA4BB8" w:rsidRPr="00FA4BB8" w:rsidRDefault="00FA4BB8" w:rsidP="00D04017">
      <w:pPr>
        <w:pStyle w:val="Bezodstpw"/>
        <w:rPr>
          <w:bCs/>
          <w:sz w:val="24"/>
          <w:szCs w:val="24"/>
        </w:rPr>
      </w:pPr>
    </w:p>
    <w:p w:rsidR="00D04017" w:rsidRPr="00D04017" w:rsidRDefault="00D04017" w:rsidP="00D04017">
      <w:pPr>
        <w:pStyle w:val="Bezodstpw"/>
        <w:rPr>
          <w:b/>
          <w:bCs/>
          <w:sz w:val="24"/>
          <w:szCs w:val="24"/>
        </w:rPr>
      </w:pPr>
      <w:r w:rsidRPr="00D04017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6</w:t>
      </w:r>
      <w:r w:rsidRPr="00D04017">
        <w:rPr>
          <w:b/>
          <w:bCs/>
          <w:sz w:val="24"/>
          <w:szCs w:val="24"/>
        </w:rPr>
        <w:t>3</w:t>
      </w:r>
    </w:p>
    <w:p w:rsidR="00AE7DF4" w:rsidRPr="00D04017" w:rsidRDefault="00D04017" w:rsidP="00AE7DF4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Dotyczy zapisów umowy</w:t>
      </w:r>
    </w:p>
    <w:p w:rsidR="00AE7DF4" w:rsidRDefault="00AE7DF4" w:rsidP="00D04017">
      <w:pPr>
        <w:pStyle w:val="Bezodstpw"/>
        <w:rPr>
          <w:bCs/>
          <w:sz w:val="24"/>
          <w:szCs w:val="24"/>
        </w:rPr>
      </w:pPr>
      <w:r w:rsidRPr="00AE7DF4">
        <w:rPr>
          <w:bCs/>
          <w:sz w:val="24"/>
          <w:szCs w:val="24"/>
        </w:rPr>
        <w:t>Czy Zamawiający zgadza się aby w § 5 ust. 1 wzoru umowy kara umowna wynosiła 0,5% wartości niedostarczonej przedmiotu zamówienia ?</w:t>
      </w:r>
    </w:p>
    <w:p w:rsidR="00D04017" w:rsidRDefault="00D04017" w:rsidP="00D04017">
      <w:pPr>
        <w:pStyle w:val="Bezodstpw"/>
        <w:rPr>
          <w:bCs/>
          <w:sz w:val="24"/>
          <w:szCs w:val="24"/>
        </w:rPr>
      </w:pPr>
    </w:p>
    <w:p w:rsidR="00D04017" w:rsidRPr="00D04017" w:rsidRDefault="00D04017" w:rsidP="00D04017">
      <w:pPr>
        <w:pStyle w:val="Bezodstpw"/>
        <w:rPr>
          <w:b/>
          <w:bCs/>
          <w:sz w:val="24"/>
          <w:szCs w:val="24"/>
        </w:rPr>
      </w:pPr>
      <w:r w:rsidRPr="00D04017">
        <w:rPr>
          <w:b/>
          <w:bCs/>
          <w:sz w:val="24"/>
          <w:szCs w:val="24"/>
        </w:rPr>
        <w:t>Odpowiedź:</w:t>
      </w:r>
    </w:p>
    <w:p w:rsidR="00D04017" w:rsidRPr="00FA4BB8" w:rsidRDefault="00FA4BB8" w:rsidP="00D04017">
      <w:pPr>
        <w:pStyle w:val="Bezodstpw"/>
        <w:rPr>
          <w:bCs/>
          <w:sz w:val="24"/>
          <w:szCs w:val="24"/>
        </w:rPr>
      </w:pPr>
      <w:r w:rsidRPr="00FA4BB8">
        <w:rPr>
          <w:bCs/>
          <w:sz w:val="24"/>
          <w:szCs w:val="24"/>
        </w:rPr>
        <w:t>Zamawiający nie wyraża zgody.</w:t>
      </w:r>
    </w:p>
    <w:p w:rsidR="00FA4BB8" w:rsidRPr="00D04017" w:rsidRDefault="00FA4BB8" w:rsidP="00D04017">
      <w:pPr>
        <w:pStyle w:val="Bezodstpw"/>
        <w:rPr>
          <w:b/>
          <w:bCs/>
          <w:sz w:val="24"/>
          <w:szCs w:val="24"/>
        </w:rPr>
      </w:pPr>
    </w:p>
    <w:p w:rsidR="00D04017" w:rsidRPr="00D04017" w:rsidRDefault="00D04017" w:rsidP="00D04017">
      <w:pPr>
        <w:pStyle w:val="Bezodstpw"/>
        <w:rPr>
          <w:b/>
          <w:bCs/>
          <w:sz w:val="24"/>
          <w:szCs w:val="24"/>
        </w:rPr>
      </w:pPr>
      <w:r w:rsidRPr="00D04017">
        <w:rPr>
          <w:b/>
          <w:bCs/>
          <w:sz w:val="24"/>
          <w:szCs w:val="24"/>
        </w:rPr>
        <w:t>Pytanie 6</w:t>
      </w:r>
      <w:r>
        <w:rPr>
          <w:b/>
          <w:bCs/>
          <w:sz w:val="24"/>
          <w:szCs w:val="24"/>
        </w:rPr>
        <w:t>4</w:t>
      </w:r>
    </w:p>
    <w:p w:rsidR="00D04017" w:rsidRPr="00AE7DF4" w:rsidRDefault="00D04017" w:rsidP="00D04017">
      <w:pPr>
        <w:pStyle w:val="Bezodstpw"/>
        <w:rPr>
          <w:bCs/>
          <w:sz w:val="24"/>
          <w:szCs w:val="24"/>
        </w:rPr>
      </w:pPr>
      <w:r w:rsidRPr="00D04017">
        <w:rPr>
          <w:b/>
          <w:bCs/>
          <w:sz w:val="24"/>
          <w:szCs w:val="24"/>
        </w:rPr>
        <w:t>Dotyczy zapisów umowy</w:t>
      </w:r>
    </w:p>
    <w:p w:rsidR="00AE7DF4" w:rsidRPr="00AE7DF4" w:rsidRDefault="00AE7DF4" w:rsidP="00D04017">
      <w:pPr>
        <w:pStyle w:val="Bezodstpw"/>
        <w:rPr>
          <w:bCs/>
          <w:i/>
          <w:sz w:val="24"/>
          <w:szCs w:val="24"/>
        </w:rPr>
      </w:pPr>
      <w:r w:rsidRPr="00AE7DF4">
        <w:rPr>
          <w:bCs/>
          <w:sz w:val="24"/>
          <w:szCs w:val="24"/>
        </w:rPr>
        <w:t xml:space="preserve">Czy Zamawiający zgadza się aby w § 6 ust. 2 wzoru umowy słowa </w:t>
      </w:r>
      <w:r w:rsidRPr="00AE7DF4">
        <w:rPr>
          <w:bCs/>
          <w:i/>
          <w:sz w:val="24"/>
          <w:szCs w:val="24"/>
        </w:rPr>
        <w:t xml:space="preserve">„bez potrzeby udzielania dodatkowego terminu” </w:t>
      </w:r>
      <w:r w:rsidRPr="00AE7DF4">
        <w:rPr>
          <w:bCs/>
          <w:sz w:val="24"/>
          <w:szCs w:val="24"/>
        </w:rPr>
        <w:t>zostały zastąpione słowami</w:t>
      </w:r>
      <w:r w:rsidRPr="00AE7DF4">
        <w:rPr>
          <w:bCs/>
          <w:i/>
          <w:sz w:val="24"/>
          <w:szCs w:val="24"/>
        </w:rPr>
        <w:t xml:space="preserve"> „po uprzednim pisemnym wezwaniu Sprzedającego  do należytego wykonywania umowy”?  </w:t>
      </w:r>
    </w:p>
    <w:p w:rsidR="00AE7DF4" w:rsidRPr="00AE7DF4" w:rsidRDefault="00AE7DF4" w:rsidP="00AE7DF4">
      <w:pPr>
        <w:pStyle w:val="Bezodstpw"/>
        <w:rPr>
          <w:bCs/>
          <w:sz w:val="24"/>
          <w:szCs w:val="24"/>
        </w:rPr>
      </w:pPr>
      <w:r w:rsidRPr="00AE7DF4">
        <w:rPr>
          <w:bCs/>
          <w:sz w:val="24"/>
          <w:szCs w:val="24"/>
        </w:rPr>
        <w:t>Zważywszy na doniosłe i nieodwracalne skutki prawne odstąpienia od umowy, celowe jest aby przed odstąpieniem od umowy przez Zamawiającego wykonawca został wezwany do należytego wykonywania umowy i miał szansę naprawienia popełnionych uchybień w</w:t>
      </w:r>
      <w:r w:rsidR="00F40487">
        <w:rPr>
          <w:bCs/>
          <w:sz w:val="24"/>
          <w:szCs w:val="24"/>
        </w:rPr>
        <w:t> </w:t>
      </w:r>
      <w:r w:rsidRPr="00AE7DF4">
        <w:rPr>
          <w:bCs/>
          <w:sz w:val="24"/>
          <w:szCs w:val="24"/>
        </w:rPr>
        <w:t>wykonywaniu umowy. Takie wezwanie najprawdopodobniej zmobilizuje wykonawcę do należytego wykonywania umowy i pozwoli uniknąć odstąpienia od umowy, a tym samym uniknąć skutków odstąpienia od umowy, które są niekorzystne dla obu stron.</w:t>
      </w:r>
    </w:p>
    <w:p w:rsidR="00AE7DF4" w:rsidRPr="00AE7DF4" w:rsidRDefault="00AE7DF4" w:rsidP="00CC5318">
      <w:pPr>
        <w:pStyle w:val="Bezodstpw"/>
        <w:rPr>
          <w:bCs/>
          <w:sz w:val="24"/>
          <w:szCs w:val="24"/>
        </w:rPr>
      </w:pPr>
    </w:p>
    <w:p w:rsidR="009E181F" w:rsidRPr="009E181F" w:rsidRDefault="009E181F" w:rsidP="009E181F">
      <w:pPr>
        <w:pStyle w:val="Bezodstpw"/>
        <w:rPr>
          <w:b/>
          <w:bCs/>
          <w:sz w:val="24"/>
          <w:szCs w:val="24"/>
        </w:rPr>
      </w:pPr>
      <w:r w:rsidRPr="009E181F">
        <w:rPr>
          <w:b/>
          <w:bCs/>
          <w:sz w:val="24"/>
          <w:szCs w:val="24"/>
        </w:rPr>
        <w:t>Odpowiedź:</w:t>
      </w:r>
    </w:p>
    <w:p w:rsidR="009E181F" w:rsidRPr="00FA4BB8" w:rsidRDefault="00FA4BB8" w:rsidP="009E181F">
      <w:pPr>
        <w:pStyle w:val="Bezodstpw"/>
        <w:rPr>
          <w:bCs/>
          <w:sz w:val="24"/>
          <w:szCs w:val="24"/>
        </w:rPr>
      </w:pPr>
      <w:r w:rsidRPr="00FA4BB8">
        <w:rPr>
          <w:bCs/>
          <w:sz w:val="24"/>
          <w:szCs w:val="24"/>
        </w:rPr>
        <w:t>Zamawiający nie wyraża zgody.</w:t>
      </w:r>
    </w:p>
    <w:p w:rsidR="00CC5318" w:rsidRPr="00B966BD" w:rsidRDefault="00CC5318" w:rsidP="00B966BD">
      <w:pPr>
        <w:pStyle w:val="Bezodstpw"/>
        <w:rPr>
          <w:sz w:val="24"/>
          <w:szCs w:val="24"/>
        </w:rPr>
      </w:pPr>
    </w:p>
    <w:p w:rsidR="00FB32B9" w:rsidRDefault="0078563D" w:rsidP="003F112E">
      <w:pPr>
        <w:pStyle w:val="Bezodstpw"/>
        <w:rPr>
          <w:sz w:val="24"/>
          <w:szCs w:val="24"/>
        </w:rPr>
      </w:pPr>
      <w:r w:rsidRPr="002953A6">
        <w:rPr>
          <w:sz w:val="24"/>
          <w:szCs w:val="24"/>
        </w:rPr>
        <w:t xml:space="preserve">        </w:t>
      </w:r>
      <w:r w:rsidR="00B14177">
        <w:rPr>
          <w:sz w:val="24"/>
          <w:szCs w:val="24"/>
        </w:rPr>
        <w:t xml:space="preserve"> Odpowiedzi</w:t>
      </w:r>
      <w:r w:rsidR="00360509">
        <w:rPr>
          <w:sz w:val="24"/>
          <w:szCs w:val="24"/>
        </w:rPr>
        <w:t xml:space="preserve"> na </w:t>
      </w:r>
      <w:r w:rsidR="00E350B5">
        <w:rPr>
          <w:sz w:val="24"/>
          <w:szCs w:val="24"/>
        </w:rPr>
        <w:t xml:space="preserve">pytania </w:t>
      </w:r>
      <w:r w:rsidR="00F40487">
        <w:rPr>
          <w:sz w:val="24"/>
          <w:szCs w:val="24"/>
        </w:rPr>
        <w:t xml:space="preserve">oraz zmiany wprowadzone w swz </w:t>
      </w:r>
      <w:r w:rsidR="00E350B5">
        <w:rPr>
          <w:sz w:val="24"/>
          <w:szCs w:val="24"/>
        </w:rPr>
        <w:t>są</w:t>
      </w:r>
      <w:r w:rsidR="002E6898" w:rsidRPr="002953A6">
        <w:rPr>
          <w:sz w:val="24"/>
          <w:szCs w:val="24"/>
        </w:rPr>
        <w:t xml:space="preserve"> wiążące dla wszystkich wykonawców biorących udział w niniejszym postępowaniu.</w:t>
      </w:r>
    </w:p>
    <w:sectPr w:rsidR="00FB32B9" w:rsidSect="00226E8F">
      <w:headerReference w:type="first" r:id="rId11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F00" w:rsidRDefault="00E45F00" w:rsidP="00226E8F">
      <w:pPr>
        <w:spacing w:after="0" w:line="240" w:lineRule="auto"/>
      </w:pPr>
      <w:r>
        <w:separator/>
      </w:r>
    </w:p>
  </w:endnote>
  <w:endnote w:type="continuationSeparator" w:id="0">
    <w:p w:rsidR="00E45F00" w:rsidRDefault="00E45F00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F00" w:rsidRDefault="00E45F00" w:rsidP="00226E8F">
      <w:pPr>
        <w:spacing w:after="0" w:line="240" w:lineRule="auto"/>
      </w:pPr>
      <w:r>
        <w:separator/>
      </w:r>
    </w:p>
  </w:footnote>
  <w:footnote w:type="continuationSeparator" w:id="0">
    <w:p w:rsidR="00E45F00" w:rsidRDefault="00E45F00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B12" w:rsidRDefault="00A94B12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A5229C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A5229C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A5229C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0B36BD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0B36BD">
                              <w:rPr>
                                <w:color w:val="000080"/>
                                <w:lang w:val="de-DE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e-mail: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A5229C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A5229C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0B36BD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0B36BD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e-mail: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E8F" w:rsidRPr="00226E8F">
      <w:rPr>
        <w:rFonts w:ascii="Cambria" w:eastAsia="Times New Roman" w:hAnsi="Cambria"/>
        <w:vanish/>
        <w:sz w:val="48"/>
        <w:szCs w:val="80"/>
        <w:highlight w:val="yellow"/>
      </w:rPr>
      <w:t>&lt;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vanish/>
        <w:sz w:val="44"/>
        <w:szCs w:val="80"/>
        <w:highlight w:val="yellow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894EE872"/>
    <w:lvl w:ilvl="0" w:tplc="FFFFFFFF">
      <w:start w:val="1"/>
      <w:numFmt w:val="bullet"/>
      <w:lvlText w:val="-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6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4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5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68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6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2"/>
        </w:tabs>
        <w:ind w:left="6384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6564AA9"/>
    <w:multiLevelType w:val="hybridMultilevel"/>
    <w:tmpl w:val="ABDEE8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292C24"/>
    <w:multiLevelType w:val="hybridMultilevel"/>
    <w:tmpl w:val="D522F2B8"/>
    <w:lvl w:ilvl="0" w:tplc="F2428BF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3908B5"/>
    <w:multiLevelType w:val="hybridMultilevel"/>
    <w:tmpl w:val="4D16DC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B031DD"/>
    <w:multiLevelType w:val="hybridMultilevel"/>
    <w:tmpl w:val="A728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63FE3"/>
    <w:multiLevelType w:val="hybridMultilevel"/>
    <w:tmpl w:val="34EEF10E"/>
    <w:lvl w:ilvl="0" w:tplc="71F0805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2" w15:restartNumberingAfterBreak="0">
    <w:nsid w:val="18E8314D"/>
    <w:multiLevelType w:val="hybridMultilevel"/>
    <w:tmpl w:val="3902740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3" w15:restartNumberingAfterBreak="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9DF251F"/>
    <w:multiLevelType w:val="hybridMultilevel"/>
    <w:tmpl w:val="B72242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AF13628"/>
    <w:multiLevelType w:val="hybridMultilevel"/>
    <w:tmpl w:val="75CA4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F0875"/>
    <w:multiLevelType w:val="hybridMultilevel"/>
    <w:tmpl w:val="AB16E31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8723B2"/>
    <w:multiLevelType w:val="hybridMultilevel"/>
    <w:tmpl w:val="2B2A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806312"/>
    <w:multiLevelType w:val="hybridMultilevel"/>
    <w:tmpl w:val="FD44C4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20" w15:restartNumberingAfterBreak="0">
    <w:nsid w:val="27C13F20"/>
    <w:multiLevelType w:val="hybridMultilevel"/>
    <w:tmpl w:val="F72292EE"/>
    <w:lvl w:ilvl="0" w:tplc="FFAC2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EA36404"/>
    <w:multiLevelType w:val="hybridMultilevel"/>
    <w:tmpl w:val="9E047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70EA4"/>
    <w:multiLevelType w:val="hybridMultilevel"/>
    <w:tmpl w:val="62FAA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95127"/>
    <w:multiLevelType w:val="hybridMultilevel"/>
    <w:tmpl w:val="1516421A"/>
    <w:lvl w:ilvl="0" w:tplc="22DCB8C2">
      <w:start w:val="2"/>
      <w:numFmt w:val="decimal"/>
      <w:lvlText w:val="%1."/>
      <w:lvlJc w:val="left"/>
      <w:pPr>
        <w:ind w:left="35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852A9"/>
    <w:multiLevelType w:val="hybridMultilevel"/>
    <w:tmpl w:val="0D028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A47E73"/>
    <w:multiLevelType w:val="hybridMultilevel"/>
    <w:tmpl w:val="46301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114047"/>
    <w:multiLevelType w:val="hybridMultilevel"/>
    <w:tmpl w:val="B8644E5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10ECA"/>
    <w:multiLevelType w:val="hybridMultilevel"/>
    <w:tmpl w:val="00BC6996"/>
    <w:lvl w:ilvl="0" w:tplc="76203EC8">
      <w:start w:val="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441063"/>
    <w:multiLevelType w:val="hybridMultilevel"/>
    <w:tmpl w:val="2AAA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197B57"/>
    <w:multiLevelType w:val="hybridMultilevel"/>
    <w:tmpl w:val="13CAA94E"/>
    <w:lvl w:ilvl="0" w:tplc="C436F4AA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1F1921"/>
    <w:multiLevelType w:val="hybridMultilevel"/>
    <w:tmpl w:val="7B7265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2166600"/>
    <w:multiLevelType w:val="hybridMultilevel"/>
    <w:tmpl w:val="0038A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B248E2"/>
    <w:multiLevelType w:val="hybridMultilevel"/>
    <w:tmpl w:val="CFC0A730"/>
    <w:lvl w:ilvl="0" w:tplc="8CB6908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0074E"/>
    <w:multiLevelType w:val="hybridMultilevel"/>
    <w:tmpl w:val="48601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17AE2"/>
    <w:multiLevelType w:val="hybridMultilevel"/>
    <w:tmpl w:val="1E76F576"/>
    <w:lvl w:ilvl="0" w:tplc="EEF6013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3D7671"/>
    <w:multiLevelType w:val="hybridMultilevel"/>
    <w:tmpl w:val="3FF068A4"/>
    <w:lvl w:ilvl="0" w:tplc="A8D6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5D6CEF"/>
    <w:multiLevelType w:val="hybridMultilevel"/>
    <w:tmpl w:val="9FCCE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04BCC"/>
    <w:multiLevelType w:val="hybridMultilevel"/>
    <w:tmpl w:val="027CB5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584ECD"/>
    <w:multiLevelType w:val="multilevel"/>
    <w:tmpl w:val="CA70A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isLgl/>
      <w:lvlText w:val="%1.%2."/>
      <w:lvlJc w:val="left"/>
      <w:pPr>
        <w:ind w:left="588" w:hanging="5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6"/>
  </w:num>
  <w:num w:numId="5">
    <w:abstractNumId w:val="8"/>
  </w:num>
  <w:num w:numId="6">
    <w:abstractNumId w:val="38"/>
  </w:num>
  <w:num w:numId="7">
    <w:abstractNumId w:val="13"/>
  </w:num>
  <w:num w:numId="8">
    <w:abstractNumId w:val="19"/>
  </w:num>
  <w:num w:numId="9">
    <w:abstractNumId w:val="32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14"/>
  </w:num>
  <w:num w:numId="13">
    <w:abstractNumId w:val="20"/>
  </w:num>
  <w:num w:numId="14">
    <w:abstractNumId w:val="12"/>
  </w:num>
  <w:num w:numId="15">
    <w:abstractNumId w:val="9"/>
  </w:num>
  <w:num w:numId="16">
    <w:abstractNumId w:val="18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</w:num>
  <w:num w:numId="22">
    <w:abstractNumId w:val="5"/>
    <w:lvlOverride w:ilvl="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9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3"/>
  </w:num>
  <w:num w:numId="30">
    <w:abstractNumId w:val="41"/>
  </w:num>
  <w:num w:numId="31">
    <w:abstractNumId w:val="17"/>
  </w:num>
  <w:num w:numId="32">
    <w:abstractNumId w:val="34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25"/>
  </w:num>
  <w:num w:numId="39">
    <w:abstractNumId w:val="22"/>
  </w:num>
  <w:num w:numId="40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004F3"/>
    <w:rsid w:val="00002757"/>
    <w:rsid w:val="000028FD"/>
    <w:rsid w:val="000037A8"/>
    <w:rsid w:val="000060A4"/>
    <w:rsid w:val="00011B69"/>
    <w:rsid w:val="00011C4A"/>
    <w:rsid w:val="00012C2B"/>
    <w:rsid w:val="00025695"/>
    <w:rsid w:val="00030D5D"/>
    <w:rsid w:val="000343A3"/>
    <w:rsid w:val="0004126B"/>
    <w:rsid w:val="000471C9"/>
    <w:rsid w:val="000553ED"/>
    <w:rsid w:val="00062769"/>
    <w:rsid w:val="0006521B"/>
    <w:rsid w:val="000706F7"/>
    <w:rsid w:val="00073356"/>
    <w:rsid w:val="00074513"/>
    <w:rsid w:val="00075E6A"/>
    <w:rsid w:val="00077E3C"/>
    <w:rsid w:val="000A16DB"/>
    <w:rsid w:val="000A2219"/>
    <w:rsid w:val="000A36A2"/>
    <w:rsid w:val="000A5D18"/>
    <w:rsid w:val="000A6E8F"/>
    <w:rsid w:val="000A77C2"/>
    <w:rsid w:val="000B2218"/>
    <w:rsid w:val="000B36BD"/>
    <w:rsid w:val="000D055E"/>
    <w:rsid w:val="000D1020"/>
    <w:rsid w:val="000D1A40"/>
    <w:rsid w:val="000D1D56"/>
    <w:rsid w:val="000E10B8"/>
    <w:rsid w:val="000F09B8"/>
    <w:rsid w:val="000F26ED"/>
    <w:rsid w:val="000F445C"/>
    <w:rsid w:val="001006D2"/>
    <w:rsid w:val="001019BE"/>
    <w:rsid w:val="00101D1F"/>
    <w:rsid w:val="001030BB"/>
    <w:rsid w:val="00112BDC"/>
    <w:rsid w:val="00113FEA"/>
    <w:rsid w:val="001157CD"/>
    <w:rsid w:val="001165A8"/>
    <w:rsid w:val="00122176"/>
    <w:rsid w:val="001337E2"/>
    <w:rsid w:val="00134D5B"/>
    <w:rsid w:val="00135FAC"/>
    <w:rsid w:val="001477F3"/>
    <w:rsid w:val="00161C26"/>
    <w:rsid w:val="001708B9"/>
    <w:rsid w:val="00172369"/>
    <w:rsid w:val="001820BB"/>
    <w:rsid w:val="00182241"/>
    <w:rsid w:val="001833DA"/>
    <w:rsid w:val="0019126F"/>
    <w:rsid w:val="00194F04"/>
    <w:rsid w:val="001A07E1"/>
    <w:rsid w:val="001A1AC4"/>
    <w:rsid w:val="001A22EA"/>
    <w:rsid w:val="001A3170"/>
    <w:rsid w:val="001B2A98"/>
    <w:rsid w:val="001B2BAB"/>
    <w:rsid w:val="001B48CD"/>
    <w:rsid w:val="001B6E16"/>
    <w:rsid w:val="001C2CEF"/>
    <w:rsid w:val="001C2D99"/>
    <w:rsid w:val="001D1BB0"/>
    <w:rsid w:val="001D72BC"/>
    <w:rsid w:val="001E0358"/>
    <w:rsid w:val="001E1467"/>
    <w:rsid w:val="001E26B0"/>
    <w:rsid w:val="0020043D"/>
    <w:rsid w:val="00201353"/>
    <w:rsid w:val="0020532E"/>
    <w:rsid w:val="002078AA"/>
    <w:rsid w:val="00211234"/>
    <w:rsid w:val="00211BCF"/>
    <w:rsid w:val="002157D6"/>
    <w:rsid w:val="00220402"/>
    <w:rsid w:val="002207EF"/>
    <w:rsid w:val="00223589"/>
    <w:rsid w:val="00226237"/>
    <w:rsid w:val="00226E8F"/>
    <w:rsid w:val="0023019F"/>
    <w:rsid w:val="00234E5B"/>
    <w:rsid w:val="00241C59"/>
    <w:rsid w:val="0024370C"/>
    <w:rsid w:val="00247044"/>
    <w:rsid w:val="002476DC"/>
    <w:rsid w:val="00253E9E"/>
    <w:rsid w:val="002577C5"/>
    <w:rsid w:val="0026041E"/>
    <w:rsid w:val="0026292B"/>
    <w:rsid w:val="00262BE1"/>
    <w:rsid w:val="00274733"/>
    <w:rsid w:val="00277C80"/>
    <w:rsid w:val="00287106"/>
    <w:rsid w:val="002953A6"/>
    <w:rsid w:val="00296AA8"/>
    <w:rsid w:val="002A5FF9"/>
    <w:rsid w:val="002B1196"/>
    <w:rsid w:val="002B2B0A"/>
    <w:rsid w:val="002C0419"/>
    <w:rsid w:val="002C2634"/>
    <w:rsid w:val="002D48DD"/>
    <w:rsid w:val="002D7FD5"/>
    <w:rsid w:val="002E19D4"/>
    <w:rsid w:val="002E2BEC"/>
    <w:rsid w:val="002E2D4B"/>
    <w:rsid w:val="002E6898"/>
    <w:rsid w:val="002E7EBC"/>
    <w:rsid w:val="002F1329"/>
    <w:rsid w:val="002F6E06"/>
    <w:rsid w:val="003060AA"/>
    <w:rsid w:val="00333E23"/>
    <w:rsid w:val="00337EC3"/>
    <w:rsid w:val="00340002"/>
    <w:rsid w:val="00346B9C"/>
    <w:rsid w:val="0034790D"/>
    <w:rsid w:val="00360509"/>
    <w:rsid w:val="003652AB"/>
    <w:rsid w:val="00366E04"/>
    <w:rsid w:val="0036722C"/>
    <w:rsid w:val="00372629"/>
    <w:rsid w:val="00381FF2"/>
    <w:rsid w:val="003839AD"/>
    <w:rsid w:val="00396404"/>
    <w:rsid w:val="003A22AC"/>
    <w:rsid w:val="003A5648"/>
    <w:rsid w:val="003A7301"/>
    <w:rsid w:val="003B01FC"/>
    <w:rsid w:val="003B4A24"/>
    <w:rsid w:val="003C0076"/>
    <w:rsid w:val="003C3620"/>
    <w:rsid w:val="003C4E73"/>
    <w:rsid w:val="003D17C9"/>
    <w:rsid w:val="003D65C6"/>
    <w:rsid w:val="003E5B11"/>
    <w:rsid w:val="003F112E"/>
    <w:rsid w:val="003F2798"/>
    <w:rsid w:val="003F7552"/>
    <w:rsid w:val="0040478C"/>
    <w:rsid w:val="00405559"/>
    <w:rsid w:val="00416039"/>
    <w:rsid w:val="0042019E"/>
    <w:rsid w:val="004312D4"/>
    <w:rsid w:val="00441B39"/>
    <w:rsid w:val="00445181"/>
    <w:rsid w:val="00447413"/>
    <w:rsid w:val="00451F99"/>
    <w:rsid w:val="00452216"/>
    <w:rsid w:val="0045330A"/>
    <w:rsid w:val="00456523"/>
    <w:rsid w:val="00462645"/>
    <w:rsid w:val="004679FE"/>
    <w:rsid w:val="00476EC5"/>
    <w:rsid w:val="00477B3F"/>
    <w:rsid w:val="00481001"/>
    <w:rsid w:val="00481E35"/>
    <w:rsid w:val="00487210"/>
    <w:rsid w:val="00487523"/>
    <w:rsid w:val="0049306B"/>
    <w:rsid w:val="004954EB"/>
    <w:rsid w:val="00496D72"/>
    <w:rsid w:val="004A70F1"/>
    <w:rsid w:val="004B1844"/>
    <w:rsid w:val="004B2A7A"/>
    <w:rsid w:val="004D4F0F"/>
    <w:rsid w:val="004E1835"/>
    <w:rsid w:val="004E19A1"/>
    <w:rsid w:val="004E5C15"/>
    <w:rsid w:val="004F07E1"/>
    <w:rsid w:val="004F268D"/>
    <w:rsid w:val="004F2EB8"/>
    <w:rsid w:val="00503E0F"/>
    <w:rsid w:val="005046BE"/>
    <w:rsid w:val="00512245"/>
    <w:rsid w:val="00514890"/>
    <w:rsid w:val="00514EF2"/>
    <w:rsid w:val="00514F04"/>
    <w:rsid w:val="0051753D"/>
    <w:rsid w:val="0052178C"/>
    <w:rsid w:val="005230C7"/>
    <w:rsid w:val="005271A8"/>
    <w:rsid w:val="005318BF"/>
    <w:rsid w:val="00532952"/>
    <w:rsid w:val="00532C72"/>
    <w:rsid w:val="00533812"/>
    <w:rsid w:val="0053396A"/>
    <w:rsid w:val="00535514"/>
    <w:rsid w:val="005412E2"/>
    <w:rsid w:val="00545A3B"/>
    <w:rsid w:val="005479BC"/>
    <w:rsid w:val="00551762"/>
    <w:rsid w:val="0055265B"/>
    <w:rsid w:val="005565DF"/>
    <w:rsid w:val="00556CFE"/>
    <w:rsid w:val="00560E0A"/>
    <w:rsid w:val="0056676F"/>
    <w:rsid w:val="005667E9"/>
    <w:rsid w:val="005668C8"/>
    <w:rsid w:val="00567C1B"/>
    <w:rsid w:val="00575507"/>
    <w:rsid w:val="0058463F"/>
    <w:rsid w:val="005938B4"/>
    <w:rsid w:val="00595E0B"/>
    <w:rsid w:val="00596090"/>
    <w:rsid w:val="005A6FDF"/>
    <w:rsid w:val="005B1809"/>
    <w:rsid w:val="005B3B49"/>
    <w:rsid w:val="005B5E6F"/>
    <w:rsid w:val="005B6588"/>
    <w:rsid w:val="005B6B52"/>
    <w:rsid w:val="005B7ACA"/>
    <w:rsid w:val="005C1135"/>
    <w:rsid w:val="005C4691"/>
    <w:rsid w:val="005C5564"/>
    <w:rsid w:val="005C566E"/>
    <w:rsid w:val="005D0A0E"/>
    <w:rsid w:val="005D1B8D"/>
    <w:rsid w:val="005D2FE5"/>
    <w:rsid w:val="005E2344"/>
    <w:rsid w:val="005E40D2"/>
    <w:rsid w:val="005E5E35"/>
    <w:rsid w:val="005E66A5"/>
    <w:rsid w:val="005F0E3B"/>
    <w:rsid w:val="005F26A8"/>
    <w:rsid w:val="005F75AB"/>
    <w:rsid w:val="00600043"/>
    <w:rsid w:val="006076F0"/>
    <w:rsid w:val="00613755"/>
    <w:rsid w:val="00613820"/>
    <w:rsid w:val="00614ACD"/>
    <w:rsid w:val="00617C09"/>
    <w:rsid w:val="00621F8C"/>
    <w:rsid w:val="00622616"/>
    <w:rsid w:val="00624F7B"/>
    <w:rsid w:val="00625CB4"/>
    <w:rsid w:val="0063268E"/>
    <w:rsid w:val="00635362"/>
    <w:rsid w:val="00635B29"/>
    <w:rsid w:val="0064100D"/>
    <w:rsid w:val="00641513"/>
    <w:rsid w:val="0064440E"/>
    <w:rsid w:val="006475A7"/>
    <w:rsid w:val="00651F60"/>
    <w:rsid w:val="006555A6"/>
    <w:rsid w:val="00656197"/>
    <w:rsid w:val="0065697E"/>
    <w:rsid w:val="00660150"/>
    <w:rsid w:val="0066046F"/>
    <w:rsid w:val="0066112B"/>
    <w:rsid w:val="00666F8A"/>
    <w:rsid w:val="00666FBB"/>
    <w:rsid w:val="006706B2"/>
    <w:rsid w:val="00676660"/>
    <w:rsid w:val="00677FA4"/>
    <w:rsid w:val="00683795"/>
    <w:rsid w:val="006846AA"/>
    <w:rsid w:val="00684E37"/>
    <w:rsid w:val="0068621D"/>
    <w:rsid w:val="006871B0"/>
    <w:rsid w:val="00687D50"/>
    <w:rsid w:val="006924A0"/>
    <w:rsid w:val="006A4F3F"/>
    <w:rsid w:val="006A7008"/>
    <w:rsid w:val="006B1908"/>
    <w:rsid w:val="006B3475"/>
    <w:rsid w:val="006B66BA"/>
    <w:rsid w:val="006C32A5"/>
    <w:rsid w:val="006C383D"/>
    <w:rsid w:val="006C7099"/>
    <w:rsid w:val="006D1BD0"/>
    <w:rsid w:val="006F4BBA"/>
    <w:rsid w:val="007013B3"/>
    <w:rsid w:val="00701952"/>
    <w:rsid w:val="007069C9"/>
    <w:rsid w:val="00711E1E"/>
    <w:rsid w:val="00716040"/>
    <w:rsid w:val="00716DCE"/>
    <w:rsid w:val="00730421"/>
    <w:rsid w:val="007421D5"/>
    <w:rsid w:val="00745413"/>
    <w:rsid w:val="00746AD0"/>
    <w:rsid w:val="007509DA"/>
    <w:rsid w:val="00751D01"/>
    <w:rsid w:val="0075205F"/>
    <w:rsid w:val="007539A9"/>
    <w:rsid w:val="00755120"/>
    <w:rsid w:val="00755415"/>
    <w:rsid w:val="00764657"/>
    <w:rsid w:val="007705CD"/>
    <w:rsid w:val="00772B86"/>
    <w:rsid w:val="00772DA9"/>
    <w:rsid w:val="00781706"/>
    <w:rsid w:val="00784F78"/>
    <w:rsid w:val="0078563D"/>
    <w:rsid w:val="00787E80"/>
    <w:rsid w:val="00790C4E"/>
    <w:rsid w:val="00790FED"/>
    <w:rsid w:val="00792639"/>
    <w:rsid w:val="00796B15"/>
    <w:rsid w:val="00796BB6"/>
    <w:rsid w:val="007B6290"/>
    <w:rsid w:val="007B62C0"/>
    <w:rsid w:val="007C39E8"/>
    <w:rsid w:val="007C3C0A"/>
    <w:rsid w:val="007C480C"/>
    <w:rsid w:val="007D1A67"/>
    <w:rsid w:val="007D399B"/>
    <w:rsid w:val="007E47DA"/>
    <w:rsid w:val="007F1716"/>
    <w:rsid w:val="007F2EEE"/>
    <w:rsid w:val="008000D8"/>
    <w:rsid w:val="008031F6"/>
    <w:rsid w:val="00816E5E"/>
    <w:rsid w:val="008244C7"/>
    <w:rsid w:val="00825E8D"/>
    <w:rsid w:val="00831975"/>
    <w:rsid w:val="008321A7"/>
    <w:rsid w:val="00833C1E"/>
    <w:rsid w:val="00836E15"/>
    <w:rsid w:val="00837A94"/>
    <w:rsid w:val="0084264C"/>
    <w:rsid w:val="008446C5"/>
    <w:rsid w:val="0085183E"/>
    <w:rsid w:val="00856C7E"/>
    <w:rsid w:val="00857E6B"/>
    <w:rsid w:val="00873685"/>
    <w:rsid w:val="008820F1"/>
    <w:rsid w:val="008867C4"/>
    <w:rsid w:val="008914A7"/>
    <w:rsid w:val="00895B3A"/>
    <w:rsid w:val="00897042"/>
    <w:rsid w:val="00897DC0"/>
    <w:rsid w:val="008A2CF4"/>
    <w:rsid w:val="008A399A"/>
    <w:rsid w:val="008A6351"/>
    <w:rsid w:val="008A6CF4"/>
    <w:rsid w:val="008A7B76"/>
    <w:rsid w:val="008C301A"/>
    <w:rsid w:val="008C41B9"/>
    <w:rsid w:val="008C5AE8"/>
    <w:rsid w:val="008D51D6"/>
    <w:rsid w:val="008F4CB7"/>
    <w:rsid w:val="008F7DD4"/>
    <w:rsid w:val="00900E18"/>
    <w:rsid w:val="00902476"/>
    <w:rsid w:val="00903FEB"/>
    <w:rsid w:val="00913AEA"/>
    <w:rsid w:val="00916147"/>
    <w:rsid w:val="00920A35"/>
    <w:rsid w:val="00925299"/>
    <w:rsid w:val="00926A0C"/>
    <w:rsid w:val="00926C6B"/>
    <w:rsid w:val="00931599"/>
    <w:rsid w:val="00931852"/>
    <w:rsid w:val="0093697D"/>
    <w:rsid w:val="00937ADB"/>
    <w:rsid w:val="009402A1"/>
    <w:rsid w:val="0094505B"/>
    <w:rsid w:val="00946320"/>
    <w:rsid w:val="00952756"/>
    <w:rsid w:val="00953237"/>
    <w:rsid w:val="00955069"/>
    <w:rsid w:val="0096264E"/>
    <w:rsid w:val="00966906"/>
    <w:rsid w:val="00966A40"/>
    <w:rsid w:val="00967B4F"/>
    <w:rsid w:val="009831E4"/>
    <w:rsid w:val="00984AA9"/>
    <w:rsid w:val="009A509C"/>
    <w:rsid w:val="009B3B68"/>
    <w:rsid w:val="009B646C"/>
    <w:rsid w:val="009C1CF0"/>
    <w:rsid w:val="009C6684"/>
    <w:rsid w:val="009C7CAE"/>
    <w:rsid w:val="009D74EE"/>
    <w:rsid w:val="009E0887"/>
    <w:rsid w:val="009E181F"/>
    <w:rsid w:val="009F35E6"/>
    <w:rsid w:val="00A01A28"/>
    <w:rsid w:val="00A04D9D"/>
    <w:rsid w:val="00A050BE"/>
    <w:rsid w:val="00A10550"/>
    <w:rsid w:val="00A11883"/>
    <w:rsid w:val="00A172A2"/>
    <w:rsid w:val="00A45408"/>
    <w:rsid w:val="00A5229C"/>
    <w:rsid w:val="00A564C9"/>
    <w:rsid w:val="00A7083C"/>
    <w:rsid w:val="00A70AC3"/>
    <w:rsid w:val="00A73A82"/>
    <w:rsid w:val="00A744B5"/>
    <w:rsid w:val="00A81764"/>
    <w:rsid w:val="00A825B9"/>
    <w:rsid w:val="00A8285D"/>
    <w:rsid w:val="00A83149"/>
    <w:rsid w:val="00A911E0"/>
    <w:rsid w:val="00A93396"/>
    <w:rsid w:val="00A94B12"/>
    <w:rsid w:val="00A94CCE"/>
    <w:rsid w:val="00AA40DB"/>
    <w:rsid w:val="00AA4867"/>
    <w:rsid w:val="00AB70AB"/>
    <w:rsid w:val="00AC39DD"/>
    <w:rsid w:val="00AC75EA"/>
    <w:rsid w:val="00AD61ED"/>
    <w:rsid w:val="00AE6126"/>
    <w:rsid w:val="00AE7DF4"/>
    <w:rsid w:val="00AF3110"/>
    <w:rsid w:val="00AF6BC4"/>
    <w:rsid w:val="00B00AFC"/>
    <w:rsid w:val="00B01D1D"/>
    <w:rsid w:val="00B03FFB"/>
    <w:rsid w:val="00B064B9"/>
    <w:rsid w:val="00B14177"/>
    <w:rsid w:val="00B16ADA"/>
    <w:rsid w:val="00B17090"/>
    <w:rsid w:val="00B1713B"/>
    <w:rsid w:val="00B17A58"/>
    <w:rsid w:val="00B206B8"/>
    <w:rsid w:val="00B23EF8"/>
    <w:rsid w:val="00B240F1"/>
    <w:rsid w:val="00B30319"/>
    <w:rsid w:val="00B33DD1"/>
    <w:rsid w:val="00B36550"/>
    <w:rsid w:val="00B41DDE"/>
    <w:rsid w:val="00B42EF3"/>
    <w:rsid w:val="00B447E7"/>
    <w:rsid w:val="00B464D0"/>
    <w:rsid w:val="00B542F1"/>
    <w:rsid w:val="00B561C0"/>
    <w:rsid w:val="00B60477"/>
    <w:rsid w:val="00B610FA"/>
    <w:rsid w:val="00B66644"/>
    <w:rsid w:val="00B67B1A"/>
    <w:rsid w:val="00B7079A"/>
    <w:rsid w:val="00B90691"/>
    <w:rsid w:val="00B93FB3"/>
    <w:rsid w:val="00B966BD"/>
    <w:rsid w:val="00B97174"/>
    <w:rsid w:val="00B9739E"/>
    <w:rsid w:val="00BA34D2"/>
    <w:rsid w:val="00BA512A"/>
    <w:rsid w:val="00BA59E5"/>
    <w:rsid w:val="00BA69D3"/>
    <w:rsid w:val="00BB186C"/>
    <w:rsid w:val="00BB3F54"/>
    <w:rsid w:val="00BB4020"/>
    <w:rsid w:val="00BB6B70"/>
    <w:rsid w:val="00BB72F0"/>
    <w:rsid w:val="00BC4554"/>
    <w:rsid w:val="00BC5200"/>
    <w:rsid w:val="00BC6F50"/>
    <w:rsid w:val="00BD5134"/>
    <w:rsid w:val="00BE060B"/>
    <w:rsid w:val="00BE0990"/>
    <w:rsid w:val="00BE0A33"/>
    <w:rsid w:val="00BE0E35"/>
    <w:rsid w:val="00BF750A"/>
    <w:rsid w:val="00C023E5"/>
    <w:rsid w:val="00C13319"/>
    <w:rsid w:val="00C1485F"/>
    <w:rsid w:val="00C17545"/>
    <w:rsid w:val="00C21FA0"/>
    <w:rsid w:val="00C2387D"/>
    <w:rsid w:val="00C269BB"/>
    <w:rsid w:val="00C27357"/>
    <w:rsid w:val="00C33A1A"/>
    <w:rsid w:val="00C356B1"/>
    <w:rsid w:val="00C45210"/>
    <w:rsid w:val="00C4586A"/>
    <w:rsid w:val="00C504FD"/>
    <w:rsid w:val="00C665F2"/>
    <w:rsid w:val="00C81E5A"/>
    <w:rsid w:val="00C826E1"/>
    <w:rsid w:val="00C827F8"/>
    <w:rsid w:val="00C92570"/>
    <w:rsid w:val="00CA30A9"/>
    <w:rsid w:val="00CA7F42"/>
    <w:rsid w:val="00CB450C"/>
    <w:rsid w:val="00CC42B4"/>
    <w:rsid w:val="00CC5318"/>
    <w:rsid w:val="00CD1BD6"/>
    <w:rsid w:val="00CD3DF3"/>
    <w:rsid w:val="00CF13CF"/>
    <w:rsid w:val="00CF3133"/>
    <w:rsid w:val="00CF3E7E"/>
    <w:rsid w:val="00CF515D"/>
    <w:rsid w:val="00D02F76"/>
    <w:rsid w:val="00D04017"/>
    <w:rsid w:val="00D06F5A"/>
    <w:rsid w:val="00D10A72"/>
    <w:rsid w:val="00D1317E"/>
    <w:rsid w:val="00D14839"/>
    <w:rsid w:val="00D1742C"/>
    <w:rsid w:val="00D24CEB"/>
    <w:rsid w:val="00D2524B"/>
    <w:rsid w:val="00D327B1"/>
    <w:rsid w:val="00D329D9"/>
    <w:rsid w:val="00D4424E"/>
    <w:rsid w:val="00D4451B"/>
    <w:rsid w:val="00D53278"/>
    <w:rsid w:val="00D560AF"/>
    <w:rsid w:val="00D5625B"/>
    <w:rsid w:val="00D62CA3"/>
    <w:rsid w:val="00D63352"/>
    <w:rsid w:val="00D71095"/>
    <w:rsid w:val="00D77690"/>
    <w:rsid w:val="00D836B8"/>
    <w:rsid w:val="00D86222"/>
    <w:rsid w:val="00D97053"/>
    <w:rsid w:val="00DA3FEF"/>
    <w:rsid w:val="00DA5122"/>
    <w:rsid w:val="00DB17DC"/>
    <w:rsid w:val="00DB4DEE"/>
    <w:rsid w:val="00DB7F53"/>
    <w:rsid w:val="00DC09A1"/>
    <w:rsid w:val="00DC1419"/>
    <w:rsid w:val="00DC1E04"/>
    <w:rsid w:val="00DC75A6"/>
    <w:rsid w:val="00DD546A"/>
    <w:rsid w:val="00DE027D"/>
    <w:rsid w:val="00DE058A"/>
    <w:rsid w:val="00DE3CCE"/>
    <w:rsid w:val="00DE6517"/>
    <w:rsid w:val="00DF37A5"/>
    <w:rsid w:val="00DF5572"/>
    <w:rsid w:val="00DF591B"/>
    <w:rsid w:val="00E00645"/>
    <w:rsid w:val="00E05C2D"/>
    <w:rsid w:val="00E100B5"/>
    <w:rsid w:val="00E32106"/>
    <w:rsid w:val="00E329F4"/>
    <w:rsid w:val="00E34FD5"/>
    <w:rsid w:val="00E350B5"/>
    <w:rsid w:val="00E40131"/>
    <w:rsid w:val="00E4544A"/>
    <w:rsid w:val="00E45F00"/>
    <w:rsid w:val="00E5054A"/>
    <w:rsid w:val="00E506D0"/>
    <w:rsid w:val="00E52A32"/>
    <w:rsid w:val="00E54EF0"/>
    <w:rsid w:val="00E57036"/>
    <w:rsid w:val="00E61CD8"/>
    <w:rsid w:val="00E61D25"/>
    <w:rsid w:val="00E63818"/>
    <w:rsid w:val="00E67D97"/>
    <w:rsid w:val="00E76208"/>
    <w:rsid w:val="00E930FE"/>
    <w:rsid w:val="00E935FF"/>
    <w:rsid w:val="00EA20B6"/>
    <w:rsid w:val="00EA223B"/>
    <w:rsid w:val="00EA6566"/>
    <w:rsid w:val="00EA7954"/>
    <w:rsid w:val="00EA79C3"/>
    <w:rsid w:val="00EC1502"/>
    <w:rsid w:val="00EC2A92"/>
    <w:rsid w:val="00EC405F"/>
    <w:rsid w:val="00ED2171"/>
    <w:rsid w:val="00EE28A4"/>
    <w:rsid w:val="00EF72F2"/>
    <w:rsid w:val="00F01F5F"/>
    <w:rsid w:val="00F0708B"/>
    <w:rsid w:val="00F114E6"/>
    <w:rsid w:val="00F31A5C"/>
    <w:rsid w:val="00F3215E"/>
    <w:rsid w:val="00F40487"/>
    <w:rsid w:val="00F41519"/>
    <w:rsid w:val="00F42181"/>
    <w:rsid w:val="00F47C2B"/>
    <w:rsid w:val="00F5474F"/>
    <w:rsid w:val="00F61A4D"/>
    <w:rsid w:val="00F62785"/>
    <w:rsid w:val="00F666C6"/>
    <w:rsid w:val="00F72E9C"/>
    <w:rsid w:val="00F76A96"/>
    <w:rsid w:val="00F860C7"/>
    <w:rsid w:val="00F86588"/>
    <w:rsid w:val="00F87F87"/>
    <w:rsid w:val="00F906D6"/>
    <w:rsid w:val="00F94CF1"/>
    <w:rsid w:val="00F9529F"/>
    <w:rsid w:val="00FA3A9C"/>
    <w:rsid w:val="00FA4BB8"/>
    <w:rsid w:val="00FA66D2"/>
    <w:rsid w:val="00FB1020"/>
    <w:rsid w:val="00FB32B9"/>
    <w:rsid w:val="00FC2B13"/>
    <w:rsid w:val="00FC6145"/>
    <w:rsid w:val="00FD0A3B"/>
    <w:rsid w:val="00FD407A"/>
    <w:rsid w:val="00FE19DA"/>
    <w:rsid w:val="00FE1DF1"/>
    <w:rsid w:val="00FE4A18"/>
    <w:rsid w:val="00FE7EFC"/>
    <w:rsid w:val="00F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F81FF1C-3F0E-4AED-993F-7DAEC499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401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B447E7"/>
    <w:pPr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BezodstpwZnak">
    <w:name w:val="Bez odstępów Znak"/>
    <w:link w:val="Bezodstpw"/>
    <w:uiPriority w:val="1"/>
    <w:rsid w:val="00B447E7"/>
    <w:rPr>
      <w:rFonts w:ascii="Times New Roman" w:eastAsia="Times New Roman" w:hAnsi="Times New Roman"/>
      <w:sz w:val="26"/>
      <w:szCs w:val="26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B03FFB"/>
    <w:pPr>
      <w:spacing w:after="0" w:line="240" w:lineRule="auto"/>
      <w:ind w:left="720"/>
    </w:pPr>
    <w:rPr>
      <w:rFonts w:eastAsia="Times New Roman"/>
      <w:lang w:eastAsia="pl-PL"/>
    </w:rPr>
  </w:style>
  <w:style w:type="paragraph" w:customStyle="1" w:styleId="Default">
    <w:name w:val="Default"/>
    <w:basedOn w:val="Standard"/>
    <w:rsid w:val="00247044"/>
    <w:pPr>
      <w:autoSpaceDE w:val="0"/>
      <w:textAlignment w:val="baseline"/>
    </w:pPr>
    <w:rPr>
      <w:rFonts w:eastAsia="Times New Roman" w:cs="Times New Roman"/>
      <w:color w:val="000000"/>
      <w:lang w:eastAsia="zh-CN" w:bidi="hi-IN"/>
    </w:rPr>
  </w:style>
  <w:style w:type="paragraph" w:customStyle="1" w:styleId="HTMLPreformatted">
    <w:name w:val="HTML Preformatted"/>
    <w:basedOn w:val="Normalny"/>
    <w:rsid w:val="00A70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s14">
    <w:name w:val="s14"/>
    <w:basedOn w:val="Normalny"/>
    <w:rsid w:val="00503E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13">
    <w:name w:val="s13"/>
    <w:basedOn w:val="Domylnaczcionkaakapitu"/>
    <w:rsid w:val="00503E0F"/>
  </w:style>
  <w:style w:type="character" w:customStyle="1" w:styleId="WW-Absatz-Standardschriftart1111111">
    <w:name w:val="WW-Absatz-Standardschriftart1111111"/>
    <w:rsid w:val="00F72E9C"/>
  </w:style>
  <w:style w:type="character" w:customStyle="1" w:styleId="Domylnaczcionkaakapitu1">
    <w:name w:val="Domyślna czcionka akapitu1"/>
    <w:rsid w:val="00DE027D"/>
  </w:style>
  <w:style w:type="paragraph" w:styleId="NormalnyWeb">
    <w:name w:val="Normal (Web)"/>
    <w:basedOn w:val="Normalny"/>
    <w:uiPriority w:val="99"/>
    <w:unhideWhenUsed/>
    <w:rsid w:val="0066046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FB32B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5.emf"/><Relationship Id="rId1" Type="http://schemas.openxmlformats.org/officeDocument/2006/relationships/image" Target="media/image4.emf"/><Relationship Id="rId5" Type="http://schemas.openxmlformats.org/officeDocument/2006/relationships/image" Target="media/image6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905D4-103D-47E6-ACF7-63F35D8B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4150</Words>
  <Characters>24904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28997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2023-01-16T12:14:00Z</cp:lastPrinted>
  <dcterms:created xsi:type="dcterms:W3CDTF">2023-01-16T12:31:00Z</dcterms:created>
  <dcterms:modified xsi:type="dcterms:W3CDTF">2023-01-16T12:31:00Z</dcterms:modified>
</cp:coreProperties>
</file>