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62FC2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3810/80</w:t>
      </w:r>
      <w:r w:rsidR="0023219C">
        <w:rPr>
          <w:rFonts w:ascii="Times New Roman" w:hAnsi="Times New Roman"/>
          <w:sz w:val="24"/>
          <w:szCs w:val="24"/>
        </w:rPr>
        <w:t>/2022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13.01.2023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62FC2">
        <w:rPr>
          <w:rFonts w:ascii="Times New Roman" w:hAnsi="Times New Roman"/>
          <w:b/>
          <w:sz w:val="24"/>
          <w:szCs w:val="24"/>
        </w:rPr>
        <w:t>Dostawa sprzętu medycznego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C62FC2">
        <w:rPr>
          <w:rFonts w:ascii="Times New Roman" w:hAnsi="Times New Roman"/>
          <w:b/>
          <w:sz w:val="24"/>
          <w:szCs w:val="24"/>
        </w:rPr>
        <w:t>ygn.  Sz.S.P.O.O. SZPiGM 3810/80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>iu</w:t>
      </w:r>
      <w:r w:rsidRPr="00B55181">
        <w:rPr>
          <w:rFonts w:ascii="Times New Roman" w:hAnsi="Times New Roman"/>
          <w:sz w:val="24"/>
          <w:szCs w:val="24"/>
        </w:rPr>
        <w:t>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3219C">
        <w:rPr>
          <w:rFonts w:ascii="Times New Roman" w:hAnsi="Times New Roman"/>
          <w:b/>
          <w:sz w:val="24"/>
          <w:szCs w:val="24"/>
          <w:u w:val="single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C62FC2">
        <w:rPr>
          <w:rFonts w:ascii="Times New Roman" w:hAnsi="Times New Roman"/>
          <w:b/>
          <w:sz w:val="24"/>
          <w:szCs w:val="24"/>
          <w:u w:val="single"/>
        </w:rPr>
        <w:t>I.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 xml:space="preserve">Termin związania 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ofertą</w:t>
      </w:r>
      <w:r w:rsidR="0023219C">
        <w:rPr>
          <w:rFonts w:ascii="Times New Roman" w:hAnsi="Times New Roman"/>
          <w:b/>
          <w:sz w:val="24"/>
          <w:szCs w:val="24"/>
          <w:u w:val="single"/>
        </w:rPr>
        <w:t>-pkt.</w:t>
      </w:r>
      <w:r w:rsidR="00C62FC2">
        <w:rPr>
          <w:rFonts w:ascii="Times New Roman" w:hAnsi="Times New Roman"/>
          <w:b/>
          <w:sz w:val="24"/>
          <w:szCs w:val="24"/>
          <w:u w:val="single"/>
        </w:rPr>
        <w:t>1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pkt. 1 otrzymuje brzmienie:</w:t>
      </w:r>
    </w:p>
    <w:p w:rsidR="00C70B43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F62AA">
        <w:rPr>
          <w:rFonts w:ascii="Times New Roman" w:hAnsi="Times New Roman"/>
          <w:bCs/>
          <w:sz w:val="24"/>
          <w:szCs w:val="24"/>
        </w:rPr>
        <w:t>1.</w:t>
      </w:r>
      <w:r w:rsidR="006A7C28" w:rsidRPr="006A7C2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A7C28" w:rsidRPr="006A7C28">
        <w:rPr>
          <w:rFonts w:ascii="Times New Roman" w:hAnsi="Times New Roman"/>
          <w:bCs/>
          <w:sz w:val="24"/>
          <w:szCs w:val="24"/>
        </w:rPr>
        <w:t xml:space="preserve">Wykonawca jest związany ofertą od dnia upływu terminu składania ofert  do dnia </w:t>
      </w:r>
      <w:r w:rsidR="00C62FC2">
        <w:rPr>
          <w:rFonts w:ascii="Times New Roman" w:hAnsi="Times New Roman"/>
          <w:bCs/>
          <w:sz w:val="24"/>
          <w:szCs w:val="24"/>
        </w:rPr>
        <w:t>21.04.2023</w:t>
      </w:r>
      <w:r w:rsidR="006A7C28" w:rsidRPr="006A7C28">
        <w:rPr>
          <w:rFonts w:ascii="Times New Roman" w:hAnsi="Times New Roman"/>
          <w:bCs/>
          <w:sz w:val="24"/>
          <w:szCs w:val="24"/>
        </w:rPr>
        <w:t>r.</w:t>
      </w:r>
    </w:p>
    <w:p w:rsidR="00AF62AA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Pr="00D92689" w:rsidRDefault="006A7C28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2689">
        <w:rPr>
          <w:rFonts w:ascii="Times New Roman" w:hAnsi="Times New Roman"/>
          <w:b/>
          <w:bCs/>
          <w:sz w:val="24"/>
          <w:szCs w:val="24"/>
          <w:u w:val="single"/>
        </w:rPr>
        <w:t>2. Część XVI</w:t>
      </w:r>
      <w:r w:rsidR="00C62FC2">
        <w:rPr>
          <w:rFonts w:ascii="Times New Roman" w:hAnsi="Times New Roman"/>
          <w:b/>
          <w:bCs/>
          <w:sz w:val="24"/>
          <w:szCs w:val="24"/>
          <w:u w:val="single"/>
        </w:rPr>
        <w:t>I. Sposób oraz termin składania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 xml:space="preserve"> ofert</w:t>
      </w:r>
      <w:r w:rsidR="00C62FC2">
        <w:rPr>
          <w:rFonts w:ascii="Times New Roman" w:hAnsi="Times New Roman"/>
          <w:b/>
          <w:bCs/>
          <w:sz w:val="24"/>
          <w:szCs w:val="24"/>
          <w:u w:val="single"/>
        </w:rPr>
        <w:t xml:space="preserve"> – pkt.7</w:t>
      </w:r>
      <w:r w:rsidR="00AF62AA" w:rsidRPr="00D9268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F62AA" w:rsidRDefault="00C62FC2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Nowa treść pkt. 7 </w:t>
      </w:r>
      <w:r w:rsidR="00AF62AA" w:rsidRPr="00AF62AA">
        <w:rPr>
          <w:rFonts w:ascii="Times New Roman" w:hAnsi="Times New Roman"/>
          <w:bCs/>
          <w:sz w:val="24"/>
          <w:szCs w:val="24"/>
        </w:rPr>
        <w:t xml:space="preserve"> otrzymuje brzmienie:</w:t>
      </w:r>
    </w:p>
    <w:p w:rsidR="00AF62AA" w:rsidRPr="00AF62AA" w:rsidRDefault="00AF62AA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AF62AA">
        <w:rPr>
          <w:rFonts w:ascii="Cambria" w:eastAsia="Calibri" w:hAnsi="Cambria" w:cs="Arial"/>
          <w:sz w:val="20"/>
          <w:szCs w:val="20"/>
          <w:lang w:eastAsia="pl-PL" w:bidi="pl-PL"/>
        </w:rPr>
        <w:t xml:space="preserve"> 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Termin składania ofert usta</w:t>
      </w:r>
      <w:r w:rsidR="00C62FC2">
        <w:rPr>
          <w:rFonts w:ascii="Times New Roman" w:hAnsi="Times New Roman"/>
          <w:bCs/>
          <w:sz w:val="24"/>
          <w:szCs w:val="24"/>
          <w:lang w:bidi="pl-PL"/>
        </w:rPr>
        <w:t>la się na dzień: 25.01.2023</w:t>
      </w:r>
      <w:r w:rsidRPr="00AF62AA">
        <w:rPr>
          <w:rFonts w:ascii="Times New Roman" w:hAnsi="Times New Roman"/>
          <w:bCs/>
          <w:sz w:val="24"/>
          <w:szCs w:val="24"/>
          <w:lang w:bidi="pl-PL"/>
        </w:rPr>
        <w:t>r. godz.10:00.</w:t>
      </w:r>
    </w:p>
    <w:p w:rsidR="00C62FC2" w:rsidRDefault="00C62FC2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</w:p>
    <w:p w:rsidR="00C62FC2" w:rsidRPr="00C62FC2" w:rsidRDefault="00C62FC2" w:rsidP="00C62FC2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3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 Część XVII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I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Termin otwarcia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 xml:space="preserve"> – pkt.1</w:t>
      </w:r>
      <w:r w:rsidRPr="00C62FC2">
        <w:rPr>
          <w:rFonts w:ascii="Times New Roman" w:hAnsi="Times New Roman"/>
          <w:b/>
          <w:bCs/>
          <w:sz w:val="24"/>
          <w:szCs w:val="24"/>
          <w:u w:val="single"/>
          <w:lang w:bidi="pl-PL"/>
        </w:rPr>
        <w:t>.</w:t>
      </w:r>
    </w:p>
    <w:p w:rsidR="00C62FC2" w:rsidRPr="00C62FC2" w:rsidRDefault="00C62FC2" w:rsidP="00C62FC2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Nowa treść pkt. 1</w:t>
      </w:r>
      <w:r w:rsidRPr="00C62FC2">
        <w:rPr>
          <w:rFonts w:ascii="Times New Roman" w:hAnsi="Times New Roman"/>
          <w:bCs/>
          <w:sz w:val="24"/>
          <w:szCs w:val="24"/>
          <w:lang w:bidi="pl-PL"/>
        </w:rPr>
        <w:t xml:space="preserve">  otrzymuje brzmienie:</w:t>
      </w:r>
    </w:p>
    <w:p w:rsidR="00AF62AA" w:rsidRDefault="00C62FC2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1</w:t>
      </w:r>
      <w:r w:rsidR="00AF62AA">
        <w:rPr>
          <w:rFonts w:ascii="Times New Roman" w:hAnsi="Times New Roman"/>
          <w:bCs/>
          <w:sz w:val="24"/>
          <w:szCs w:val="24"/>
          <w:lang w:bidi="pl-PL"/>
        </w:rPr>
        <w:t xml:space="preserve">. </w:t>
      </w:r>
      <w:r w:rsidR="006A7C28">
        <w:rPr>
          <w:rFonts w:ascii="Times New Roman" w:hAnsi="Times New Roman"/>
          <w:bCs/>
          <w:sz w:val="24"/>
          <w:szCs w:val="24"/>
          <w:lang w:bidi="pl-PL"/>
        </w:rPr>
        <w:t>Otw</w:t>
      </w:r>
      <w:r>
        <w:rPr>
          <w:rFonts w:ascii="Times New Roman" w:hAnsi="Times New Roman"/>
          <w:bCs/>
          <w:sz w:val="24"/>
          <w:szCs w:val="24"/>
          <w:lang w:bidi="pl-PL"/>
        </w:rPr>
        <w:t>arcie ofert nastąpi w dniu 25.01.2023</w:t>
      </w:r>
      <w:r w:rsidR="00AF62AA" w:rsidRPr="00AF62AA">
        <w:rPr>
          <w:rFonts w:ascii="Times New Roman" w:hAnsi="Times New Roman"/>
          <w:bCs/>
          <w:sz w:val="24"/>
          <w:szCs w:val="24"/>
          <w:lang w:bidi="pl-PL"/>
        </w:rPr>
        <w:t>r. o godzinie 10:30.</w:t>
      </w:r>
    </w:p>
    <w:p w:rsidR="006A7C28" w:rsidRPr="00D92689" w:rsidRDefault="006A7C28" w:rsidP="00AF62AA">
      <w:pPr>
        <w:pStyle w:val="Bezodstpw"/>
        <w:rPr>
          <w:rFonts w:ascii="Times New Roman" w:hAnsi="Times New Roman"/>
          <w:bCs/>
          <w:sz w:val="24"/>
          <w:szCs w:val="24"/>
          <w:u w:val="single"/>
          <w:lang w:bidi="pl-PL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Pr="005D7323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53F67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FA" w:rsidRDefault="006924FA" w:rsidP="00226E8F">
      <w:pPr>
        <w:spacing w:after="0" w:line="240" w:lineRule="auto"/>
      </w:pPr>
      <w:r>
        <w:separator/>
      </w:r>
    </w:p>
  </w:endnote>
  <w:endnote w:type="continuationSeparator" w:id="0">
    <w:p w:rsidR="006924FA" w:rsidRDefault="006924F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FA" w:rsidRDefault="006924FA" w:rsidP="00226E8F">
      <w:pPr>
        <w:spacing w:after="0" w:line="240" w:lineRule="auto"/>
      </w:pPr>
      <w:r>
        <w:separator/>
      </w:r>
    </w:p>
  </w:footnote>
  <w:footnote w:type="continuationSeparator" w:id="0">
    <w:p w:rsidR="006924FA" w:rsidRDefault="006924F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42638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42638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42638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42638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42638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219C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26388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924FA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470B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2FC2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F53B8C-0CBE-4D5E-8E2A-2EC9DF4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D801-65BB-4DD1-8F47-77BC298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1322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2023-01-13T08:12:00Z</cp:lastPrinted>
  <dcterms:created xsi:type="dcterms:W3CDTF">2023-01-13T08:40:00Z</dcterms:created>
  <dcterms:modified xsi:type="dcterms:W3CDTF">2023-01-13T08:40:00Z</dcterms:modified>
</cp:coreProperties>
</file>