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81" w:rsidRPr="00B55181" w:rsidRDefault="00671BC0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SZPiGM</w:t>
      </w:r>
      <w:proofErr w:type="spellEnd"/>
      <w:r>
        <w:rPr>
          <w:rFonts w:ascii="Times New Roman" w:hAnsi="Times New Roman"/>
          <w:sz w:val="24"/>
          <w:szCs w:val="24"/>
        </w:rPr>
        <w:t xml:space="preserve"> 3810/80</w:t>
      </w:r>
      <w:r w:rsidR="00B55181" w:rsidRPr="00B55181">
        <w:rPr>
          <w:rFonts w:ascii="Times New Roman" w:hAnsi="Times New Roman"/>
          <w:sz w:val="24"/>
          <w:szCs w:val="24"/>
        </w:rPr>
        <w:t xml:space="preserve">/2021                                    </w:t>
      </w:r>
      <w:r w:rsidR="008B5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Brzozów  27.12</w:t>
      </w:r>
      <w:r w:rsidR="00182D55">
        <w:rPr>
          <w:rFonts w:ascii="Times New Roman" w:hAnsi="Times New Roman"/>
          <w:sz w:val="24"/>
          <w:szCs w:val="24"/>
        </w:rPr>
        <w:t>.</w:t>
      </w:r>
      <w:r w:rsidR="00160DF0">
        <w:rPr>
          <w:rFonts w:ascii="Times New Roman" w:hAnsi="Times New Roman"/>
          <w:sz w:val="24"/>
          <w:szCs w:val="24"/>
        </w:rPr>
        <w:t>2022</w:t>
      </w:r>
      <w:r w:rsidR="00B55181" w:rsidRPr="00B55181">
        <w:rPr>
          <w:rFonts w:ascii="Times New Roman" w:hAnsi="Times New Roman"/>
          <w:sz w:val="24"/>
          <w:szCs w:val="24"/>
        </w:rPr>
        <w:t>r.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    </w:t>
      </w:r>
    </w:p>
    <w:p w:rsid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1BC0" w:rsidRPr="00B55181" w:rsidRDefault="00671BC0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Dotyczy </w:t>
      </w:r>
      <w:r w:rsidR="00182D55">
        <w:rPr>
          <w:rFonts w:ascii="Times New Roman" w:hAnsi="Times New Roman"/>
          <w:b/>
          <w:sz w:val="24"/>
          <w:szCs w:val="24"/>
        </w:rPr>
        <w:t>postępowania</w:t>
      </w:r>
    </w:p>
    <w:p w:rsidR="00B55181" w:rsidRPr="00B55181" w:rsidRDefault="00B55181" w:rsidP="00182D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671BC0">
        <w:rPr>
          <w:rFonts w:ascii="Times New Roman" w:hAnsi="Times New Roman"/>
          <w:b/>
          <w:sz w:val="24"/>
          <w:szCs w:val="24"/>
        </w:rPr>
        <w:t xml:space="preserve">Dostawa </w:t>
      </w:r>
      <w:r w:rsidR="00223B49">
        <w:rPr>
          <w:rFonts w:ascii="Times New Roman" w:hAnsi="Times New Roman"/>
          <w:b/>
          <w:sz w:val="24"/>
          <w:szCs w:val="24"/>
        </w:rPr>
        <w:t>sprzętu</w:t>
      </w:r>
      <w:r w:rsidR="00671BC0">
        <w:rPr>
          <w:rFonts w:ascii="Times New Roman" w:hAnsi="Times New Roman"/>
          <w:b/>
          <w:sz w:val="24"/>
          <w:szCs w:val="24"/>
        </w:rPr>
        <w:t xml:space="preserve"> medycznego</w:t>
      </w:r>
    </w:p>
    <w:p w:rsidR="00B55181" w:rsidRPr="00B55181" w:rsidRDefault="00182D55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160DF0">
        <w:rPr>
          <w:rFonts w:ascii="Times New Roman" w:hAnsi="Times New Roman"/>
          <w:b/>
          <w:sz w:val="24"/>
          <w:szCs w:val="24"/>
        </w:rPr>
        <w:t>S</w:t>
      </w:r>
      <w:r w:rsidR="00671BC0">
        <w:rPr>
          <w:rFonts w:ascii="Times New Roman" w:hAnsi="Times New Roman"/>
          <w:b/>
          <w:sz w:val="24"/>
          <w:szCs w:val="24"/>
        </w:rPr>
        <w:t xml:space="preserve">ygn.  </w:t>
      </w:r>
      <w:proofErr w:type="spellStart"/>
      <w:r w:rsidR="00671BC0">
        <w:rPr>
          <w:rFonts w:ascii="Times New Roman" w:hAnsi="Times New Roman"/>
          <w:b/>
          <w:sz w:val="24"/>
          <w:szCs w:val="24"/>
        </w:rPr>
        <w:t>Sz.S.P.O.O</w:t>
      </w:r>
      <w:proofErr w:type="spellEnd"/>
      <w:r w:rsidR="00671BC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671BC0">
        <w:rPr>
          <w:rFonts w:ascii="Times New Roman" w:hAnsi="Times New Roman"/>
          <w:b/>
          <w:sz w:val="24"/>
          <w:szCs w:val="24"/>
        </w:rPr>
        <w:t>SZPiGM</w:t>
      </w:r>
      <w:proofErr w:type="spellEnd"/>
      <w:r w:rsidR="00671BC0">
        <w:rPr>
          <w:rFonts w:ascii="Times New Roman" w:hAnsi="Times New Roman"/>
          <w:b/>
          <w:sz w:val="24"/>
          <w:szCs w:val="24"/>
        </w:rPr>
        <w:t xml:space="preserve"> 3810/80</w:t>
      </w:r>
      <w:r w:rsidR="00160DF0">
        <w:rPr>
          <w:rFonts w:ascii="Times New Roman" w:hAnsi="Times New Roman"/>
          <w:b/>
          <w:sz w:val="24"/>
          <w:szCs w:val="24"/>
        </w:rPr>
        <w:t>/2022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1BC0" w:rsidRPr="00B55181" w:rsidRDefault="00671BC0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54AAF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Szpital Specjalistyczny w Brzozowie Podkarpacki Ośrodek Onkologiczny im. Ks. B. Markiewicza, występując jako zamawiający w niniejszym postępowan</w:t>
      </w:r>
      <w:r w:rsidR="006A7C28">
        <w:rPr>
          <w:rFonts w:ascii="Times New Roman" w:hAnsi="Times New Roman"/>
          <w:sz w:val="24"/>
          <w:szCs w:val="24"/>
        </w:rPr>
        <w:t xml:space="preserve">iu, na podstawie art. 286 </w:t>
      </w:r>
      <w:r w:rsidRPr="00B55181">
        <w:rPr>
          <w:rFonts w:ascii="Times New Roman" w:hAnsi="Times New Roman"/>
          <w:sz w:val="24"/>
          <w:szCs w:val="24"/>
        </w:rPr>
        <w:t xml:space="preserve"> ustawy Prawo zamówień publicznych, dokonuj</w:t>
      </w:r>
      <w:r w:rsidR="005D7323">
        <w:rPr>
          <w:rFonts w:ascii="Times New Roman" w:hAnsi="Times New Roman"/>
          <w:sz w:val="24"/>
          <w:szCs w:val="24"/>
        </w:rPr>
        <w:t xml:space="preserve">e modyfikacji </w:t>
      </w:r>
      <w:r w:rsidR="00627FAE">
        <w:rPr>
          <w:rFonts w:ascii="Times New Roman" w:hAnsi="Times New Roman"/>
          <w:sz w:val="24"/>
          <w:szCs w:val="24"/>
        </w:rPr>
        <w:t xml:space="preserve"> specyfikacji </w:t>
      </w:r>
      <w:r w:rsidR="00970918">
        <w:rPr>
          <w:rFonts w:ascii="Times New Roman" w:hAnsi="Times New Roman"/>
          <w:sz w:val="24"/>
          <w:szCs w:val="24"/>
        </w:rPr>
        <w:t xml:space="preserve"> warunków zamówie</w:t>
      </w:r>
      <w:r w:rsidR="00AF62AA">
        <w:rPr>
          <w:rFonts w:ascii="Times New Roman" w:hAnsi="Times New Roman"/>
          <w:sz w:val="24"/>
          <w:szCs w:val="24"/>
        </w:rPr>
        <w:t>nia w zakresie:</w:t>
      </w:r>
    </w:p>
    <w:p w:rsidR="00AF62AA" w:rsidRDefault="00AF62AA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B43" w:rsidRPr="00AF62AA" w:rsidRDefault="00C70B43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AF62AA">
        <w:rPr>
          <w:rFonts w:ascii="Times New Roman" w:hAnsi="Times New Roman"/>
          <w:b/>
          <w:sz w:val="24"/>
          <w:szCs w:val="24"/>
        </w:rPr>
        <w:t>1</w:t>
      </w:r>
      <w:r w:rsidRPr="00D92689">
        <w:rPr>
          <w:rFonts w:ascii="Times New Roman" w:hAnsi="Times New Roman"/>
          <w:b/>
          <w:sz w:val="24"/>
          <w:szCs w:val="24"/>
          <w:u w:val="single"/>
        </w:rPr>
        <w:t>.</w:t>
      </w:r>
      <w:r w:rsidR="006A7C28" w:rsidRPr="00D9268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71BC0">
        <w:rPr>
          <w:rFonts w:ascii="Times New Roman" w:hAnsi="Times New Roman"/>
          <w:b/>
          <w:sz w:val="24"/>
          <w:szCs w:val="24"/>
          <w:u w:val="single"/>
        </w:rPr>
        <w:t>Załącznik nr 1-część 5 Zestawy opatrunkowe.</w:t>
      </w:r>
    </w:p>
    <w:p w:rsidR="00671BC0" w:rsidRDefault="00671BC0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B43" w:rsidRDefault="00671BC0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dokonuje modyfikacji opisu przedmiotu zamówienia poprzez dodanie do części 5 nowego  punktu 4. Nowa treść załącznika </w:t>
      </w:r>
      <w:r w:rsidR="00C9657F">
        <w:rPr>
          <w:rFonts w:ascii="Times New Roman" w:hAnsi="Times New Roman"/>
          <w:sz w:val="24"/>
          <w:szCs w:val="24"/>
        </w:rPr>
        <w:t>nr 1 zawierającą</w:t>
      </w:r>
      <w:r>
        <w:rPr>
          <w:rFonts w:ascii="Times New Roman" w:hAnsi="Times New Roman"/>
          <w:sz w:val="24"/>
          <w:szCs w:val="24"/>
        </w:rPr>
        <w:t xml:space="preserve"> część 5 w załączeniu.</w:t>
      </w:r>
    </w:p>
    <w:p w:rsidR="00671BC0" w:rsidRDefault="00671BC0" w:rsidP="00671BC0">
      <w:pPr>
        <w:pStyle w:val="Bezodstpw"/>
        <w:rPr>
          <w:rFonts w:ascii="Times New Roman" w:hAnsi="Times New Roman"/>
          <w:bCs/>
          <w:i/>
          <w:sz w:val="24"/>
          <w:szCs w:val="24"/>
        </w:rPr>
      </w:pPr>
    </w:p>
    <w:p w:rsidR="00671BC0" w:rsidRDefault="00671BC0" w:rsidP="00ED53B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53F67" w:rsidRDefault="00853F67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sz w:val="24"/>
          <w:szCs w:val="24"/>
        </w:rPr>
        <w:t xml:space="preserve">  Zmiany wprowadzone w Specyfikacji Istotnych Warunków Zamówienia są wi</w:t>
      </w:r>
      <w:r w:rsidR="00B55181" w:rsidRPr="00B55181">
        <w:rPr>
          <w:rFonts w:ascii="Times New Roman" w:hAnsi="Times New Roman"/>
          <w:bCs/>
          <w:sz w:val="24"/>
          <w:szCs w:val="24"/>
        </w:rPr>
        <w:t>ążące dla wszystkich wykonawców biorąc</w:t>
      </w:r>
      <w:r w:rsidR="00B55181">
        <w:rPr>
          <w:rFonts w:ascii="Times New Roman" w:hAnsi="Times New Roman"/>
          <w:bCs/>
          <w:sz w:val="24"/>
          <w:szCs w:val="24"/>
        </w:rPr>
        <w:t>ych udział w przedmiotowym postę</w:t>
      </w:r>
      <w:r w:rsidR="00A47EC0">
        <w:rPr>
          <w:rFonts w:ascii="Times New Roman" w:hAnsi="Times New Roman"/>
          <w:bCs/>
          <w:sz w:val="24"/>
          <w:szCs w:val="24"/>
        </w:rPr>
        <w:t>powaniu.</w:t>
      </w:r>
    </w:p>
    <w:p w:rsidR="00C9657F" w:rsidRDefault="00C9657F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C9657F" w:rsidRDefault="00C9657F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  <w:sectPr w:rsidR="00C9657F" w:rsidSect="00226E8F">
          <w:headerReference w:type="first" r:id="rId8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</w:p>
    <w:p w:rsidR="00C9657F" w:rsidRPr="00C9657F" w:rsidRDefault="00C9657F" w:rsidP="00C9657F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C9657F">
        <w:rPr>
          <w:rFonts w:ascii="Times New Roman" w:hAnsi="Times New Roman"/>
          <w:bCs/>
          <w:sz w:val="24"/>
          <w:szCs w:val="24"/>
        </w:rPr>
        <w:lastRenderedPageBreak/>
        <w:t xml:space="preserve">Wykonawca: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657F" w:rsidRPr="00C9657F" w:rsidRDefault="00C9657F" w:rsidP="00C9657F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C9657F">
        <w:rPr>
          <w:rFonts w:ascii="Times New Roman" w:hAnsi="Times New Roman"/>
          <w:bCs/>
          <w:sz w:val="24"/>
          <w:szCs w:val="24"/>
        </w:rPr>
        <w:t>………………………..……………</w:t>
      </w:r>
    </w:p>
    <w:p w:rsidR="00C9657F" w:rsidRPr="00C9657F" w:rsidRDefault="00C9657F" w:rsidP="00C9657F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C9657F">
        <w:rPr>
          <w:rFonts w:ascii="Times New Roman" w:hAnsi="Times New Roman"/>
          <w:bCs/>
          <w:sz w:val="24"/>
          <w:szCs w:val="24"/>
        </w:rPr>
        <w:t>………………………………..……</w:t>
      </w:r>
    </w:p>
    <w:p w:rsidR="00C9657F" w:rsidRPr="00C9657F" w:rsidRDefault="00C9657F" w:rsidP="00C9657F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C9657F">
        <w:rPr>
          <w:rFonts w:ascii="Times New Roman" w:hAnsi="Times New Roman"/>
          <w:bCs/>
          <w:sz w:val="24"/>
          <w:szCs w:val="24"/>
        </w:rPr>
        <w:t>……………………………..………</w:t>
      </w:r>
    </w:p>
    <w:p w:rsidR="00C9657F" w:rsidRPr="00C9657F" w:rsidRDefault="00C9657F" w:rsidP="00C9657F">
      <w:pPr>
        <w:pStyle w:val="Bezodstpw"/>
        <w:rPr>
          <w:rFonts w:ascii="Times New Roman" w:hAnsi="Times New Roman"/>
          <w:bCs/>
          <w:i/>
          <w:sz w:val="24"/>
          <w:szCs w:val="24"/>
        </w:rPr>
      </w:pPr>
      <w:r w:rsidRPr="00C9657F">
        <w:rPr>
          <w:rFonts w:ascii="Times New Roman" w:hAnsi="Times New Roman"/>
          <w:bCs/>
          <w:sz w:val="24"/>
          <w:szCs w:val="24"/>
        </w:rPr>
        <w:t>(</w:t>
      </w:r>
      <w:r w:rsidRPr="00C9657F">
        <w:rPr>
          <w:rFonts w:ascii="Times New Roman" w:hAnsi="Times New Roman"/>
          <w:bCs/>
          <w:i/>
          <w:sz w:val="24"/>
          <w:szCs w:val="24"/>
        </w:rPr>
        <w:t>pełna nazwa/firma, adres)</w:t>
      </w:r>
    </w:p>
    <w:p w:rsidR="00C9657F" w:rsidRPr="00C9657F" w:rsidRDefault="00C9657F" w:rsidP="00C9657F">
      <w:pPr>
        <w:pStyle w:val="Bezodstpw"/>
        <w:rPr>
          <w:rFonts w:ascii="Times New Roman" w:hAnsi="Times New Roman"/>
          <w:bCs/>
          <w:i/>
          <w:sz w:val="24"/>
          <w:szCs w:val="24"/>
        </w:rPr>
      </w:pPr>
      <w:r w:rsidRPr="00C9657F">
        <w:rPr>
          <w:rFonts w:ascii="Times New Roman" w:hAnsi="Times New Roman"/>
          <w:bCs/>
          <w:i/>
          <w:sz w:val="24"/>
          <w:szCs w:val="24"/>
        </w:rPr>
        <w:t>NIP…………………..……………..</w:t>
      </w:r>
    </w:p>
    <w:p w:rsidR="00C9657F" w:rsidRPr="00C9657F" w:rsidRDefault="00C9657F" w:rsidP="00C9657F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C9657F">
        <w:rPr>
          <w:rFonts w:ascii="Times New Roman" w:hAnsi="Times New Roman"/>
          <w:bCs/>
          <w:i/>
          <w:sz w:val="24"/>
          <w:szCs w:val="24"/>
        </w:rPr>
        <w:t>KRS w przypadku spółki ………………………….</w:t>
      </w:r>
    </w:p>
    <w:p w:rsidR="00C9657F" w:rsidRPr="00C9657F" w:rsidRDefault="00C9657F" w:rsidP="00C9657F">
      <w:pPr>
        <w:pStyle w:val="Bezodstpw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9657F" w:rsidRPr="00C9657F" w:rsidRDefault="00C9657F" w:rsidP="00C9657F">
      <w:pPr>
        <w:pStyle w:val="Bezodstpw"/>
        <w:jc w:val="both"/>
        <w:rPr>
          <w:rFonts w:ascii="Times New Roman" w:hAnsi="Times New Roman"/>
          <w:b/>
          <w:bCs/>
          <w:i/>
          <w:sz w:val="24"/>
          <w:szCs w:val="24"/>
        </w:rPr>
      </w:pPr>
      <w:bookmarkStart w:id="1" w:name="_Hlk534886439"/>
      <w:bookmarkStart w:id="2" w:name="_Hlk535574204"/>
      <w:r w:rsidRPr="00C9657F">
        <w:rPr>
          <w:rFonts w:ascii="Times New Roman" w:hAnsi="Times New Roman"/>
          <w:b/>
          <w:bCs/>
          <w:i/>
          <w:sz w:val="24"/>
          <w:szCs w:val="24"/>
        </w:rPr>
        <w:t xml:space="preserve">Część 5  Nazwa:  Zestawy  opatrunkowe </w:t>
      </w:r>
    </w:p>
    <w:p w:rsidR="00C9657F" w:rsidRPr="00C9657F" w:rsidRDefault="00C9657F" w:rsidP="00C9657F">
      <w:pPr>
        <w:pStyle w:val="Bezodstpw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5895"/>
        <w:gridCol w:w="590"/>
        <w:gridCol w:w="817"/>
        <w:gridCol w:w="1162"/>
        <w:gridCol w:w="1030"/>
        <w:gridCol w:w="709"/>
        <w:gridCol w:w="1132"/>
        <w:gridCol w:w="3939"/>
      </w:tblGrid>
      <w:tr w:rsidR="00C9657F" w:rsidRPr="00C9657F" w:rsidTr="00AB46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65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L.p.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65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65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j.m.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65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Ilość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65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Cena jedn.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65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Wartość netto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65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65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Wartość brutto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657F">
              <w:rPr>
                <w:rFonts w:ascii="Times New Roman" w:hAnsi="Times New Roman"/>
                <w:bCs/>
                <w:i/>
                <w:sz w:val="24"/>
                <w:szCs w:val="24"/>
              </w:rPr>
              <w:t>Typ (nazwa, numer katalogowy) /producent/wielkość opakowania  (uwaga jeśli zestaw składa się z kilku elementów oddzielnie katalogowanych należy podać wszystkie numery katalogowe) podać wszystkie produkty mieszczące się w ofercie</w:t>
            </w:r>
          </w:p>
        </w:tc>
      </w:tr>
      <w:tr w:rsidR="00C9657F" w:rsidRPr="00C9657F" w:rsidTr="00AB46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657F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F" w:rsidRPr="00AB4608" w:rsidRDefault="00C9657F" w:rsidP="00C9657F">
            <w:pPr>
              <w:pStyle w:val="Bezodstpw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>Zestaw do zmiany opatrunku. Skład zestawu:</w:t>
            </w:r>
          </w:p>
          <w:p w:rsidR="00C9657F" w:rsidRPr="00AB4608" w:rsidRDefault="00C9657F" w:rsidP="00C9657F">
            <w:pPr>
              <w:pStyle w:val="Bezodstpw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 6 x </w:t>
            </w:r>
            <w:proofErr w:type="spellStart"/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>tupfer</w:t>
            </w:r>
            <w:proofErr w:type="spellEnd"/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 włókninowy o gramaturze 30/m2 </w:t>
            </w:r>
            <w:proofErr w:type="spellStart"/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>rozm</w:t>
            </w:r>
            <w:proofErr w:type="spellEnd"/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>. po rozłożeniu 19 x 20 cm 2 x pęseta plastikowa 12,5 cm (różne kolory) pakowanie typu blister z min. 2 wgłębieniami na płyny.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657F">
              <w:rPr>
                <w:rFonts w:ascii="Times New Roman" w:hAnsi="Times New Roman"/>
                <w:bCs/>
                <w:i/>
                <w:sz w:val="24"/>
                <w:szCs w:val="24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657F">
              <w:rPr>
                <w:rFonts w:ascii="Times New Roman" w:hAnsi="Times New Roman"/>
                <w:bCs/>
                <w:i/>
                <w:sz w:val="24"/>
                <w:szCs w:val="24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9657F" w:rsidRPr="00C9657F" w:rsidTr="00AB46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657F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F" w:rsidRPr="00AB4608" w:rsidRDefault="00C9657F" w:rsidP="00C9657F">
            <w:pPr>
              <w:pStyle w:val="Bezodstpw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>Zestaw jednorazowy do wkłucia centralnego:</w:t>
            </w:r>
          </w:p>
          <w:p w:rsidR="00C9657F" w:rsidRPr="00AB4608" w:rsidRDefault="00C9657F" w:rsidP="00C9657F">
            <w:pPr>
              <w:pStyle w:val="Bezodstpw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>Skład zestawu:</w:t>
            </w:r>
          </w:p>
          <w:p w:rsidR="00C9657F" w:rsidRPr="00AB4608" w:rsidRDefault="00C9657F" w:rsidP="00C9657F">
            <w:pPr>
              <w:pStyle w:val="Bezodstpw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>- 4 x tampon do mycia pola</w:t>
            </w:r>
          </w:p>
          <w:p w:rsidR="00C9657F" w:rsidRPr="00AB4608" w:rsidRDefault="00C9657F" w:rsidP="00C9657F">
            <w:pPr>
              <w:pStyle w:val="Bezodstpw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>- 6 x kompresy z gazy 7,5 x 7,5 cm</w:t>
            </w:r>
          </w:p>
          <w:p w:rsidR="00C9657F" w:rsidRPr="00AB4608" w:rsidRDefault="00C9657F" w:rsidP="00C9657F">
            <w:pPr>
              <w:pStyle w:val="Bezodstpw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>- 1 x kleszczyki plastikowe 14 cm</w:t>
            </w:r>
          </w:p>
          <w:p w:rsidR="00C9657F" w:rsidRPr="00AB4608" w:rsidRDefault="00C9657F" w:rsidP="00C9657F">
            <w:pPr>
              <w:pStyle w:val="Bezodstpw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>- 1 x pęseta plastikowa 12,5 cm</w:t>
            </w:r>
          </w:p>
          <w:p w:rsidR="00C9657F" w:rsidRPr="00AB4608" w:rsidRDefault="00C9657F" w:rsidP="00C9657F">
            <w:pPr>
              <w:pStyle w:val="Bezodstpw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>- 1 x strzykawka 10 ml (zapakowana)</w:t>
            </w:r>
          </w:p>
          <w:p w:rsidR="00C9657F" w:rsidRPr="00AB4608" w:rsidRDefault="00C9657F" w:rsidP="00C9657F">
            <w:pPr>
              <w:pStyle w:val="Bezodstpw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>- 1 x igła 1,2 x 40 mm (zapakowana)</w:t>
            </w:r>
          </w:p>
          <w:p w:rsidR="00C9657F" w:rsidRPr="00AB4608" w:rsidRDefault="00C9657F" w:rsidP="00C9657F">
            <w:pPr>
              <w:pStyle w:val="Bezodstpw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>- 1 x igła 0,8 x 40 mm (zapakowana )</w:t>
            </w:r>
          </w:p>
          <w:p w:rsidR="00C9657F" w:rsidRPr="00AB4608" w:rsidRDefault="00C9657F" w:rsidP="00C9657F">
            <w:pPr>
              <w:pStyle w:val="Bezodstpw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>- 1 x imadło 14 cm</w:t>
            </w:r>
          </w:p>
          <w:p w:rsidR="00C9657F" w:rsidRPr="00AB4608" w:rsidRDefault="00C9657F" w:rsidP="00C9657F">
            <w:pPr>
              <w:pStyle w:val="Bezodstpw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>- 1 x skalpel</w:t>
            </w:r>
          </w:p>
          <w:p w:rsidR="00C9657F" w:rsidRPr="00AB4608" w:rsidRDefault="00C9657F" w:rsidP="00C9657F">
            <w:pPr>
              <w:pStyle w:val="Bezodstpw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>- 1 x opatrunek transparentny z folii 10 x 15 cm</w:t>
            </w:r>
          </w:p>
          <w:p w:rsidR="00C9657F" w:rsidRPr="00AB4608" w:rsidRDefault="00C9657F" w:rsidP="00C9657F">
            <w:pPr>
              <w:pStyle w:val="Bezodstpw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>- 1 x serweta nieprzylepna 45 x 75 c m</w:t>
            </w:r>
          </w:p>
          <w:p w:rsidR="00C9657F" w:rsidRPr="00AB4608" w:rsidRDefault="00C9657F" w:rsidP="00C9657F">
            <w:pPr>
              <w:pStyle w:val="Bezodstpw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>-1 serweta przylepna z regulowanym otworem 45 x 75 cm</w:t>
            </w:r>
          </w:p>
          <w:p w:rsidR="00C9657F" w:rsidRPr="00AB4608" w:rsidRDefault="00C9657F" w:rsidP="00C9657F">
            <w:pPr>
              <w:pStyle w:val="Bezodstpw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lastRenderedPageBreak/>
              <w:t xml:space="preserve">Opakowanie typu blister z min. 2 wgłębieniami na płyny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657F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657F">
              <w:rPr>
                <w:rFonts w:ascii="Times New Roman" w:hAnsi="Times New Roman"/>
                <w:bCs/>
                <w:i/>
                <w:sz w:val="24"/>
                <w:szCs w:val="24"/>
              </w:rPr>
              <w:t>400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9657F" w:rsidRPr="00C9657F" w:rsidTr="00AB46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657F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F" w:rsidRPr="00AB4608" w:rsidRDefault="00C9657F" w:rsidP="00C9657F">
            <w:pPr>
              <w:pStyle w:val="Bezodstpw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Zestaw jednorazowy ambulatoryjny do zmiany opatrunku                                                                                        -Skład zestawu:  5 x </w:t>
            </w:r>
            <w:proofErr w:type="spellStart"/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>tupfer</w:t>
            </w:r>
            <w:proofErr w:type="spellEnd"/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 z gazy bawełnianej 20n,  - 8 x kompres z gazy bawełnianej 17n </w:t>
            </w:r>
            <w:proofErr w:type="spellStart"/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>rozm</w:t>
            </w:r>
            <w:proofErr w:type="spellEnd"/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. 7,5 x 7,5 cm,  1 x kleszczyki plastikowe 14 cm, 1 x pęseta plastikowa 12,5,-1 x serweta 2w nieprzylepna </w:t>
            </w:r>
            <w:proofErr w:type="spellStart"/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>rozm</w:t>
            </w:r>
            <w:proofErr w:type="spellEnd"/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>. 45 x 38 cm; Opak. typu blister z min. 2 wgłębieniami na płyny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657F">
              <w:rPr>
                <w:rFonts w:ascii="Times New Roman" w:hAnsi="Times New Roman"/>
                <w:bCs/>
                <w:i/>
                <w:sz w:val="24"/>
                <w:szCs w:val="24"/>
              </w:rPr>
              <w:t>Szt.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657F">
              <w:rPr>
                <w:rFonts w:ascii="Times New Roman" w:hAnsi="Times New Roman"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9657F" w:rsidRPr="00C9657F" w:rsidTr="00AB46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7F" w:rsidRPr="00C9657F" w:rsidRDefault="00C76416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7F" w:rsidRPr="00AB4608" w:rsidRDefault="00C9657F" w:rsidP="00C9657F">
            <w:pPr>
              <w:pStyle w:val="Bezodstpw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Zestaw serwet do </w:t>
            </w:r>
            <w:proofErr w:type="spellStart"/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>cholecystektomii</w:t>
            </w:r>
            <w:proofErr w:type="spellEnd"/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 laparoskopowej ze wzmocnieniem.</w:t>
            </w:r>
          </w:p>
          <w:p w:rsidR="00C9657F" w:rsidRPr="00AB4608" w:rsidRDefault="00C9657F" w:rsidP="00C9657F">
            <w:pPr>
              <w:pStyle w:val="Bezodstpw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>Skład zestawu minimum:</w:t>
            </w:r>
          </w:p>
          <w:p w:rsidR="00C9657F" w:rsidRPr="00AB4608" w:rsidRDefault="00C9657F" w:rsidP="00C9657F">
            <w:pPr>
              <w:pStyle w:val="Bezodstpw"/>
              <w:numPr>
                <w:ilvl w:val="0"/>
                <w:numId w:val="40"/>
              </w:num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>1 serweta na stolik instrumentariuszki 140-150  x 190 cm</w:t>
            </w:r>
          </w:p>
          <w:p w:rsidR="00C9657F" w:rsidRPr="00AB4608" w:rsidRDefault="00C9657F" w:rsidP="00C9657F">
            <w:pPr>
              <w:pStyle w:val="Bezodstpw"/>
              <w:numPr>
                <w:ilvl w:val="0"/>
                <w:numId w:val="40"/>
              </w:num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>1 serweta na stolik Mayo 80 x 142-145 cm</w:t>
            </w:r>
          </w:p>
          <w:p w:rsidR="00C9657F" w:rsidRPr="00AB4608" w:rsidRDefault="00C9657F" w:rsidP="00C9657F">
            <w:pPr>
              <w:pStyle w:val="Bezodstpw"/>
              <w:numPr>
                <w:ilvl w:val="0"/>
                <w:numId w:val="40"/>
              </w:num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>1 serweta 196-200x269-275x300-305 cm z obłożeniem ramion stołu, z przylepnym otworem 25x28 cm, ze wzmocnieniem 53x56 cm wokół otworu z włókniny SMMMS, ze zintegrowanymi nogawicami oraz organizatorami przewodów typu rzep (minimum 8 sztuk).</w:t>
            </w:r>
          </w:p>
          <w:p w:rsidR="00C9657F" w:rsidRPr="00AB4608" w:rsidRDefault="00C9657F" w:rsidP="00C9657F">
            <w:pPr>
              <w:pStyle w:val="Bezodstpw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Serweta w części okrywającej pacjenta wykonana z chłonnego laminatu, trójwarstwowego (polipropylen, polietylen, polipropylen) o gramaturze minimum 66 g/m2, pozbawionego pylących i łatwopalnych włókien celulozy i wiskozy (współczynnik pylenia ≤1,9 log10). Materiał dobrze układający się na pacjencie, odporny na przenikanie płynów (&gt;200 cm H2O) , wytrzymały na rozrywanie na sucho i na mokro (minimum 190 </w:t>
            </w:r>
            <w:proofErr w:type="spellStart"/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>kPa</w:t>
            </w:r>
            <w:proofErr w:type="spellEnd"/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>), wytrzymały na rozciąganie wzdłużne na mokro i sucho minimum 88 N. Materiał obłożenia spełnia wymagania wysokie normy PN EN 13795. Zestaw posiada minimum 2 etykiety samoprzylepne zawierające minimum nr katalogowy, LOT, datę ważności oraz dane producenta. Na opakowaniu wyraźnie zaznaczony kierunek otwierania. Serwety posiadają oznaczenia kierunku rozkładania w postaci piktogramów.</w:t>
            </w:r>
          </w:p>
          <w:p w:rsidR="00C9657F" w:rsidRPr="00AB4608" w:rsidRDefault="00C9657F" w:rsidP="00C9657F">
            <w:pPr>
              <w:pStyle w:val="Bezodstpw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AB4608">
              <w:rPr>
                <w:rFonts w:ascii="Cambria" w:hAnsi="Cambria"/>
                <w:bCs/>
                <w:i/>
                <w:iCs/>
                <w:sz w:val="20"/>
                <w:szCs w:val="20"/>
              </w:rPr>
              <w:t>Cały zestaw zawinięty w serwetę na stolik instrumentariuszki. Zestaw sterylny jednorazowego użytku. Zestawy pakowane do transportu podwójnie w worek foliowy oraz karton zewnętrzny.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9657F" w:rsidRPr="00C9657F" w:rsidTr="00AB46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657F">
              <w:rPr>
                <w:rFonts w:ascii="Times New Roman" w:hAnsi="Times New Roman"/>
                <w:bCs/>
                <w:i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65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7F" w:rsidRPr="00C9657F" w:rsidRDefault="00C9657F" w:rsidP="00C9657F">
            <w:pPr>
              <w:pStyle w:val="Bezodstpw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657F">
              <w:rPr>
                <w:rFonts w:ascii="Times New Roman" w:hAnsi="Times New Roman"/>
                <w:bCs/>
                <w:i/>
                <w:sz w:val="24"/>
                <w:szCs w:val="24"/>
              </w:rPr>
              <w:t>x</w:t>
            </w:r>
          </w:p>
        </w:tc>
      </w:tr>
    </w:tbl>
    <w:p w:rsidR="00C9657F" w:rsidRPr="00C9657F" w:rsidRDefault="00C9657F" w:rsidP="00C9657F">
      <w:pPr>
        <w:pStyle w:val="Bezodstpw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9657F" w:rsidRPr="00C9657F" w:rsidRDefault="00C9657F" w:rsidP="00C9657F">
      <w:pPr>
        <w:pStyle w:val="Bezodstpw"/>
        <w:jc w:val="both"/>
        <w:rPr>
          <w:rFonts w:ascii="Times New Roman" w:hAnsi="Times New Roman"/>
          <w:b/>
          <w:bCs/>
          <w:i/>
          <w:sz w:val="24"/>
          <w:szCs w:val="24"/>
        </w:rPr>
      </w:pPr>
      <w:bookmarkStart w:id="3" w:name="_Hlk534957553"/>
      <w:bookmarkEnd w:id="1"/>
      <w:bookmarkEnd w:id="2"/>
      <w:bookmarkEnd w:id="3"/>
    </w:p>
    <w:p w:rsidR="00C9657F" w:rsidRPr="00C9657F" w:rsidRDefault="00C9657F" w:rsidP="00C9657F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C9657F">
        <w:rPr>
          <w:rFonts w:ascii="Times New Roman" w:hAnsi="Times New Roman"/>
          <w:bCs/>
          <w:sz w:val="24"/>
          <w:szCs w:val="24"/>
        </w:rPr>
        <w:lastRenderedPageBreak/>
        <w:t>Termin dostawy: ………………. dni (max 5 dni)</w:t>
      </w:r>
    </w:p>
    <w:p w:rsidR="00C9657F" w:rsidRPr="00C9657F" w:rsidRDefault="00C9657F" w:rsidP="00C9657F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C9657F" w:rsidRPr="00C9657F" w:rsidRDefault="00C9657F" w:rsidP="00C9657F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C9657F">
        <w:rPr>
          <w:rFonts w:ascii="Times New Roman" w:hAnsi="Times New Roman"/>
          <w:bCs/>
          <w:sz w:val="24"/>
          <w:szCs w:val="24"/>
        </w:rPr>
        <w:t xml:space="preserve">        </w:t>
      </w:r>
    </w:p>
    <w:p w:rsidR="00C9657F" w:rsidRPr="00C9657F" w:rsidRDefault="00C9657F" w:rsidP="00C9657F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C9657F">
        <w:rPr>
          <w:rFonts w:ascii="Times New Roman" w:hAnsi="Times New Roman"/>
          <w:bCs/>
          <w:sz w:val="24"/>
          <w:szCs w:val="24"/>
        </w:rPr>
        <w:t>Osoba/y upoważniona/e do kontaktu:</w:t>
      </w:r>
    </w:p>
    <w:p w:rsidR="00C9657F" w:rsidRPr="00C9657F" w:rsidRDefault="00C9657F" w:rsidP="00C9657F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C9657F">
        <w:rPr>
          <w:rFonts w:ascii="Times New Roman" w:hAnsi="Times New Roman"/>
          <w:bCs/>
          <w:sz w:val="24"/>
          <w:szCs w:val="24"/>
        </w:rPr>
        <w:t>……………………………………..</w:t>
      </w:r>
    </w:p>
    <w:p w:rsidR="00C9657F" w:rsidRPr="00C9657F" w:rsidRDefault="00C9657F" w:rsidP="00C9657F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C9657F">
        <w:rPr>
          <w:rFonts w:ascii="Times New Roman" w:hAnsi="Times New Roman"/>
          <w:bCs/>
          <w:sz w:val="24"/>
          <w:szCs w:val="24"/>
        </w:rPr>
        <w:t>Nr tel. …………………………….</w:t>
      </w:r>
    </w:p>
    <w:p w:rsidR="00C9657F" w:rsidRPr="00C9657F" w:rsidRDefault="00C9657F" w:rsidP="00C9657F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C9657F">
        <w:rPr>
          <w:rFonts w:ascii="Times New Roman" w:hAnsi="Times New Roman"/>
          <w:bCs/>
          <w:sz w:val="24"/>
          <w:szCs w:val="24"/>
        </w:rPr>
        <w:t>Nr fax………………….………….</w:t>
      </w:r>
    </w:p>
    <w:p w:rsidR="00C9657F" w:rsidRPr="00C9657F" w:rsidRDefault="00C9657F" w:rsidP="00C9657F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C9657F">
        <w:rPr>
          <w:rFonts w:ascii="Times New Roman" w:hAnsi="Times New Roman"/>
          <w:bCs/>
          <w:sz w:val="24"/>
          <w:szCs w:val="24"/>
        </w:rPr>
        <w:t>mail …………………..…………..</w:t>
      </w:r>
    </w:p>
    <w:p w:rsidR="00C9657F" w:rsidRPr="00C9657F" w:rsidRDefault="00C9657F" w:rsidP="00C9657F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C9657F" w:rsidRPr="00C9657F" w:rsidRDefault="00C9657F" w:rsidP="00C9657F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C76416" w:rsidRDefault="00C9657F" w:rsidP="00ED53B2">
      <w:pPr>
        <w:pStyle w:val="Bezodstpw"/>
        <w:jc w:val="both"/>
        <w:rPr>
          <w:rFonts w:ascii="Times New Roman" w:hAnsi="Times New Roman"/>
          <w:bCs/>
          <w:iCs/>
          <w:sz w:val="24"/>
          <w:szCs w:val="24"/>
        </w:rPr>
      </w:pPr>
      <w:r w:rsidRPr="00C9657F">
        <w:rPr>
          <w:rFonts w:ascii="Times New Roman" w:hAnsi="Times New Roman"/>
          <w:bCs/>
          <w:sz w:val="24"/>
          <w:szCs w:val="24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 udzielenie zamówienia publicznego w niniejszym postępowaniu </w:t>
      </w:r>
      <w:r w:rsidRPr="00C9657F">
        <w:rPr>
          <w:rFonts w:ascii="Times New Roman" w:hAnsi="Times New Roman"/>
          <w:bCs/>
          <w:iCs/>
          <w:sz w:val="24"/>
          <w:szCs w:val="24"/>
        </w:rPr>
        <w:t xml:space="preserve">(wykonawca wykreśla powyższe oświadczenie </w:t>
      </w:r>
      <w:r w:rsidR="00C76416">
        <w:rPr>
          <w:rFonts w:ascii="Times New Roman" w:hAnsi="Times New Roman"/>
          <w:bCs/>
          <w:iCs/>
          <w:sz w:val="24"/>
          <w:szCs w:val="24"/>
        </w:rPr>
        <w:t>w przypadku gdy go nie dotyczy).</w:t>
      </w:r>
    </w:p>
    <w:p w:rsidR="00C76416" w:rsidRPr="00C9657F" w:rsidRDefault="00C76416" w:rsidP="00ED53B2">
      <w:pPr>
        <w:pStyle w:val="Bezodstpw"/>
        <w:jc w:val="both"/>
        <w:rPr>
          <w:rFonts w:ascii="Times New Roman" w:hAnsi="Times New Roman"/>
          <w:bCs/>
          <w:iCs/>
          <w:sz w:val="24"/>
          <w:szCs w:val="24"/>
        </w:rPr>
        <w:sectPr w:rsidR="00C76416" w:rsidRPr="00C9657F" w:rsidSect="00C9657F">
          <w:pgSz w:w="16838" w:h="11906" w:orient="landscape"/>
          <w:pgMar w:top="1417" w:right="1276" w:bottom="1417" w:left="1417" w:header="708" w:footer="708" w:gutter="0"/>
          <w:cols w:space="708"/>
          <w:docGrid w:linePitch="360"/>
        </w:sectPr>
      </w:pPr>
    </w:p>
    <w:p w:rsidR="006C137F" w:rsidRDefault="006C137F" w:rsidP="00C76416">
      <w:pPr>
        <w:tabs>
          <w:tab w:val="left" w:pos="9072"/>
        </w:tabs>
        <w:spacing w:line="480" w:lineRule="auto"/>
        <w:rPr>
          <w:rFonts w:ascii="Times New Roman" w:hAnsi="Times New Roman"/>
          <w:sz w:val="26"/>
          <w:szCs w:val="26"/>
        </w:rPr>
      </w:pPr>
    </w:p>
    <w:sectPr w:rsidR="006C137F" w:rsidSect="00A47EC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608" w:rsidRDefault="00AB4608" w:rsidP="00226E8F">
      <w:pPr>
        <w:spacing w:after="0" w:line="240" w:lineRule="auto"/>
      </w:pPr>
      <w:r>
        <w:separator/>
      </w:r>
    </w:p>
  </w:endnote>
  <w:endnote w:type="continuationSeparator" w:id="0">
    <w:p w:rsidR="00AB4608" w:rsidRDefault="00AB4608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608" w:rsidRDefault="00AB4608" w:rsidP="00226E8F">
      <w:pPr>
        <w:spacing w:after="0" w:line="240" w:lineRule="auto"/>
      </w:pPr>
      <w:r>
        <w:separator/>
      </w:r>
    </w:p>
  </w:footnote>
  <w:footnote w:type="continuationSeparator" w:id="0">
    <w:p w:rsidR="00AB4608" w:rsidRDefault="00AB4608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F52B03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F52B03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F52B03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F52B03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F52B03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3539B0"/>
    <w:multiLevelType w:val="hybridMultilevel"/>
    <w:tmpl w:val="10389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90730"/>
    <w:multiLevelType w:val="hybridMultilevel"/>
    <w:tmpl w:val="DB9A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343E0"/>
    <w:multiLevelType w:val="hybridMultilevel"/>
    <w:tmpl w:val="7814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061"/>
    <w:multiLevelType w:val="hybridMultilevel"/>
    <w:tmpl w:val="C3F8A3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BB4F43A">
      <w:start w:val="1"/>
      <w:numFmt w:val="low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A01F33"/>
    <w:multiLevelType w:val="hybridMultilevel"/>
    <w:tmpl w:val="5BF4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5F5FF6"/>
    <w:multiLevelType w:val="hybridMultilevel"/>
    <w:tmpl w:val="FF4236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7B2E69"/>
    <w:multiLevelType w:val="hybridMultilevel"/>
    <w:tmpl w:val="6116E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05E60"/>
    <w:multiLevelType w:val="hybridMultilevel"/>
    <w:tmpl w:val="C6F893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27726B"/>
    <w:multiLevelType w:val="hybridMultilevel"/>
    <w:tmpl w:val="4A389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8" w15:restartNumberingAfterBreak="0">
    <w:nsid w:val="22F96F48"/>
    <w:multiLevelType w:val="hybridMultilevel"/>
    <w:tmpl w:val="C382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B7245"/>
    <w:multiLevelType w:val="hybridMultilevel"/>
    <w:tmpl w:val="8BB883C0"/>
    <w:lvl w:ilvl="0" w:tplc="AF1C68A8">
      <w:start w:val="5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8067DB"/>
    <w:multiLevelType w:val="hybridMultilevel"/>
    <w:tmpl w:val="F5740A7A"/>
    <w:lvl w:ilvl="0" w:tplc="79C4C88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E91457"/>
    <w:multiLevelType w:val="hybridMultilevel"/>
    <w:tmpl w:val="4ED494A0"/>
    <w:lvl w:ilvl="0" w:tplc="2E04B8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6370EA4"/>
    <w:multiLevelType w:val="hybridMultilevel"/>
    <w:tmpl w:val="62F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C3D07"/>
    <w:multiLevelType w:val="hybridMultilevel"/>
    <w:tmpl w:val="0B225AB4"/>
    <w:lvl w:ilvl="0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7B12E760">
      <w:start w:val="1"/>
      <w:numFmt w:val="bullet"/>
      <w:lvlText w:val="–"/>
      <w:lvlJc w:val="left"/>
      <w:pPr>
        <w:ind w:left="1944" w:hanging="360"/>
      </w:pPr>
      <w:rPr>
        <w:rFonts w:ascii="StarSymbol" w:hAnsi="StarSymbol" w:cs="StarSymbol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4" w15:restartNumberingAfterBreak="0">
    <w:nsid w:val="37F61CF7"/>
    <w:multiLevelType w:val="hybridMultilevel"/>
    <w:tmpl w:val="91C84106"/>
    <w:lvl w:ilvl="0" w:tplc="D08E96CC">
      <w:start w:val="5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5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BF4711"/>
    <w:multiLevelType w:val="hybridMultilevel"/>
    <w:tmpl w:val="328A5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07D1D"/>
    <w:multiLevelType w:val="hybridMultilevel"/>
    <w:tmpl w:val="3210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F75D3"/>
    <w:multiLevelType w:val="hybridMultilevel"/>
    <w:tmpl w:val="5C06C910"/>
    <w:lvl w:ilvl="0" w:tplc="E3F6193C">
      <w:start w:val="1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0" w15:restartNumberingAfterBreak="0">
    <w:nsid w:val="51FB56C1"/>
    <w:multiLevelType w:val="hybridMultilevel"/>
    <w:tmpl w:val="CB4A5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A37E1"/>
    <w:multiLevelType w:val="hybridMultilevel"/>
    <w:tmpl w:val="D52C9272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5907346F"/>
    <w:multiLevelType w:val="hybridMultilevel"/>
    <w:tmpl w:val="7ECA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5A7A2B"/>
    <w:multiLevelType w:val="hybridMultilevel"/>
    <w:tmpl w:val="54581AAC"/>
    <w:lvl w:ilvl="0" w:tplc="0F80E9FE">
      <w:start w:val="1"/>
      <w:numFmt w:val="lowerLetter"/>
      <w:lvlText w:val="%1)"/>
      <w:lvlJc w:val="left"/>
      <w:pPr>
        <w:ind w:left="567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4A4441"/>
    <w:multiLevelType w:val="hybridMultilevel"/>
    <w:tmpl w:val="564C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508A3"/>
    <w:multiLevelType w:val="hybridMultilevel"/>
    <w:tmpl w:val="1AD2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207525"/>
    <w:multiLevelType w:val="hybridMultilevel"/>
    <w:tmpl w:val="AF86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F15F0"/>
    <w:multiLevelType w:val="hybridMultilevel"/>
    <w:tmpl w:val="9CC83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777D5"/>
    <w:multiLevelType w:val="hybridMultilevel"/>
    <w:tmpl w:val="392A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E0EE1"/>
    <w:multiLevelType w:val="hybridMultilevel"/>
    <w:tmpl w:val="B65EE7C6"/>
    <w:lvl w:ilvl="0" w:tplc="98FED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8"/>
  </w:num>
  <w:num w:numId="3">
    <w:abstractNumId w:val="32"/>
  </w:num>
  <w:num w:numId="4">
    <w:abstractNumId w:val="40"/>
  </w:num>
  <w:num w:numId="5">
    <w:abstractNumId w:val="41"/>
  </w:num>
  <w:num w:numId="6">
    <w:abstractNumId w:val="14"/>
  </w:num>
  <w:num w:numId="7">
    <w:abstractNumId w:val="26"/>
  </w:num>
  <w:num w:numId="8">
    <w:abstractNumId w:val="31"/>
  </w:num>
  <w:num w:numId="9">
    <w:abstractNumId w:val="30"/>
  </w:num>
  <w:num w:numId="10">
    <w:abstractNumId w:val="5"/>
  </w:num>
  <w:num w:numId="11">
    <w:abstractNumId w:val="18"/>
  </w:num>
  <w:num w:numId="12">
    <w:abstractNumId w:val="19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42"/>
  </w:num>
  <w:num w:numId="17">
    <w:abstractNumId w:val="6"/>
  </w:num>
  <w:num w:numId="18">
    <w:abstractNumId w:val="9"/>
  </w:num>
  <w:num w:numId="19">
    <w:abstractNumId w:val="35"/>
  </w:num>
  <w:num w:numId="20">
    <w:abstractNumId w:val="38"/>
  </w:num>
  <w:num w:numId="21">
    <w:abstractNumId w:val="12"/>
  </w:num>
  <w:num w:numId="22">
    <w:abstractNumId w:val="28"/>
  </w:num>
  <w:num w:numId="23">
    <w:abstractNumId w:val="11"/>
  </w:num>
  <w:num w:numId="24">
    <w:abstractNumId w:val="20"/>
  </w:num>
  <w:num w:numId="25">
    <w:abstractNumId w:val="7"/>
  </w:num>
  <w:num w:numId="26">
    <w:abstractNumId w:val="23"/>
  </w:num>
  <w:num w:numId="27">
    <w:abstractNumId w:val="15"/>
  </w:num>
  <w:num w:numId="28">
    <w:abstractNumId w:val="4"/>
  </w:num>
  <w:num w:numId="29">
    <w:abstractNumId w:val="10"/>
  </w:num>
  <w:num w:numId="30">
    <w:abstractNumId w:val="16"/>
  </w:num>
  <w:num w:numId="31">
    <w:abstractNumId w:val="36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7"/>
  </w:num>
  <w:num w:numId="35">
    <w:abstractNumId w:val="13"/>
  </w:num>
  <w:num w:numId="36">
    <w:abstractNumId w:val="22"/>
  </w:num>
  <w:num w:numId="37">
    <w:abstractNumId w:val="21"/>
  </w:num>
  <w:num w:numId="38">
    <w:abstractNumId w:val="25"/>
  </w:num>
  <w:num w:numId="39">
    <w:abstractNumId w:val="33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326BD"/>
    <w:rsid w:val="00033FF2"/>
    <w:rsid w:val="00036116"/>
    <w:rsid w:val="00041E19"/>
    <w:rsid w:val="00043416"/>
    <w:rsid w:val="00051A31"/>
    <w:rsid w:val="00063D39"/>
    <w:rsid w:val="000706F7"/>
    <w:rsid w:val="00075E6A"/>
    <w:rsid w:val="00077E3C"/>
    <w:rsid w:val="000A16DB"/>
    <w:rsid w:val="000A2219"/>
    <w:rsid w:val="000A36A2"/>
    <w:rsid w:val="000A4016"/>
    <w:rsid w:val="000A5D18"/>
    <w:rsid w:val="000A6E8F"/>
    <w:rsid w:val="000A77C2"/>
    <w:rsid w:val="000B1193"/>
    <w:rsid w:val="000B36BD"/>
    <w:rsid w:val="000C5A78"/>
    <w:rsid w:val="000C7104"/>
    <w:rsid w:val="000D06A6"/>
    <w:rsid w:val="000D1A40"/>
    <w:rsid w:val="000D1D56"/>
    <w:rsid w:val="000D3F7E"/>
    <w:rsid w:val="000E10B8"/>
    <w:rsid w:val="000F0D55"/>
    <w:rsid w:val="000F445C"/>
    <w:rsid w:val="00100401"/>
    <w:rsid w:val="001006D2"/>
    <w:rsid w:val="001019BE"/>
    <w:rsid w:val="001030BB"/>
    <w:rsid w:val="00105CE5"/>
    <w:rsid w:val="001163D8"/>
    <w:rsid w:val="00122176"/>
    <w:rsid w:val="0014458C"/>
    <w:rsid w:val="00160DF0"/>
    <w:rsid w:val="00165EC7"/>
    <w:rsid w:val="001701A3"/>
    <w:rsid w:val="001708B9"/>
    <w:rsid w:val="0018115C"/>
    <w:rsid w:val="001820BB"/>
    <w:rsid w:val="00182D55"/>
    <w:rsid w:val="001A039C"/>
    <w:rsid w:val="001A22EA"/>
    <w:rsid w:val="001B6E16"/>
    <w:rsid w:val="001C3732"/>
    <w:rsid w:val="001D05F8"/>
    <w:rsid w:val="001D23F9"/>
    <w:rsid w:val="001E0358"/>
    <w:rsid w:val="001E1467"/>
    <w:rsid w:val="001F34AF"/>
    <w:rsid w:val="001F77D8"/>
    <w:rsid w:val="00200D44"/>
    <w:rsid w:val="00205332"/>
    <w:rsid w:val="00207069"/>
    <w:rsid w:val="00211234"/>
    <w:rsid w:val="0022023E"/>
    <w:rsid w:val="002207EF"/>
    <w:rsid w:val="00223589"/>
    <w:rsid w:val="00223B49"/>
    <w:rsid w:val="00226909"/>
    <w:rsid w:val="00226E8F"/>
    <w:rsid w:val="00227F26"/>
    <w:rsid w:val="0023019F"/>
    <w:rsid w:val="00235AF4"/>
    <w:rsid w:val="00241C59"/>
    <w:rsid w:val="0024370C"/>
    <w:rsid w:val="00247044"/>
    <w:rsid w:val="002476DC"/>
    <w:rsid w:val="002577C5"/>
    <w:rsid w:val="00262F1D"/>
    <w:rsid w:val="00266655"/>
    <w:rsid w:val="002A6502"/>
    <w:rsid w:val="002A6CD2"/>
    <w:rsid w:val="002B1F60"/>
    <w:rsid w:val="002B62A9"/>
    <w:rsid w:val="002C2634"/>
    <w:rsid w:val="002D5462"/>
    <w:rsid w:val="002E2843"/>
    <w:rsid w:val="002E2D4B"/>
    <w:rsid w:val="002F0194"/>
    <w:rsid w:val="002F1329"/>
    <w:rsid w:val="003060AA"/>
    <w:rsid w:val="00312142"/>
    <w:rsid w:val="00320313"/>
    <w:rsid w:val="003346E9"/>
    <w:rsid w:val="00337EC3"/>
    <w:rsid w:val="003446A0"/>
    <w:rsid w:val="00344C35"/>
    <w:rsid w:val="00346B9C"/>
    <w:rsid w:val="00347505"/>
    <w:rsid w:val="0037170D"/>
    <w:rsid w:val="00372629"/>
    <w:rsid w:val="00374DC1"/>
    <w:rsid w:val="00381FF2"/>
    <w:rsid w:val="00385273"/>
    <w:rsid w:val="00394FAE"/>
    <w:rsid w:val="003A357F"/>
    <w:rsid w:val="003A3FAF"/>
    <w:rsid w:val="003A7301"/>
    <w:rsid w:val="003C3620"/>
    <w:rsid w:val="003C37F2"/>
    <w:rsid w:val="003C4E73"/>
    <w:rsid w:val="003D17C9"/>
    <w:rsid w:val="003D1D8C"/>
    <w:rsid w:val="003D3DB7"/>
    <w:rsid w:val="003D4852"/>
    <w:rsid w:val="003E2BE9"/>
    <w:rsid w:val="004044AF"/>
    <w:rsid w:val="00404E69"/>
    <w:rsid w:val="004135E1"/>
    <w:rsid w:val="00416039"/>
    <w:rsid w:val="00441484"/>
    <w:rsid w:val="00441B39"/>
    <w:rsid w:val="0044504E"/>
    <w:rsid w:val="00447413"/>
    <w:rsid w:val="00452216"/>
    <w:rsid w:val="00456C2D"/>
    <w:rsid w:val="00462E87"/>
    <w:rsid w:val="00464653"/>
    <w:rsid w:val="00465DA2"/>
    <w:rsid w:val="0047307E"/>
    <w:rsid w:val="004814C5"/>
    <w:rsid w:val="004847B5"/>
    <w:rsid w:val="00485B58"/>
    <w:rsid w:val="00486B65"/>
    <w:rsid w:val="004954EB"/>
    <w:rsid w:val="004A1F07"/>
    <w:rsid w:val="004B1844"/>
    <w:rsid w:val="004C4D9E"/>
    <w:rsid w:val="004C50BB"/>
    <w:rsid w:val="004E1835"/>
    <w:rsid w:val="004E5C15"/>
    <w:rsid w:val="004F5F1E"/>
    <w:rsid w:val="005046BE"/>
    <w:rsid w:val="00504D44"/>
    <w:rsid w:val="00514EF2"/>
    <w:rsid w:val="005246D5"/>
    <w:rsid w:val="005271A8"/>
    <w:rsid w:val="005304DA"/>
    <w:rsid w:val="00532930"/>
    <w:rsid w:val="005348DD"/>
    <w:rsid w:val="00535514"/>
    <w:rsid w:val="005412E2"/>
    <w:rsid w:val="00545A3B"/>
    <w:rsid w:val="0055381D"/>
    <w:rsid w:val="0056676F"/>
    <w:rsid w:val="005667E9"/>
    <w:rsid w:val="00566D7E"/>
    <w:rsid w:val="00567C1B"/>
    <w:rsid w:val="0058463F"/>
    <w:rsid w:val="00591131"/>
    <w:rsid w:val="005938B4"/>
    <w:rsid w:val="005B07CD"/>
    <w:rsid w:val="005B3B49"/>
    <w:rsid w:val="005B5E6F"/>
    <w:rsid w:val="005C1135"/>
    <w:rsid w:val="005C5AD2"/>
    <w:rsid w:val="005C72ED"/>
    <w:rsid w:val="005D0288"/>
    <w:rsid w:val="005D1B8D"/>
    <w:rsid w:val="005D2FE5"/>
    <w:rsid w:val="005D5444"/>
    <w:rsid w:val="005D7323"/>
    <w:rsid w:val="005E0A80"/>
    <w:rsid w:val="005E66A5"/>
    <w:rsid w:val="005F6E7A"/>
    <w:rsid w:val="00604450"/>
    <w:rsid w:val="00610E01"/>
    <w:rsid w:val="00616BFB"/>
    <w:rsid w:val="00621210"/>
    <w:rsid w:val="00624F7B"/>
    <w:rsid w:val="00625CB4"/>
    <w:rsid w:val="00627FAE"/>
    <w:rsid w:val="0064100D"/>
    <w:rsid w:val="00641513"/>
    <w:rsid w:val="0064440E"/>
    <w:rsid w:val="00651455"/>
    <w:rsid w:val="0065309C"/>
    <w:rsid w:val="00654AAF"/>
    <w:rsid w:val="00654C0F"/>
    <w:rsid w:val="00656197"/>
    <w:rsid w:val="00657A3C"/>
    <w:rsid w:val="00671BC0"/>
    <w:rsid w:val="0068456D"/>
    <w:rsid w:val="006846AA"/>
    <w:rsid w:val="00684E37"/>
    <w:rsid w:val="006871B0"/>
    <w:rsid w:val="006A7C28"/>
    <w:rsid w:val="006B2EA8"/>
    <w:rsid w:val="006B2FD4"/>
    <w:rsid w:val="006B639E"/>
    <w:rsid w:val="006C137F"/>
    <w:rsid w:val="006C5C52"/>
    <w:rsid w:val="006D1BD0"/>
    <w:rsid w:val="006D6FDF"/>
    <w:rsid w:val="006F1F2F"/>
    <w:rsid w:val="006F4BBA"/>
    <w:rsid w:val="00703CD6"/>
    <w:rsid w:val="00716DCE"/>
    <w:rsid w:val="00717D46"/>
    <w:rsid w:val="00722E38"/>
    <w:rsid w:val="007232C4"/>
    <w:rsid w:val="0073625D"/>
    <w:rsid w:val="00746AD0"/>
    <w:rsid w:val="00752796"/>
    <w:rsid w:val="00764657"/>
    <w:rsid w:val="00790FED"/>
    <w:rsid w:val="007A1AF5"/>
    <w:rsid w:val="007B1646"/>
    <w:rsid w:val="007C3C0A"/>
    <w:rsid w:val="007C480C"/>
    <w:rsid w:val="007D1392"/>
    <w:rsid w:val="007D36A5"/>
    <w:rsid w:val="007E7B37"/>
    <w:rsid w:val="007F1716"/>
    <w:rsid w:val="008029A0"/>
    <w:rsid w:val="008244C7"/>
    <w:rsid w:val="0083309A"/>
    <w:rsid w:val="00833C1E"/>
    <w:rsid w:val="00837A94"/>
    <w:rsid w:val="00841483"/>
    <w:rsid w:val="0084237F"/>
    <w:rsid w:val="008446C5"/>
    <w:rsid w:val="00853F67"/>
    <w:rsid w:val="00857E6B"/>
    <w:rsid w:val="0086381C"/>
    <w:rsid w:val="00865FFC"/>
    <w:rsid w:val="008664D5"/>
    <w:rsid w:val="00880956"/>
    <w:rsid w:val="008820F1"/>
    <w:rsid w:val="00890F56"/>
    <w:rsid w:val="00894C5E"/>
    <w:rsid w:val="00895B3A"/>
    <w:rsid w:val="008A6351"/>
    <w:rsid w:val="008B235C"/>
    <w:rsid w:val="008B4385"/>
    <w:rsid w:val="008B5F04"/>
    <w:rsid w:val="008C301A"/>
    <w:rsid w:val="008F47EB"/>
    <w:rsid w:val="008F7DD4"/>
    <w:rsid w:val="00900E18"/>
    <w:rsid w:val="009145FF"/>
    <w:rsid w:val="00916147"/>
    <w:rsid w:val="00925299"/>
    <w:rsid w:val="00926C6B"/>
    <w:rsid w:val="00931852"/>
    <w:rsid w:val="00937ADB"/>
    <w:rsid w:val="009402A1"/>
    <w:rsid w:val="0094505B"/>
    <w:rsid w:val="00950359"/>
    <w:rsid w:val="0096264E"/>
    <w:rsid w:val="00970918"/>
    <w:rsid w:val="00991D8B"/>
    <w:rsid w:val="009923BB"/>
    <w:rsid w:val="009953F0"/>
    <w:rsid w:val="009B646C"/>
    <w:rsid w:val="009C7DBD"/>
    <w:rsid w:val="009D1A4B"/>
    <w:rsid w:val="009D74EE"/>
    <w:rsid w:val="009F3935"/>
    <w:rsid w:val="00A04D9D"/>
    <w:rsid w:val="00A050BE"/>
    <w:rsid w:val="00A11883"/>
    <w:rsid w:val="00A172A2"/>
    <w:rsid w:val="00A213F8"/>
    <w:rsid w:val="00A32978"/>
    <w:rsid w:val="00A37538"/>
    <w:rsid w:val="00A45408"/>
    <w:rsid w:val="00A47EC0"/>
    <w:rsid w:val="00A50E3D"/>
    <w:rsid w:val="00A51425"/>
    <w:rsid w:val="00A52421"/>
    <w:rsid w:val="00A5567B"/>
    <w:rsid w:val="00A570ED"/>
    <w:rsid w:val="00A600D7"/>
    <w:rsid w:val="00A7083C"/>
    <w:rsid w:val="00A70AC3"/>
    <w:rsid w:val="00A81764"/>
    <w:rsid w:val="00A825B9"/>
    <w:rsid w:val="00A917CA"/>
    <w:rsid w:val="00A93396"/>
    <w:rsid w:val="00AA4867"/>
    <w:rsid w:val="00AB4608"/>
    <w:rsid w:val="00AC39DD"/>
    <w:rsid w:val="00AD2139"/>
    <w:rsid w:val="00AE08E4"/>
    <w:rsid w:val="00AF62AA"/>
    <w:rsid w:val="00B01D1D"/>
    <w:rsid w:val="00B02869"/>
    <w:rsid w:val="00B03FFB"/>
    <w:rsid w:val="00B16ADA"/>
    <w:rsid w:val="00B206B8"/>
    <w:rsid w:val="00B240F1"/>
    <w:rsid w:val="00B277AC"/>
    <w:rsid w:val="00B30319"/>
    <w:rsid w:val="00B33328"/>
    <w:rsid w:val="00B36550"/>
    <w:rsid w:val="00B53CD3"/>
    <w:rsid w:val="00B55181"/>
    <w:rsid w:val="00B5521A"/>
    <w:rsid w:val="00B66644"/>
    <w:rsid w:val="00B7079A"/>
    <w:rsid w:val="00B72E1B"/>
    <w:rsid w:val="00B90691"/>
    <w:rsid w:val="00BB0136"/>
    <w:rsid w:val="00BB3F54"/>
    <w:rsid w:val="00BC4554"/>
    <w:rsid w:val="00BC6F50"/>
    <w:rsid w:val="00BC750D"/>
    <w:rsid w:val="00BD599A"/>
    <w:rsid w:val="00BE0A33"/>
    <w:rsid w:val="00C13319"/>
    <w:rsid w:val="00C2763F"/>
    <w:rsid w:val="00C33A1A"/>
    <w:rsid w:val="00C356B1"/>
    <w:rsid w:val="00C37BC5"/>
    <w:rsid w:val="00C43540"/>
    <w:rsid w:val="00C4586A"/>
    <w:rsid w:val="00C4610A"/>
    <w:rsid w:val="00C461CD"/>
    <w:rsid w:val="00C51D17"/>
    <w:rsid w:val="00C523BA"/>
    <w:rsid w:val="00C57F66"/>
    <w:rsid w:val="00C6310E"/>
    <w:rsid w:val="00C665F2"/>
    <w:rsid w:val="00C70B43"/>
    <w:rsid w:val="00C7213F"/>
    <w:rsid w:val="00C75FDB"/>
    <w:rsid w:val="00C76416"/>
    <w:rsid w:val="00C826E1"/>
    <w:rsid w:val="00C85D37"/>
    <w:rsid w:val="00C86BF1"/>
    <w:rsid w:val="00C9657F"/>
    <w:rsid w:val="00CA30A9"/>
    <w:rsid w:val="00CB22EF"/>
    <w:rsid w:val="00CB2603"/>
    <w:rsid w:val="00CB2BCD"/>
    <w:rsid w:val="00CB450C"/>
    <w:rsid w:val="00CC42B4"/>
    <w:rsid w:val="00CC5DBD"/>
    <w:rsid w:val="00CD1BD6"/>
    <w:rsid w:val="00CE6FCF"/>
    <w:rsid w:val="00D02542"/>
    <w:rsid w:val="00D02BF4"/>
    <w:rsid w:val="00D02F76"/>
    <w:rsid w:val="00D06F5A"/>
    <w:rsid w:val="00D11C47"/>
    <w:rsid w:val="00D20B07"/>
    <w:rsid w:val="00D2524B"/>
    <w:rsid w:val="00D327B1"/>
    <w:rsid w:val="00D3543D"/>
    <w:rsid w:val="00D42F3D"/>
    <w:rsid w:val="00D63352"/>
    <w:rsid w:val="00D633AE"/>
    <w:rsid w:val="00D65C7F"/>
    <w:rsid w:val="00D71095"/>
    <w:rsid w:val="00D73780"/>
    <w:rsid w:val="00D77690"/>
    <w:rsid w:val="00D836B8"/>
    <w:rsid w:val="00D868DC"/>
    <w:rsid w:val="00D90629"/>
    <w:rsid w:val="00D92689"/>
    <w:rsid w:val="00D97F04"/>
    <w:rsid w:val="00DB17DC"/>
    <w:rsid w:val="00DB3F89"/>
    <w:rsid w:val="00DB4B22"/>
    <w:rsid w:val="00DB7F53"/>
    <w:rsid w:val="00DC3608"/>
    <w:rsid w:val="00DC6058"/>
    <w:rsid w:val="00DC75A6"/>
    <w:rsid w:val="00DD0261"/>
    <w:rsid w:val="00DD546A"/>
    <w:rsid w:val="00DE6517"/>
    <w:rsid w:val="00DF5572"/>
    <w:rsid w:val="00E04706"/>
    <w:rsid w:val="00E100B5"/>
    <w:rsid w:val="00E40131"/>
    <w:rsid w:val="00E42707"/>
    <w:rsid w:val="00E4544A"/>
    <w:rsid w:val="00E5054A"/>
    <w:rsid w:val="00E57036"/>
    <w:rsid w:val="00E65A51"/>
    <w:rsid w:val="00E65CCF"/>
    <w:rsid w:val="00E718FC"/>
    <w:rsid w:val="00E76208"/>
    <w:rsid w:val="00E85522"/>
    <w:rsid w:val="00E944C4"/>
    <w:rsid w:val="00EA223B"/>
    <w:rsid w:val="00EA7954"/>
    <w:rsid w:val="00EB148A"/>
    <w:rsid w:val="00ED2171"/>
    <w:rsid w:val="00ED53B2"/>
    <w:rsid w:val="00EE138F"/>
    <w:rsid w:val="00EE55D9"/>
    <w:rsid w:val="00EE5F3C"/>
    <w:rsid w:val="00EF79D5"/>
    <w:rsid w:val="00EF7BFB"/>
    <w:rsid w:val="00F01F5F"/>
    <w:rsid w:val="00F034D7"/>
    <w:rsid w:val="00F0708B"/>
    <w:rsid w:val="00F114E6"/>
    <w:rsid w:val="00F14EE3"/>
    <w:rsid w:val="00F31A5C"/>
    <w:rsid w:val="00F37ADD"/>
    <w:rsid w:val="00F41519"/>
    <w:rsid w:val="00F46B4F"/>
    <w:rsid w:val="00F47C2B"/>
    <w:rsid w:val="00F5290E"/>
    <w:rsid w:val="00F52B03"/>
    <w:rsid w:val="00F52DB1"/>
    <w:rsid w:val="00F5474F"/>
    <w:rsid w:val="00F642E5"/>
    <w:rsid w:val="00F65EA6"/>
    <w:rsid w:val="00F663D3"/>
    <w:rsid w:val="00F666C6"/>
    <w:rsid w:val="00F71D30"/>
    <w:rsid w:val="00F76A96"/>
    <w:rsid w:val="00F860C7"/>
    <w:rsid w:val="00F86588"/>
    <w:rsid w:val="00F91534"/>
    <w:rsid w:val="00F92596"/>
    <w:rsid w:val="00F96E94"/>
    <w:rsid w:val="00FA3A9C"/>
    <w:rsid w:val="00FB3EE8"/>
    <w:rsid w:val="00FB616F"/>
    <w:rsid w:val="00FC6B8E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FD213AE-08E6-4AC1-BDD2-6046166C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E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33328"/>
    <w:pPr>
      <w:ind w:left="720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CB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6z0">
    <w:name w:val="WW8Num6z0"/>
    <w:rsid w:val="005D0288"/>
    <w:rPr>
      <w:rFonts w:ascii="StarSymbol" w:hAnsi="StarSymbol"/>
    </w:rPr>
  </w:style>
  <w:style w:type="table" w:styleId="Tabela-Siatka">
    <w:name w:val="Table Grid"/>
    <w:basedOn w:val="Standardowy"/>
    <w:uiPriority w:val="59"/>
    <w:rsid w:val="000C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2678E-0282-4A3E-9600-DBDB6F1F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5376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2022-12-27T12:09:00Z</cp:lastPrinted>
  <dcterms:created xsi:type="dcterms:W3CDTF">2022-12-27T12:31:00Z</dcterms:created>
  <dcterms:modified xsi:type="dcterms:W3CDTF">2022-12-27T12:31:00Z</dcterms:modified>
</cp:coreProperties>
</file>