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B0956" w:rsidRDefault="00137722" w:rsidP="00F672BE">
      <w:pPr>
        <w:tabs>
          <w:tab w:val="left" w:pos="3420"/>
        </w:tabs>
        <w:spacing w:line="276" w:lineRule="auto"/>
        <w:rPr>
          <w:b/>
          <w:bCs/>
          <w:color w:val="000080"/>
          <w:sz w:val="36"/>
          <w:szCs w:val="36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6535" cy="147510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475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2BE">
        <w:rPr>
          <w:b/>
          <w:bCs/>
          <w:color w:val="000080"/>
          <w:sz w:val="36"/>
          <w:szCs w:val="36"/>
        </w:rPr>
        <w:t xml:space="preserve">                        </w:t>
      </w:r>
      <w:r w:rsidR="00EB0956">
        <w:rPr>
          <w:b/>
          <w:bCs/>
          <w:color w:val="000080"/>
          <w:sz w:val="36"/>
          <w:szCs w:val="36"/>
        </w:rPr>
        <w:t>SZPITAL SPECJALISTYCZNY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36"/>
          <w:szCs w:val="36"/>
        </w:rPr>
        <w:t>W BRZOZOWIE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PODKARPACKI OŚRODEK ONKOLOGICZNY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  <w:r>
        <w:rPr>
          <w:b/>
          <w:bCs/>
          <w:color w:val="000080"/>
          <w:sz w:val="28"/>
          <w:szCs w:val="28"/>
        </w:rPr>
        <w:t>im. Ks. Bronisława Markiewicza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</w:p>
    <w:p w:rsidR="00EB0956" w:rsidRDefault="00EB0956">
      <w:pPr>
        <w:autoSpaceDE w:val="0"/>
        <w:spacing w:line="276" w:lineRule="auto"/>
        <w:ind w:left="1269"/>
        <w:jc w:val="center"/>
        <w:rPr>
          <w:rFonts w:eastAsia="Calibri" w:cs="Calibri"/>
          <w:b/>
          <w:bCs/>
          <w:color w:val="000080"/>
          <w:sz w:val="22"/>
          <w:szCs w:val="22"/>
        </w:rPr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</w:rPr>
        <w:t xml:space="preserve">tel./fax. </w:t>
      </w: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>(13) 43 09 587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</w:p>
    <w:p w:rsidR="00EB0956" w:rsidRPr="00D46AC8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rFonts w:eastAsia="Calibri" w:cs="Calibri"/>
          <w:b/>
          <w:bCs/>
          <w:sz w:val="22"/>
          <w:szCs w:val="22"/>
          <w:lang w:val="de-DE"/>
        </w:rPr>
      </w:pPr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 xml:space="preserve">www.szpital-brzozow.pl         </w:t>
      </w:r>
      <w:proofErr w:type="spellStart"/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>e-mail</w:t>
      </w:r>
      <w:proofErr w:type="spellEnd"/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 xml:space="preserve">: </w:t>
      </w:r>
      <w:hyperlink r:id="rId9" w:history="1">
        <w:r w:rsidR="00607D73" w:rsidRPr="00D46AC8">
          <w:rPr>
            <w:rStyle w:val="Hipercze"/>
            <w:rFonts w:eastAsia="Calibri" w:cs="Calibri"/>
            <w:b/>
            <w:bCs/>
            <w:sz w:val="22"/>
            <w:szCs w:val="22"/>
            <w:lang w:val="de-DE"/>
          </w:rPr>
          <w:t>zampub@szpital-brzozow.pl</w:t>
        </w:r>
      </w:hyperlink>
    </w:p>
    <w:p w:rsidR="00607D73" w:rsidRPr="002166B2" w:rsidRDefault="00607D73" w:rsidP="00607D73">
      <w:pPr>
        <w:tabs>
          <w:tab w:val="left" w:pos="0"/>
        </w:tabs>
        <w:autoSpaceDE w:val="0"/>
        <w:spacing w:line="276" w:lineRule="auto"/>
        <w:rPr>
          <w:sz w:val="28"/>
          <w:szCs w:val="28"/>
        </w:rPr>
      </w:pPr>
      <w:r w:rsidRPr="002166B2">
        <w:rPr>
          <w:rFonts w:eastAsia="Calibri" w:cs="Calibri"/>
          <w:b/>
          <w:bCs/>
          <w:color w:val="000080"/>
          <w:sz w:val="22"/>
          <w:szCs w:val="22"/>
        </w:rPr>
        <w:t>_____________________________________________________________________________</w:t>
      </w:r>
    </w:p>
    <w:p w:rsidR="00EB0956" w:rsidRPr="002166B2" w:rsidRDefault="00EB0956">
      <w:pPr>
        <w:rPr>
          <w:sz w:val="28"/>
          <w:szCs w:val="28"/>
        </w:rPr>
      </w:pPr>
    </w:p>
    <w:p w:rsidR="00EB0956" w:rsidRDefault="00EB0956">
      <w:proofErr w:type="spellStart"/>
      <w:r>
        <w:t>Sz.S.P.O.O</w:t>
      </w:r>
      <w:proofErr w:type="spellEnd"/>
      <w:r>
        <w:t xml:space="preserve">. </w:t>
      </w:r>
      <w:proofErr w:type="spellStart"/>
      <w:r>
        <w:t>SZPiGM</w:t>
      </w:r>
      <w:proofErr w:type="spellEnd"/>
      <w:r>
        <w:t xml:space="preserve"> 3810/</w:t>
      </w:r>
      <w:r w:rsidR="00122142">
        <w:t>7</w:t>
      </w:r>
      <w:r w:rsidR="00601C84">
        <w:t>8</w:t>
      </w:r>
      <w:r w:rsidR="00DE0000">
        <w:t>/</w:t>
      </w:r>
      <w:r>
        <w:t>20</w:t>
      </w:r>
      <w:r w:rsidR="00235F0F">
        <w:t>2</w:t>
      </w:r>
      <w:r w:rsidR="00817E94">
        <w:t>2</w:t>
      </w:r>
      <w:r>
        <w:t xml:space="preserve">                    </w:t>
      </w:r>
      <w:r w:rsidR="002B6A23">
        <w:t xml:space="preserve">  </w:t>
      </w:r>
      <w:r w:rsidR="00DA2D4A">
        <w:t xml:space="preserve"> </w:t>
      </w:r>
      <w:r w:rsidR="005C6C3C">
        <w:t xml:space="preserve">             Brzozów, dnia</w:t>
      </w:r>
      <w:r w:rsidR="00601C84">
        <w:t>; 27</w:t>
      </w:r>
      <w:r w:rsidR="00F56342">
        <w:t>.</w:t>
      </w:r>
      <w:r w:rsidR="00122142">
        <w:t>12</w:t>
      </w:r>
      <w:r w:rsidR="002B6A23">
        <w:t>.20</w:t>
      </w:r>
      <w:r w:rsidR="00235F0F">
        <w:t>2</w:t>
      </w:r>
      <w:r w:rsidR="00817E94">
        <w:t xml:space="preserve">2 </w:t>
      </w:r>
      <w:r w:rsidR="002B6A23">
        <w:t>r.</w:t>
      </w:r>
    </w:p>
    <w:p w:rsidR="00EB0956" w:rsidRDefault="00EB0956"/>
    <w:p w:rsidR="00EB0956" w:rsidRDefault="00EB0956"/>
    <w:p w:rsidR="00326481" w:rsidRDefault="00326481"/>
    <w:p w:rsidR="000A48E0" w:rsidRDefault="000A48E0"/>
    <w:p w:rsidR="000A48E0" w:rsidRDefault="000A48E0"/>
    <w:p w:rsidR="000A48E0" w:rsidRDefault="000A48E0"/>
    <w:p w:rsidR="00F06798" w:rsidRDefault="00F06798"/>
    <w:p w:rsidR="000F2379" w:rsidRDefault="000F2379" w:rsidP="00813B3E">
      <w:pPr>
        <w:ind w:left="2832" w:firstLine="570"/>
        <w:rPr>
          <w:b/>
        </w:rPr>
      </w:pPr>
      <w:r>
        <w:rPr>
          <w:b/>
        </w:rPr>
        <w:t xml:space="preserve">Dotyczy </w:t>
      </w:r>
    </w:p>
    <w:p w:rsidR="00EB0956" w:rsidRDefault="000F2379" w:rsidP="00601C84">
      <w:pPr>
        <w:ind w:left="3402"/>
        <w:jc w:val="both"/>
        <w:rPr>
          <w:b/>
        </w:rPr>
      </w:pPr>
      <w:r>
        <w:rPr>
          <w:b/>
        </w:rPr>
        <w:t xml:space="preserve">Postępowania </w:t>
      </w:r>
      <w:r w:rsidR="00601C84">
        <w:rPr>
          <w:b/>
        </w:rPr>
        <w:t>na usługę serwisu i napraw sprzętu</w:t>
      </w:r>
    </w:p>
    <w:p w:rsidR="00601C84" w:rsidRPr="00601C84" w:rsidRDefault="00601C84" w:rsidP="00601C84">
      <w:pPr>
        <w:ind w:left="3515" w:hanging="113"/>
        <w:rPr>
          <w:b/>
          <w:u w:val="single"/>
        </w:rPr>
      </w:pPr>
      <w:r w:rsidRPr="00601C84">
        <w:rPr>
          <w:b/>
          <w:u w:val="single"/>
        </w:rPr>
        <w:t xml:space="preserve">Sygn. sprawy </w:t>
      </w:r>
      <w:proofErr w:type="spellStart"/>
      <w:r w:rsidRPr="00601C84">
        <w:rPr>
          <w:b/>
          <w:u w:val="single"/>
        </w:rPr>
        <w:t>Sz.S.P.O.O</w:t>
      </w:r>
      <w:proofErr w:type="spellEnd"/>
      <w:r w:rsidRPr="00601C84">
        <w:rPr>
          <w:b/>
          <w:u w:val="single"/>
        </w:rPr>
        <w:t>. SZPiGM.3810/7</w:t>
      </w:r>
      <w:r w:rsidRPr="00601C84">
        <w:rPr>
          <w:b/>
          <w:u w:val="single"/>
        </w:rPr>
        <w:t>8</w:t>
      </w:r>
      <w:r>
        <w:rPr>
          <w:b/>
          <w:u w:val="single"/>
        </w:rPr>
        <w:t>/</w:t>
      </w:r>
      <w:r w:rsidRPr="00601C84">
        <w:rPr>
          <w:b/>
          <w:u w:val="single"/>
        </w:rPr>
        <w:t xml:space="preserve">2022      </w:t>
      </w:r>
    </w:p>
    <w:p w:rsidR="00601C84" w:rsidRPr="000F2379" w:rsidRDefault="00601C84" w:rsidP="00601C84">
      <w:pPr>
        <w:ind w:left="3402"/>
        <w:jc w:val="both"/>
        <w:rPr>
          <w:b/>
        </w:rPr>
      </w:pPr>
    </w:p>
    <w:p w:rsidR="00EB0956" w:rsidRDefault="00EB0956">
      <w:pPr>
        <w:pStyle w:val="Tekstpodstawowy"/>
      </w:pPr>
    </w:p>
    <w:p w:rsidR="00F06798" w:rsidRPr="006041B9" w:rsidRDefault="00EB0956" w:rsidP="00F06798">
      <w:pPr>
        <w:pStyle w:val="Tekstpodstawowy"/>
        <w:rPr>
          <w:lang w:val="pl-PL"/>
        </w:rPr>
      </w:pPr>
      <w:r>
        <w:tab/>
      </w:r>
      <w:r w:rsidR="00F06798" w:rsidRPr="006041B9">
        <w:t>W związku z pytani</w:t>
      </w:r>
      <w:r w:rsidR="00122142">
        <w:rPr>
          <w:lang w:val="pl-PL"/>
        </w:rPr>
        <w:t>em</w:t>
      </w:r>
      <w:r w:rsidR="00F06798" w:rsidRPr="006041B9">
        <w:rPr>
          <w:lang w:val="pl-PL"/>
        </w:rPr>
        <w:t xml:space="preserve"> </w:t>
      </w:r>
      <w:r w:rsidR="00F06798" w:rsidRPr="006041B9">
        <w:t>złożonym</w:t>
      </w:r>
      <w:r w:rsidR="00122142">
        <w:rPr>
          <w:lang w:val="pl-PL"/>
        </w:rPr>
        <w:t xml:space="preserve"> </w:t>
      </w:r>
      <w:r w:rsidR="00F06798" w:rsidRPr="006041B9">
        <w:t>w niniejszym postępowaniu,  Zamawiający udziela następując</w:t>
      </w:r>
      <w:r w:rsidR="00122142">
        <w:rPr>
          <w:lang w:val="pl-PL"/>
        </w:rPr>
        <w:t>ej</w:t>
      </w:r>
      <w:r w:rsidR="00F06798" w:rsidRPr="006041B9">
        <w:rPr>
          <w:lang w:val="pl-PL"/>
        </w:rPr>
        <w:t xml:space="preserve"> </w:t>
      </w:r>
      <w:r w:rsidR="00F06798" w:rsidRPr="006041B9">
        <w:t xml:space="preserve">odpowiedzi:  </w:t>
      </w:r>
    </w:p>
    <w:p w:rsidR="00F06798" w:rsidRPr="006041B9" w:rsidRDefault="00F06798" w:rsidP="00F06798">
      <w:pPr>
        <w:pStyle w:val="Tekstpodstawowy"/>
        <w:rPr>
          <w:lang w:val="pl-PL"/>
        </w:rPr>
      </w:pPr>
    </w:p>
    <w:p w:rsidR="00F06798" w:rsidRPr="006041B9" w:rsidRDefault="00F06798" w:rsidP="00F06798">
      <w:pPr>
        <w:pStyle w:val="Tekstpodstawowy"/>
        <w:rPr>
          <w:lang w:val="pl-PL"/>
        </w:rPr>
      </w:pPr>
    </w:p>
    <w:p w:rsidR="00122142" w:rsidRPr="00122142" w:rsidRDefault="00F06798" w:rsidP="00122142">
      <w:pPr>
        <w:pStyle w:val="Tekstpodstawowy"/>
        <w:rPr>
          <w:b/>
          <w:u w:val="single"/>
          <w:lang w:val="pl-PL"/>
        </w:rPr>
      </w:pPr>
      <w:r w:rsidRPr="00B70648">
        <w:rPr>
          <w:b/>
          <w:u w:val="single"/>
          <w:lang w:val="pl-PL"/>
        </w:rPr>
        <w:t>Pytanie nr 1</w:t>
      </w:r>
    </w:p>
    <w:p w:rsidR="00122142" w:rsidRPr="00601C84" w:rsidRDefault="00601C84" w:rsidP="00122142">
      <w:pPr>
        <w:pStyle w:val="Zwykytekst"/>
        <w:jc w:val="both"/>
        <w:rPr>
          <w:rFonts w:ascii="Times New Roman" w:hAnsi="Times New Roman"/>
          <w:sz w:val="24"/>
          <w:szCs w:val="24"/>
          <w:lang w:val="pl-PL"/>
        </w:rPr>
      </w:pPr>
      <w:bookmarkStart w:id="0" w:name="_GoBack"/>
      <w:r>
        <w:rPr>
          <w:rFonts w:ascii="Times New Roman" w:hAnsi="Times New Roman"/>
          <w:sz w:val="24"/>
          <w:szCs w:val="24"/>
          <w:lang w:val="pl-PL"/>
        </w:rPr>
        <w:t>Czy Zamawiający wydzieli zgodę na wyodrębnienie pozycji 6, 7 i 25 do osobnego pakietu w celu zwiększenia konkurencyjności oraz zaoferowania usług najwyższej jakości?</w:t>
      </w:r>
    </w:p>
    <w:bookmarkEnd w:id="0"/>
    <w:p w:rsidR="000F2379" w:rsidRDefault="000F2379" w:rsidP="00F06798">
      <w:pPr>
        <w:pStyle w:val="Tekstpodstawowy"/>
        <w:rPr>
          <w:iCs/>
          <w:lang w:val="pl-PL"/>
        </w:rPr>
      </w:pPr>
    </w:p>
    <w:p w:rsidR="00122142" w:rsidRPr="00B70648" w:rsidRDefault="00122142" w:rsidP="00F06798">
      <w:pPr>
        <w:pStyle w:val="Tekstpodstawowy"/>
        <w:rPr>
          <w:iCs/>
          <w:lang w:val="pl-PL"/>
        </w:rPr>
      </w:pPr>
    </w:p>
    <w:p w:rsidR="00F06798" w:rsidRPr="00B70648" w:rsidRDefault="00F06798" w:rsidP="00F06798">
      <w:pPr>
        <w:pStyle w:val="Tekstpodstawowy"/>
        <w:rPr>
          <w:b/>
          <w:iCs/>
          <w:lang w:val="pl-PL"/>
        </w:rPr>
      </w:pPr>
      <w:r w:rsidRPr="00B70648">
        <w:rPr>
          <w:b/>
          <w:iCs/>
          <w:lang w:val="pl-PL"/>
        </w:rPr>
        <w:t>Odpowiedź:</w:t>
      </w:r>
    </w:p>
    <w:p w:rsidR="00AE576A" w:rsidRDefault="008847C1" w:rsidP="00F06798">
      <w:pPr>
        <w:pStyle w:val="Tekstpodstawowy"/>
        <w:rPr>
          <w:iCs/>
          <w:lang w:val="pl-PL"/>
        </w:rPr>
      </w:pPr>
      <w:r w:rsidRPr="00B70648">
        <w:rPr>
          <w:iCs/>
          <w:lang w:val="pl-PL"/>
        </w:rPr>
        <w:t xml:space="preserve">Zamawiający </w:t>
      </w:r>
      <w:r w:rsidR="00122142">
        <w:rPr>
          <w:iCs/>
          <w:lang w:val="pl-PL"/>
        </w:rPr>
        <w:t>podtrzymuje zapisy SWZ. Ustawa Prawo zamówień publicznych zabrania dokonywania istotnych zmian treści SWZ, a tym samym dokonywania zmiany ilości części przedmiotu zamówienia.</w:t>
      </w:r>
    </w:p>
    <w:p w:rsidR="00601C84" w:rsidRDefault="00601C84" w:rsidP="00F06798">
      <w:pPr>
        <w:pStyle w:val="Tekstpodstawowy"/>
        <w:rPr>
          <w:iCs/>
          <w:lang w:val="pl-PL"/>
        </w:rPr>
      </w:pPr>
    </w:p>
    <w:p w:rsidR="00601C84" w:rsidRDefault="00601C84" w:rsidP="00601C84">
      <w:pPr>
        <w:pStyle w:val="Tekstpodstawowy"/>
        <w:ind w:firstLine="708"/>
        <w:rPr>
          <w:iCs/>
          <w:lang w:val="pl-PL"/>
        </w:rPr>
      </w:pPr>
      <w:r>
        <w:rPr>
          <w:iCs/>
          <w:lang w:val="pl-PL"/>
        </w:rPr>
        <w:t>Jednocześnie Zamawiający dokonuje modyfikacji treści SWZ w następującym zakresie:</w:t>
      </w:r>
    </w:p>
    <w:p w:rsidR="00601C84" w:rsidRDefault="00DC1B60" w:rsidP="00DC7363">
      <w:pPr>
        <w:pStyle w:val="Tekstpodstawowy"/>
        <w:numPr>
          <w:ilvl w:val="0"/>
          <w:numId w:val="4"/>
        </w:numPr>
        <w:rPr>
          <w:iCs/>
          <w:lang w:val="pl-PL"/>
        </w:rPr>
      </w:pPr>
      <w:r>
        <w:rPr>
          <w:iCs/>
          <w:lang w:val="pl-PL"/>
        </w:rPr>
        <w:t>Dział nr XVII pkt 8 SWZ otrzymuje brzmienie:</w:t>
      </w:r>
    </w:p>
    <w:p w:rsidR="00DC1B60" w:rsidRDefault="00DC1B60" w:rsidP="00DC1B60">
      <w:pPr>
        <w:pStyle w:val="pkt"/>
        <w:spacing w:line="276" w:lineRule="auto"/>
        <w:ind w:left="708" w:firstLine="0"/>
        <w:rPr>
          <w:rFonts w:ascii="Cambria" w:hAnsi="Cambria" w:cs="Arial"/>
          <w:b/>
          <w:lang w:bidi="pl-PL"/>
        </w:rPr>
      </w:pPr>
      <w:r>
        <w:rPr>
          <w:rFonts w:ascii="Cambria" w:hAnsi="Cambria" w:cs="Arial"/>
          <w:lang w:bidi="pl-PL"/>
        </w:rPr>
        <w:t>„</w:t>
      </w:r>
      <w:r w:rsidRPr="00A16BF3">
        <w:rPr>
          <w:rFonts w:ascii="Cambria" w:hAnsi="Cambria" w:cs="Arial"/>
          <w:lang w:bidi="pl-PL"/>
        </w:rPr>
        <w:t>Termin składania ofert ustala się na dzień:</w:t>
      </w:r>
      <w:r>
        <w:rPr>
          <w:rFonts w:ascii="Cambria" w:hAnsi="Cambria" w:cs="Arial"/>
          <w:lang w:bidi="pl-PL"/>
        </w:rPr>
        <w:t xml:space="preserve"> </w:t>
      </w:r>
      <w:r>
        <w:rPr>
          <w:rFonts w:ascii="Cambria" w:hAnsi="Cambria" w:cs="Arial"/>
          <w:b/>
          <w:lang w:bidi="pl-PL"/>
        </w:rPr>
        <w:t>2</w:t>
      </w:r>
      <w:r>
        <w:rPr>
          <w:rFonts w:ascii="Cambria" w:hAnsi="Cambria" w:cs="Arial"/>
          <w:b/>
          <w:lang w:bidi="pl-PL"/>
        </w:rPr>
        <w:t>9</w:t>
      </w:r>
      <w:r w:rsidRPr="00B20DF8">
        <w:rPr>
          <w:rFonts w:ascii="Cambria" w:hAnsi="Cambria" w:cs="Arial"/>
          <w:b/>
          <w:lang w:bidi="pl-PL"/>
        </w:rPr>
        <w:t>.</w:t>
      </w:r>
      <w:r>
        <w:rPr>
          <w:rFonts w:ascii="Cambria" w:hAnsi="Cambria" w:cs="Arial"/>
          <w:b/>
          <w:lang w:bidi="pl-PL"/>
        </w:rPr>
        <w:t>12</w:t>
      </w:r>
      <w:r w:rsidRPr="00B20DF8">
        <w:rPr>
          <w:rFonts w:ascii="Cambria" w:hAnsi="Cambria" w:cs="Arial"/>
          <w:b/>
          <w:lang w:bidi="pl-PL"/>
        </w:rPr>
        <w:t>.2022 r.</w:t>
      </w:r>
      <w:r>
        <w:rPr>
          <w:rFonts w:ascii="Cambria" w:hAnsi="Cambria" w:cs="Arial"/>
          <w:b/>
          <w:lang w:bidi="pl-PL"/>
        </w:rPr>
        <w:t>-godz.: 10.00</w:t>
      </w:r>
      <w:r>
        <w:rPr>
          <w:rFonts w:ascii="Cambria" w:hAnsi="Cambria" w:cs="Arial"/>
          <w:b/>
          <w:lang w:bidi="pl-PL"/>
        </w:rPr>
        <w:t>”</w:t>
      </w:r>
    </w:p>
    <w:p w:rsidR="00DC1B60" w:rsidRDefault="00DC1B60" w:rsidP="00DC7363">
      <w:pPr>
        <w:pStyle w:val="Tekstpodstawowy"/>
        <w:numPr>
          <w:ilvl w:val="0"/>
          <w:numId w:val="4"/>
        </w:numPr>
        <w:rPr>
          <w:iCs/>
          <w:lang w:val="pl-PL"/>
        </w:rPr>
      </w:pPr>
      <w:r>
        <w:rPr>
          <w:iCs/>
          <w:lang w:val="pl-PL"/>
        </w:rPr>
        <w:t>Dział nr XVII</w:t>
      </w:r>
      <w:r>
        <w:rPr>
          <w:iCs/>
          <w:lang w:val="pl-PL"/>
        </w:rPr>
        <w:t>I</w:t>
      </w:r>
      <w:r>
        <w:rPr>
          <w:iCs/>
          <w:lang w:val="pl-PL"/>
        </w:rPr>
        <w:t xml:space="preserve"> pkt </w:t>
      </w:r>
      <w:r>
        <w:rPr>
          <w:iCs/>
          <w:lang w:val="pl-PL"/>
        </w:rPr>
        <w:t>1</w:t>
      </w:r>
      <w:r>
        <w:rPr>
          <w:iCs/>
          <w:lang w:val="pl-PL"/>
        </w:rPr>
        <w:t xml:space="preserve"> SWZ otrzymuje brzmienie:</w:t>
      </w:r>
    </w:p>
    <w:p w:rsidR="00DC1B60" w:rsidRPr="00A16BF3" w:rsidRDefault="00DC1B60" w:rsidP="00DC1B60">
      <w:pPr>
        <w:pStyle w:val="pkt"/>
        <w:spacing w:line="276" w:lineRule="auto"/>
        <w:ind w:left="708" w:firstLine="0"/>
        <w:rPr>
          <w:rFonts w:ascii="Cambria" w:hAnsi="Cambria" w:cs="Arial"/>
          <w:lang w:bidi="pl-PL"/>
        </w:rPr>
      </w:pPr>
      <w:r>
        <w:rPr>
          <w:rFonts w:ascii="Cambria" w:hAnsi="Cambria" w:cs="Arial"/>
          <w:lang w:bidi="pl-PL"/>
        </w:rPr>
        <w:t>„</w:t>
      </w:r>
      <w:r w:rsidRPr="00A16BF3">
        <w:rPr>
          <w:rFonts w:ascii="Cambria" w:hAnsi="Cambria" w:cs="Arial"/>
          <w:lang w:bidi="pl-PL"/>
        </w:rPr>
        <w:t>Otwarcie ofert nastąpi w dniu</w:t>
      </w:r>
      <w:r>
        <w:rPr>
          <w:rFonts w:ascii="Cambria" w:hAnsi="Cambria" w:cs="Arial"/>
          <w:lang w:bidi="pl-PL"/>
        </w:rPr>
        <w:t>:</w:t>
      </w:r>
      <w:r>
        <w:rPr>
          <w:rFonts w:ascii="Cambria" w:hAnsi="Cambria" w:cs="Arial"/>
          <w:lang w:bidi="pl-PL"/>
        </w:rPr>
        <w:t xml:space="preserve"> </w:t>
      </w:r>
      <w:r>
        <w:rPr>
          <w:rFonts w:ascii="Cambria" w:hAnsi="Cambria" w:cs="Arial"/>
          <w:b/>
          <w:lang w:bidi="pl-PL"/>
        </w:rPr>
        <w:t>2</w:t>
      </w:r>
      <w:r>
        <w:rPr>
          <w:rFonts w:ascii="Cambria" w:hAnsi="Cambria" w:cs="Arial"/>
          <w:b/>
          <w:lang w:bidi="pl-PL"/>
        </w:rPr>
        <w:t>9</w:t>
      </w:r>
      <w:r w:rsidRPr="00B20DF8">
        <w:rPr>
          <w:rFonts w:ascii="Cambria" w:hAnsi="Cambria" w:cs="Arial"/>
          <w:b/>
          <w:lang w:bidi="pl-PL"/>
        </w:rPr>
        <w:t>.</w:t>
      </w:r>
      <w:r>
        <w:rPr>
          <w:rFonts w:ascii="Cambria" w:hAnsi="Cambria" w:cs="Arial"/>
          <w:b/>
          <w:lang w:bidi="pl-PL"/>
        </w:rPr>
        <w:t>12</w:t>
      </w:r>
      <w:r w:rsidRPr="00B20DF8">
        <w:rPr>
          <w:rFonts w:ascii="Cambria" w:hAnsi="Cambria" w:cs="Arial"/>
          <w:b/>
          <w:lang w:bidi="pl-PL"/>
        </w:rPr>
        <w:t>.2022 r. o godz.: 10.05</w:t>
      </w:r>
      <w:r>
        <w:rPr>
          <w:rFonts w:ascii="Cambria" w:hAnsi="Cambria" w:cs="Arial"/>
          <w:b/>
          <w:lang w:bidi="pl-PL"/>
        </w:rPr>
        <w:t>”</w:t>
      </w:r>
    </w:p>
    <w:p w:rsidR="00DC1B60" w:rsidRDefault="00DC1B60" w:rsidP="00DC1B60">
      <w:pPr>
        <w:pStyle w:val="Tekstpodstawowy"/>
        <w:ind w:left="1068"/>
        <w:rPr>
          <w:iCs/>
          <w:lang w:val="pl-PL"/>
        </w:rPr>
      </w:pPr>
    </w:p>
    <w:p w:rsidR="00DC1B60" w:rsidRDefault="00DC1B60" w:rsidP="00DC1B60">
      <w:pPr>
        <w:pStyle w:val="pkt"/>
        <w:spacing w:line="276" w:lineRule="auto"/>
        <w:ind w:left="1068" w:firstLine="0"/>
        <w:rPr>
          <w:rFonts w:ascii="Cambria" w:hAnsi="Cambria" w:cs="Arial"/>
          <w:b/>
          <w:lang w:bidi="pl-PL"/>
        </w:rPr>
      </w:pPr>
    </w:p>
    <w:p w:rsidR="00DC1B60" w:rsidRPr="0022129E" w:rsidRDefault="00DC1B60" w:rsidP="00DC1B60">
      <w:pPr>
        <w:pStyle w:val="pkt"/>
        <w:spacing w:line="276" w:lineRule="auto"/>
        <w:ind w:left="708" w:firstLine="0"/>
        <w:rPr>
          <w:rFonts w:ascii="Cambria" w:hAnsi="Cambria" w:cs="Arial"/>
          <w:lang w:bidi="pl-PL"/>
        </w:rPr>
      </w:pPr>
    </w:p>
    <w:p w:rsidR="00DC1B60" w:rsidRDefault="00DC1B60" w:rsidP="00DC1B60">
      <w:pPr>
        <w:pStyle w:val="Tekstpodstawowy"/>
        <w:ind w:left="1068"/>
        <w:rPr>
          <w:iCs/>
          <w:lang w:val="pl-PL"/>
        </w:rPr>
      </w:pPr>
    </w:p>
    <w:p w:rsidR="00DC1B60" w:rsidRDefault="00DC1B60" w:rsidP="00DC1B60">
      <w:pPr>
        <w:pStyle w:val="Tekstpodstawowy"/>
        <w:ind w:left="1068"/>
        <w:rPr>
          <w:iCs/>
          <w:lang w:val="pl-PL"/>
        </w:rPr>
      </w:pPr>
    </w:p>
    <w:p w:rsidR="00601C84" w:rsidRDefault="00601C84" w:rsidP="00601C84">
      <w:pPr>
        <w:pStyle w:val="Tekstpodstawowy"/>
        <w:ind w:firstLine="708"/>
        <w:rPr>
          <w:iCs/>
          <w:lang w:val="pl-PL"/>
        </w:rPr>
      </w:pPr>
    </w:p>
    <w:p w:rsidR="00601C84" w:rsidRDefault="00601C84" w:rsidP="00F06798">
      <w:pPr>
        <w:pStyle w:val="Tekstpodstawowy"/>
        <w:rPr>
          <w:iCs/>
          <w:lang w:val="pl-PL"/>
        </w:rPr>
      </w:pPr>
    </w:p>
    <w:p w:rsidR="00601C84" w:rsidRDefault="00601C84" w:rsidP="00F06798">
      <w:pPr>
        <w:pStyle w:val="Tekstpodstawowy"/>
        <w:rPr>
          <w:iCs/>
          <w:lang w:val="pl-PL"/>
        </w:rPr>
      </w:pPr>
    </w:p>
    <w:p w:rsidR="00601C84" w:rsidRPr="00B70648" w:rsidRDefault="00601C84" w:rsidP="00F06798">
      <w:pPr>
        <w:pStyle w:val="Tekstpodstawowy"/>
        <w:rPr>
          <w:iCs/>
          <w:lang w:val="pl-PL"/>
        </w:rPr>
      </w:pPr>
    </w:p>
    <w:sectPr w:rsidR="00601C84" w:rsidRPr="00B70648" w:rsidSect="005F4889">
      <w:pgSz w:w="11906" w:h="16838"/>
      <w:pgMar w:top="1276" w:right="1588" w:bottom="1418" w:left="1800" w:header="284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322" w:rsidRDefault="00101322">
      <w:r>
        <w:separator/>
      </w:r>
    </w:p>
  </w:endnote>
  <w:endnote w:type="continuationSeparator" w:id="0">
    <w:p w:rsidR="00101322" w:rsidRDefault="00101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322" w:rsidRDefault="00101322">
      <w:r>
        <w:separator/>
      </w:r>
    </w:p>
  </w:footnote>
  <w:footnote w:type="continuationSeparator" w:id="0">
    <w:p w:rsidR="00101322" w:rsidRDefault="00101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Nagwek2"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000003"/>
    <w:multiLevelType w:val="multilevel"/>
    <w:tmpl w:val="4FF24EEA"/>
    <w:name w:val="WW8Num2"/>
    <w:lvl w:ilvl="0">
      <w:start w:val="2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 w:hint="default"/>
        <w:b w:val="0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 w:hint="default"/>
      </w:rPr>
    </w:lvl>
  </w:abstractNum>
  <w:abstractNum w:abstractNumId="2" w15:restartNumberingAfterBreak="0">
    <w:nsid w:val="00000004"/>
    <w:multiLevelType w:val="multilevel"/>
    <w:tmpl w:val="4E44FBC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hint="default"/>
      </w:rPr>
    </w:lvl>
  </w:abstractNum>
  <w:abstractNum w:abstractNumId="4" w15:restartNumberingAfterBreak="0">
    <w:nsid w:val="00000006"/>
    <w:multiLevelType w:val="multilevel"/>
    <w:tmpl w:val="D22C8112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Arial"/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ascii="Cambria" w:eastAsia="Times New Roman" w:hAnsi="Cambria" w:cs="Aria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7" w15:restartNumberingAfterBreak="0">
    <w:nsid w:val="0000000F"/>
    <w:multiLevelType w:val="multilevel"/>
    <w:tmpl w:val="72967092"/>
    <w:name w:val="WW8Num1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Cambria" w:eastAsia="Times New Roman" w:hAnsi="Cambria"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8" w15:restartNumberingAfterBreak="0">
    <w:nsid w:val="00000010"/>
    <w:multiLevelType w:val="singleLevel"/>
    <w:tmpl w:val="1D6892D2"/>
    <w:name w:val="WW8Num16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Cambria" w:hAnsi="Cambria" w:cs="Times New Roman" w:hint="default"/>
        <w:sz w:val="24"/>
        <w:szCs w:val="24"/>
      </w:rPr>
    </w:lvl>
  </w:abstractNum>
  <w:abstractNum w:abstractNumId="9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10" w15:restartNumberingAfterBreak="0">
    <w:nsid w:val="00000018"/>
    <w:multiLevelType w:val="multilevel"/>
    <w:tmpl w:val="00000018"/>
    <w:name w:val="WW8Num2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0"/>
        <w:szCs w:val="20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13625251"/>
    <w:multiLevelType w:val="multilevel"/>
    <w:tmpl w:val="2EA6168A"/>
    <w:name w:val="WW8Num24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lowerLetter"/>
      <w:suff w:val="nothing"/>
      <w:lvlText w:val="(%5)"/>
      <w:lvlJc w:val="left"/>
      <w:pPr>
        <w:ind w:left="0" w:firstLine="0"/>
      </w:pPr>
    </w:lvl>
    <w:lvl w:ilvl="5">
      <w:start w:val="1"/>
      <w:numFmt w:val="lowerRoman"/>
      <w:suff w:val="nothing"/>
      <w:lvlText w:val="(%6)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left"/>
      <w:pPr>
        <w:ind w:left="0" w:firstLine="0"/>
      </w:pPr>
    </w:lvl>
  </w:abstractNum>
  <w:abstractNum w:abstractNumId="12" w15:restartNumberingAfterBreak="0">
    <w:nsid w:val="3FAC7D49"/>
    <w:multiLevelType w:val="hybridMultilevel"/>
    <w:tmpl w:val="726896EC"/>
    <w:name w:val="WW8Num1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947BC9"/>
    <w:multiLevelType w:val="multilevel"/>
    <w:tmpl w:val="B6682982"/>
    <w:styleLink w:val="WW8Num13"/>
    <w:lvl w:ilvl="0">
      <w:start w:val="1"/>
      <w:numFmt w:val="decimal"/>
      <w:lvlText w:val="%1)"/>
      <w:lvlJc w:val="left"/>
      <w:rPr>
        <w:rFonts w:ascii="Cambria" w:eastAsia="Times New Roman" w:hAnsi="Cambria" w:cs="Arial"/>
        <w:b w:val="0"/>
        <w:i w:val="0"/>
        <w:color w:val="000000"/>
        <w:sz w:val="16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 w15:restartNumberingAfterBreak="0">
    <w:nsid w:val="59990A99"/>
    <w:multiLevelType w:val="multilevel"/>
    <w:tmpl w:val="41D039B2"/>
    <w:name w:val="WW8Num22"/>
    <w:lvl w:ilvl="0">
      <w:start w:val="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 w:hint="default"/>
        <w:b w:val="0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 w:hint="default"/>
      </w:rPr>
    </w:lvl>
  </w:abstractNum>
  <w:abstractNum w:abstractNumId="15" w15:restartNumberingAfterBreak="0">
    <w:nsid w:val="645C6531"/>
    <w:multiLevelType w:val="hybridMultilevel"/>
    <w:tmpl w:val="F5FA2954"/>
    <w:lvl w:ilvl="0" w:tplc="A47498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A8365A1"/>
    <w:multiLevelType w:val="multilevel"/>
    <w:tmpl w:val="D22C7B2C"/>
    <w:styleLink w:val="WW8Num14"/>
    <w:lvl w:ilvl="0">
      <w:start w:val="1"/>
      <w:numFmt w:val="decimal"/>
      <w:lvlText w:val="%1)"/>
      <w:lvlJc w:val="left"/>
      <w:rPr>
        <w:color w:val="000000"/>
        <w:sz w:val="18"/>
        <w:szCs w:val="18"/>
        <w:lang w:val="pl-PL" w:eastAsia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D73"/>
    <w:rsid w:val="00013AF0"/>
    <w:rsid w:val="00014697"/>
    <w:rsid w:val="00025B3B"/>
    <w:rsid w:val="00030AAE"/>
    <w:rsid w:val="00041F00"/>
    <w:rsid w:val="000556D3"/>
    <w:rsid w:val="00071A19"/>
    <w:rsid w:val="00074860"/>
    <w:rsid w:val="00085191"/>
    <w:rsid w:val="000925B5"/>
    <w:rsid w:val="000A48E0"/>
    <w:rsid w:val="000D060E"/>
    <w:rsid w:val="000D3253"/>
    <w:rsid w:val="000E15A2"/>
    <w:rsid w:val="000E4854"/>
    <w:rsid w:val="000F21F4"/>
    <w:rsid w:val="000F2379"/>
    <w:rsid w:val="000F6904"/>
    <w:rsid w:val="00101322"/>
    <w:rsid w:val="00120E33"/>
    <w:rsid w:val="00122142"/>
    <w:rsid w:val="00137722"/>
    <w:rsid w:val="00142057"/>
    <w:rsid w:val="00152013"/>
    <w:rsid w:val="0017182E"/>
    <w:rsid w:val="00183A3C"/>
    <w:rsid w:val="0018655F"/>
    <w:rsid w:val="001B1AF8"/>
    <w:rsid w:val="001D0D35"/>
    <w:rsid w:val="001D7B96"/>
    <w:rsid w:val="001E0B8C"/>
    <w:rsid w:val="001E518D"/>
    <w:rsid w:val="001E7D1D"/>
    <w:rsid w:val="001F142B"/>
    <w:rsid w:val="002166B2"/>
    <w:rsid w:val="0023143C"/>
    <w:rsid w:val="002354A8"/>
    <w:rsid w:val="00235F0F"/>
    <w:rsid w:val="00241566"/>
    <w:rsid w:val="0024651B"/>
    <w:rsid w:val="0025235F"/>
    <w:rsid w:val="00254E4A"/>
    <w:rsid w:val="00282C18"/>
    <w:rsid w:val="002B6A23"/>
    <w:rsid w:val="002C658A"/>
    <w:rsid w:val="002C6EC7"/>
    <w:rsid w:val="002F301A"/>
    <w:rsid w:val="00326481"/>
    <w:rsid w:val="00333EEC"/>
    <w:rsid w:val="003341FF"/>
    <w:rsid w:val="00344009"/>
    <w:rsid w:val="0035119E"/>
    <w:rsid w:val="00383D34"/>
    <w:rsid w:val="003B241B"/>
    <w:rsid w:val="003B793F"/>
    <w:rsid w:val="003C17D2"/>
    <w:rsid w:val="003C4A64"/>
    <w:rsid w:val="003E10CB"/>
    <w:rsid w:val="003F2CE1"/>
    <w:rsid w:val="004255E0"/>
    <w:rsid w:val="00442DF0"/>
    <w:rsid w:val="00463460"/>
    <w:rsid w:val="00497B9B"/>
    <w:rsid w:val="004C693C"/>
    <w:rsid w:val="005255B3"/>
    <w:rsid w:val="00541010"/>
    <w:rsid w:val="00562244"/>
    <w:rsid w:val="00567509"/>
    <w:rsid w:val="00580937"/>
    <w:rsid w:val="005C6C3C"/>
    <w:rsid w:val="005C731E"/>
    <w:rsid w:val="005F4889"/>
    <w:rsid w:val="00601C84"/>
    <w:rsid w:val="006041B9"/>
    <w:rsid w:val="00607D73"/>
    <w:rsid w:val="00637560"/>
    <w:rsid w:val="00646E1D"/>
    <w:rsid w:val="00670F75"/>
    <w:rsid w:val="006D0BA3"/>
    <w:rsid w:val="006D5B5C"/>
    <w:rsid w:val="006E390C"/>
    <w:rsid w:val="0073175C"/>
    <w:rsid w:val="00735D02"/>
    <w:rsid w:val="00747F6C"/>
    <w:rsid w:val="00754200"/>
    <w:rsid w:val="007C2954"/>
    <w:rsid w:val="007C3D29"/>
    <w:rsid w:val="007F5DD3"/>
    <w:rsid w:val="00813B3E"/>
    <w:rsid w:val="00817E94"/>
    <w:rsid w:val="0084735F"/>
    <w:rsid w:val="00877172"/>
    <w:rsid w:val="008837B5"/>
    <w:rsid w:val="008847C1"/>
    <w:rsid w:val="008866A5"/>
    <w:rsid w:val="0089016A"/>
    <w:rsid w:val="00892B89"/>
    <w:rsid w:val="008A76DE"/>
    <w:rsid w:val="008B2E6D"/>
    <w:rsid w:val="008B5155"/>
    <w:rsid w:val="008B7BA4"/>
    <w:rsid w:val="00911D8B"/>
    <w:rsid w:val="009128C0"/>
    <w:rsid w:val="009249B2"/>
    <w:rsid w:val="009252BE"/>
    <w:rsid w:val="00947722"/>
    <w:rsid w:val="009676D8"/>
    <w:rsid w:val="009725B3"/>
    <w:rsid w:val="00984286"/>
    <w:rsid w:val="009A2941"/>
    <w:rsid w:val="009B5527"/>
    <w:rsid w:val="009D6955"/>
    <w:rsid w:val="009F37B4"/>
    <w:rsid w:val="00A2232B"/>
    <w:rsid w:val="00A27B07"/>
    <w:rsid w:val="00A31A53"/>
    <w:rsid w:val="00A4152A"/>
    <w:rsid w:val="00A568A1"/>
    <w:rsid w:val="00A66BA4"/>
    <w:rsid w:val="00A677BA"/>
    <w:rsid w:val="00A77F1A"/>
    <w:rsid w:val="00AC4B8D"/>
    <w:rsid w:val="00AD7E08"/>
    <w:rsid w:val="00AE576A"/>
    <w:rsid w:val="00B00EC7"/>
    <w:rsid w:val="00B20109"/>
    <w:rsid w:val="00B25B3B"/>
    <w:rsid w:val="00B403AC"/>
    <w:rsid w:val="00B70648"/>
    <w:rsid w:val="00B84030"/>
    <w:rsid w:val="00BB1CB0"/>
    <w:rsid w:val="00BC39AF"/>
    <w:rsid w:val="00C115B5"/>
    <w:rsid w:val="00C17333"/>
    <w:rsid w:val="00C17953"/>
    <w:rsid w:val="00C71B5F"/>
    <w:rsid w:val="00C95EDE"/>
    <w:rsid w:val="00CA1B29"/>
    <w:rsid w:val="00CA6D0D"/>
    <w:rsid w:val="00CB3455"/>
    <w:rsid w:val="00CF3217"/>
    <w:rsid w:val="00CF3B12"/>
    <w:rsid w:val="00D12404"/>
    <w:rsid w:val="00D13387"/>
    <w:rsid w:val="00D36E4A"/>
    <w:rsid w:val="00D42358"/>
    <w:rsid w:val="00D46AC8"/>
    <w:rsid w:val="00D72C1E"/>
    <w:rsid w:val="00D84BFD"/>
    <w:rsid w:val="00DA10E7"/>
    <w:rsid w:val="00DA2D4A"/>
    <w:rsid w:val="00DA46CE"/>
    <w:rsid w:val="00DA558A"/>
    <w:rsid w:val="00DB6004"/>
    <w:rsid w:val="00DB6C91"/>
    <w:rsid w:val="00DC1B60"/>
    <w:rsid w:val="00DC7363"/>
    <w:rsid w:val="00DE0000"/>
    <w:rsid w:val="00E11145"/>
    <w:rsid w:val="00E305E2"/>
    <w:rsid w:val="00E508EB"/>
    <w:rsid w:val="00E804B8"/>
    <w:rsid w:val="00EA76A3"/>
    <w:rsid w:val="00EB0956"/>
    <w:rsid w:val="00EB2C14"/>
    <w:rsid w:val="00EB2F45"/>
    <w:rsid w:val="00ED28A7"/>
    <w:rsid w:val="00EE270D"/>
    <w:rsid w:val="00F06798"/>
    <w:rsid w:val="00F1398F"/>
    <w:rsid w:val="00F2474F"/>
    <w:rsid w:val="00F56342"/>
    <w:rsid w:val="00F672BE"/>
    <w:rsid w:val="00F71741"/>
    <w:rsid w:val="00F84093"/>
    <w:rsid w:val="00FA7F23"/>
    <w:rsid w:val="00FB6ADD"/>
    <w:rsid w:val="00FD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:center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oNotEmbedSmartTags/>
  <w:decimalSymbol w:val=","/>
  <w:listSeparator w:val=";"/>
  <w14:docId w14:val="3A27305A"/>
  <w15:chartTrackingRefBased/>
  <w15:docId w15:val="{DBB5848E-0B48-4E5D-AE58-253C9CA9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143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outlineLvl w:val="0"/>
    </w:pPr>
    <w:rPr>
      <w:b/>
      <w:sz w:val="28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lang w:val="x-none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numPr>
        <w:ilvl w:val="6"/>
        <w:numId w:val="1"/>
      </w:numPr>
      <w:spacing w:before="240" w:after="60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qFormat/>
    <w:pPr>
      <w:numPr>
        <w:ilvl w:val="7"/>
        <w:numId w:val="1"/>
      </w:numPr>
      <w:spacing w:before="240" w:after="60"/>
      <w:outlineLvl w:val="7"/>
    </w:pPr>
    <w:rPr>
      <w:i/>
      <w:iCs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WW8Num22z0">
    <w:name w:val="WW8Num22z0"/>
    <w:rPr>
      <w:b/>
    </w:rPr>
  </w:style>
  <w:style w:type="character" w:customStyle="1" w:styleId="WW8Num27z0">
    <w:name w:val="WW8Num27z0"/>
    <w:rPr>
      <w:rFonts w:ascii="Times New Roman" w:hAnsi="Times New Roman" w:cs="Times New Roman" w:hint="default"/>
      <w:sz w:val="24"/>
      <w:szCs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jc w:val="both"/>
    </w:pPr>
    <w:rPr>
      <w:lang w:val="x-none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ekstpodstawowy21">
    <w:name w:val="Tekst podstawowy 21"/>
    <w:basedOn w:val="Normalny"/>
    <w:rPr>
      <w:b/>
      <w:bCs/>
      <w:color w:val="000000"/>
      <w:sz w:val="28"/>
      <w:szCs w:val="17"/>
    </w:rPr>
  </w:style>
  <w:style w:type="paragraph" w:styleId="Tekstdymka">
    <w:name w:val="Balloon Text"/>
    <w:basedOn w:val="Normalny"/>
    <w:link w:val="TekstdymkaZnak"/>
    <w:rPr>
      <w:rFonts w:ascii="Tahoma" w:hAnsi="Tahoma"/>
      <w:sz w:val="16"/>
      <w:szCs w:val="16"/>
      <w:lang w:val="x-none"/>
    </w:rPr>
  </w:style>
  <w:style w:type="paragraph" w:customStyle="1" w:styleId="Tekstpodstawowy31">
    <w:name w:val="Tekst podstawowy 31"/>
    <w:basedOn w:val="Normalny"/>
    <w:rPr>
      <w:b/>
      <w:sz w:val="28"/>
    </w:rPr>
  </w:style>
  <w:style w:type="paragraph" w:styleId="Tekstpodstawowywcity">
    <w:name w:val="Body Text Indent"/>
    <w:basedOn w:val="Normalny"/>
    <w:link w:val="TekstpodstawowywcityZnak"/>
    <w:pPr>
      <w:ind w:left="360"/>
      <w:jc w:val="both"/>
    </w:pPr>
    <w:rPr>
      <w:lang w:val="x-none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Normalny"/>
  </w:style>
  <w:style w:type="paragraph" w:customStyle="1" w:styleId="Akapitzlist1">
    <w:name w:val="Akapit z listą1"/>
    <w:basedOn w:val="Normalny"/>
    <w:pPr>
      <w:ind w:left="720"/>
    </w:pPr>
  </w:style>
  <w:style w:type="character" w:styleId="Nierozpoznanawzmianka">
    <w:name w:val="Unresolved Mention"/>
    <w:uiPriority w:val="99"/>
    <w:semiHidden/>
    <w:unhideWhenUsed/>
    <w:rsid w:val="00607D73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nhideWhenUsed/>
    <w:rsid w:val="00ED28A7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ED28A7"/>
    <w:rPr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DA2D4A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rsid w:val="00DA2D4A"/>
    <w:rPr>
      <w:sz w:val="16"/>
      <w:szCs w:val="16"/>
      <w:lang w:eastAsia="ar-SA"/>
    </w:rPr>
  </w:style>
  <w:style w:type="character" w:customStyle="1" w:styleId="TekstpodstawowyZnak">
    <w:name w:val="Tekst podstawowy Znak"/>
    <w:link w:val="Tekstpodstawowy"/>
    <w:rsid w:val="005C6C3C"/>
    <w:rPr>
      <w:sz w:val="24"/>
      <w:szCs w:val="24"/>
      <w:lang w:eastAsia="ar-SA"/>
    </w:rPr>
  </w:style>
  <w:style w:type="paragraph" w:styleId="Bezodstpw">
    <w:name w:val="No Spacing"/>
    <w:link w:val="BezodstpwZnak"/>
    <w:qFormat/>
    <w:rsid w:val="00562244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562244"/>
    <w:rPr>
      <w:rFonts w:ascii="Calibri" w:hAnsi="Calibri"/>
      <w:sz w:val="22"/>
      <w:szCs w:val="22"/>
      <w:lang w:eastAsia="en-US" w:bidi="ar-SA"/>
    </w:rPr>
  </w:style>
  <w:style w:type="character" w:styleId="Odwoaniedokomentarza">
    <w:name w:val="annotation reference"/>
    <w:uiPriority w:val="99"/>
    <w:rsid w:val="005809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80937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0937"/>
  </w:style>
  <w:style w:type="paragraph" w:customStyle="1" w:styleId="pkt">
    <w:name w:val="pkt"/>
    <w:basedOn w:val="Normalny"/>
    <w:rsid w:val="000556D3"/>
    <w:pPr>
      <w:suppressAutoHyphens w:val="0"/>
      <w:spacing w:before="60" w:after="60"/>
      <w:ind w:left="851" w:hanging="295"/>
      <w:jc w:val="both"/>
    </w:pPr>
    <w:rPr>
      <w:rFonts w:eastAsia="Calibri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35119E"/>
    <w:pPr>
      <w:suppressAutoHyphens w:val="0"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35119E"/>
    <w:rPr>
      <w:rFonts w:ascii="Calibri" w:eastAsia="Calibri" w:hAnsi="Calibri"/>
      <w:sz w:val="22"/>
      <w:szCs w:val="21"/>
      <w:lang w:eastAsia="en-US"/>
    </w:rPr>
  </w:style>
  <w:style w:type="paragraph" w:customStyle="1" w:styleId="xmsonormal">
    <w:name w:val="x_msonormal"/>
    <w:basedOn w:val="Normalny"/>
    <w:rsid w:val="001E518D"/>
    <w:pPr>
      <w:suppressAutoHyphens w:val="0"/>
    </w:pPr>
    <w:rPr>
      <w:rFonts w:ascii="Calibri" w:eastAsia="Calibri" w:hAnsi="Calibri" w:cs="Calibri"/>
      <w:sz w:val="22"/>
      <w:szCs w:val="22"/>
      <w:lang w:eastAsia="pl-PL"/>
    </w:rPr>
  </w:style>
  <w:style w:type="character" w:customStyle="1" w:styleId="Nagwek4Znak">
    <w:name w:val="Nagłówek 4 Znak"/>
    <w:link w:val="Nagwek4"/>
    <w:rsid w:val="00A31A53"/>
    <w:rPr>
      <w:b/>
      <w:bCs/>
      <w:sz w:val="28"/>
      <w:szCs w:val="28"/>
      <w:lang w:val="x-none" w:eastAsia="ar-SA"/>
    </w:rPr>
  </w:style>
  <w:style w:type="numbering" w:customStyle="1" w:styleId="Bezlisty1">
    <w:name w:val="Bez listy1"/>
    <w:next w:val="Bezlisty"/>
    <w:semiHidden/>
    <w:rsid w:val="001E0B8C"/>
  </w:style>
  <w:style w:type="character" w:styleId="Numerstrony">
    <w:name w:val="page number"/>
    <w:rsid w:val="001E0B8C"/>
  </w:style>
  <w:style w:type="table" w:styleId="Tabela-Siatka">
    <w:name w:val="Table Grid"/>
    <w:basedOn w:val="Standardowy"/>
    <w:uiPriority w:val="39"/>
    <w:rsid w:val="001E0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">
    <w:name w:val="Znak Znak Znak Znak Znak Znak Znak Znak Znak"/>
    <w:basedOn w:val="Normalny"/>
    <w:rsid w:val="001E0B8C"/>
    <w:pPr>
      <w:suppressAutoHyphens w:val="0"/>
    </w:pPr>
    <w:rPr>
      <w:lang w:eastAsia="pl-PL"/>
    </w:rPr>
  </w:style>
  <w:style w:type="paragraph" w:styleId="NormalnyWeb">
    <w:name w:val="Normal (Web)"/>
    <w:basedOn w:val="Normalny"/>
    <w:rsid w:val="001E0B8C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StopkaZnak">
    <w:name w:val="Stopka Znak"/>
    <w:link w:val="Stopka"/>
    <w:uiPriority w:val="99"/>
    <w:rsid w:val="001E0B8C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1E0B8C"/>
    <w:rPr>
      <w:b/>
      <w:sz w:val="28"/>
      <w:szCs w:val="24"/>
      <w:lang w:val="x-none" w:eastAsia="ar-SA"/>
    </w:rPr>
  </w:style>
  <w:style w:type="character" w:customStyle="1" w:styleId="Nagwek6Znak">
    <w:name w:val="Nagłówek 6 Znak"/>
    <w:link w:val="Nagwek6"/>
    <w:rsid w:val="001E0B8C"/>
    <w:rPr>
      <w:b/>
      <w:bCs/>
      <w:sz w:val="22"/>
      <w:szCs w:val="22"/>
      <w:lang w:val="x-none" w:eastAsia="ar-SA"/>
    </w:rPr>
  </w:style>
  <w:style w:type="character" w:customStyle="1" w:styleId="Nagwek7Znak">
    <w:name w:val="Nagłówek 7 Znak"/>
    <w:link w:val="Nagwek7"/>
    <w:rsid w:val="001E0B8C"/>
    <w:rPr>
      <w:sz w:val="24"/>
      <w:szCs w:val="24"/>
      <w:lang w:val="x-none" w:eastAsia="ar-SA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ink w:val="Nagwek"/>
    <w:locked/>
    <w:rsid w:val="001E0B8C"/>
    <w:rPr>
      <w:sz w:val="24"/>
      <w:szCs w:val="24"/>
      <w:lang w:eastAsia="ar-SA"/>
    </w:rPr>
  </w:style>
  <w:style w:type="paragraph" w:styleId="Tytu">
    <w:name w:val="Title"/>
    <w:aliases w:val=" Znak"/>
    <w:basedOn w:val="Normalny"/>
    <w:link w:val="TytuZnak"/>
    <w:qFormat/>
    <w:rsid w:val="001E0B8C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E0B8C"/>
    <w:rPr>
      <w:rFonts w:ascii="Garamond" w:hAnsi="Garamond"/>
      <w:b/>
      <w:bCs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1E0B8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ust">
    <w:name w:val="ust"/>
    <w:rsid w:val="001E0B8C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E0B8C"/>
    <w:pPr>
      <w:suppressAutoHyphens w:val="0"/>
      <w:ind w:left="720"/>
    </w:pPr>
    <w:rPr>
      <w:rFonts w:eastAsia="Calibri"/>
      <w:lang w:eastAsia="pl-PL"/>
    </w:rPr>
  </w:style>
  <w:style w:type="character" w:customStyle="1" w:styleId="FontStyle46">
    <w:name w:val="Font Style46"/>
    <w:uiPriority w:val="99"/>
    <w:rsid w:val="001E0B8C"/>
    <w:rPr>
      <w:rFonts w:ascii="Times New Roman" w:hAnsi="Times New Roman" w:cs="Times New Roman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rsid w:val="001E0B8C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1E0B8C"/>
    <w:rPr>
      <w:b/>
      <w:bCs/>
      <w:lang w:val="x-none" w:eastAsia="x-none"/>
    </w:rPr>
  </w:style>
  <w:style w:type="paragraph" w:customStyle="1" w:styleId="Default">
    <w:name w:val="Default"/>
    <w:qFormat/>
    <w:rsid w:val="001E0B8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1E0B8C"/>
    <w:pPr>
      <w:suppressAutoHyphens w:val="0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1E0B8C"/>
    <w:pPr>
      <w:tabs>
        <w:tab w:val="left" w:pos="0"/>
        <w:tab w:val="right" w:leader="dot" w:pos="8789"/>
      </w:tabs>
      <w:suppressAutoHyphens w:val="0"/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1E0B8C"/>
    <w:pPr>
      <w:spacing w:line="360" w:lineRule="auto"/>
      <w:ind w:left="360"/>
      <w:jc w:val="both"/>
    </w:pPr>
    <w:rPr>
      <w:szCs w:val="20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1E0B8C"/>
    <w:rPr>
      <w:rFonts w:ascii="Arial" w:hAnsi="Arial"/>
      <w:b/>
      <w:bCs/>
      <w:sz w:val="26"/>
      <w:szCs w:val="26"/>
      <w:lang w:val="x-none" w:eastAsia="ar-SA"/>
    </w:rPr>
  </w:style>
  <w:style w:type="paragraph" w:styleId="Tekstpodstawowy2">
    <w:name w:val="Body Text 2"/>
    <w:basedOn w:val="Normalny"/>
    <w:link w:val="Tekstpodstawowy2Znak"/>
    <w:rsid w:val="001E0B8C"/>
    <w:pPr>
      <w:suppressAutoHyphens w:val="0"/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1E0B8C"/>
    <w:rPr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1E0B8C"/>
    <w:rPr>
      <w:rFonts w:ascii="Arial" w:hAnsi="Arial"/>
      <w:b/>
      <w:i/>
      <w:sz w:val="24"/>
      <w:szCs w:val="24"/>
      <w:lang w:val="x-none" w:eastAsia="ar-SA"/>
    </w:rPr>
  </w:style>
  <w:style w:type="character" w:customStyle="1" w:styleId="Nagwek5Znak">
    <w:name w:val="Nagłówek 5 Znak"/>
    <w:link w:val="Nagwek5"/>
    <w:rsid w:val="001E0B8C"/>
    <w:rPr>
      <w:b/>
      <w:bCs/>
      <w:i/>
      <w:iCs/>
      <w:sz w:val="26"/>
      <w:szCs w:val="26"/>
      <w:lang w:val="x-none" w:eastAsia="ar-SA"/>
    </w:rPr>
  </w:style>
  <w:style w:type="character" w:customStyle="1" w:styleId="Nagwek8Znak">
    <w:name w:val="Nagłówek 8 Znak"/>
    <w:link w:val="Nagwek8"/>
    <w:rsid w:val="001E0B8C"/>
    <w:rPr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rsid w:val="001E0B8C"/>
    <w:rPr>
      <w:rFonts w:ascii="Arial" w:hAnsi="Arial"/>
      <w:sz w:val="22"/>
      <w:szCs w:val="22"/>
      <w:lang w:val="x-none" w:eastAsia="ar-SA"/>
    </w:rPr>
  </w:style>
  <w:style w:type="character" w:customStyle="1" w:styleId="TekstdymkaZnak">
    <w:name w:val="Tekst dymka Znak"/>
    <w:link w:val="Tekstdymka"/>
    <w:rsid w:val="001E0B8C"/>
    <w:rPr>
      <w:rFonts w:ascii="Tahoma" w:hAnsi="Tahoma" w:cs="Tahoma"/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1E0B8C"/>
    <w:rPr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1E0B8C"/>
    <w:pPr>
      <w:suppressAutoHyphens w:val="0"/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1E0B8C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1E0B8C"/>
    <w:pPr>
      <w:suppressAutoHyphens w:val="0"/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1E0B8C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1E0B8C"/>
    <w:pPr>
      <w:suppressAutoHyphens w:val="0"/>
      <w:spacing w:line="360" w:lineRule="auto"/>
      <w:jc w:val="both"/>
      <w:outlineLvl w:val="0"/>
    </w:pPr>
    <w:rPr>
      <w:rFonts w:ascii="Arial" w:hAnsi="Arial"/>
      <w:b/>
      <w:noProof/>
      <w:sz w:val="22"/>
      <w:szCs w:val="20"/>
      <w:lang w:eastAsia="pl-PL"/>
    </w:rPr>
  </w:style>
  <w:style w:type="paragraph" w:customStyle="1" w:styleId="Tekstpodstawowy22">
    <w:name w:val="Tekst podstawowy 22"/>
    <w:basedOn w:val="Normalny"/>
    <w:rsid w:val="001E0B8C"/>
    <w:pPr>
      <w:widowControl w:val="0"/>
      <w:suppressAutoHyphens w:val="0"/>
      <w:jc w:val="both"/>
    </w:pPr>
    <w:rPr>
      <w:rFonts w:ascii="Arial" w:hAnsi="Arial"/>
      <w:sz w:val="22"/>
      <w:szCs w:val="20"/>
      <w:lang w:eastAsia="pl-PL"/>
    </w:rPr>
  </w:style>
  <w:style w:type="paragraph" w:styleId="Tekstblokowy">
    <w:name w:val="Block Text"/>
    <w:basedOn w:val="Normalny"/>
    <w:rsid w:val="001E0B8C"/>
    <w:pPr>
      <w:suppressAutoHyphens w:val="0"/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  <w:lang w:eastAsia="pl-PL"/>
    </w:rPr>
  </w:style>
  <w:style w:type="paragraph" w:customStyle="1" w:styleId="pkt1">
    <w:name w:val="pkt1"/>
    <w:basedOn w:val="pkt"/>
    <w:rsid w:val="001E0B8C"/>
    <w:pPr>
      <w:ind w:left="850" w:hanging="425"/>
    </w:pPr>
    <w:rPr>
      <w:rFonts w:eastAsia="Times New Roman"/>
      <w:szCs w:val="20"/>
    </w:rPr>
  </w:style>
  <w:style w:type="paragraph" w:customStyle="1" w:styleId="FR3">
    <w:name w:val="FR3"/>
    <w:rsid w:val="001E0B8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1E0B8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1E0B8C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1E0B8C"/>
    <w:pPr>
      <w:tabs>
        <w:tab w:val="right" w:leader="underscore" w:pos="9062"/>
      </w:tabs>
      <w:suppressAutoHyphens w:val="0"/>
      <w:spacing w:before="120"/>
      <w:jc w:val="center"/>
    </w:pPr>
    <w:rPr>
      <w:b/>
      <w:bCs/>
      <w:i/>
      <w:iCs/>
      <w:lang w:eastAsia="pl-PL"/>
    </w:rPr>
  </w:style>
  <w:style w:type="paragraph" w:styleId="Tekstprzypisudolnego">
    <w:name w:val="footnote text"/>
    <w:basedOn w:val="Normalny"/>
    <w:link w:val="TekstprzypisudolnegoZnak"/>
    <w:rsid w:val="001E0B8C"/>
    <w:pPr>
      <w:suppressAutoHyphens w:val="0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1E0B8C"/>
    <w:rPr>
      <w:lang w:val="x-none" w:eastAsia="x-none"/>
    </w:rPr>
  </w:style>
  <w:style w:type="character" w:styleId="Odwoanieprzypisudolnego">
    <w:name w:val="footnote reference"/>
    <w:rsid w:val="001E0B8C"/>
    <w:rPr>
      <w:vertAlign w:val="superscript"/>
    </w:rPr>
  </w:style>
  <w:style w:type="paragraph" w:customStyle="1" w:styleId="Nagwekstrony">
    <w:name w:val="Nag?—wek strony"/>
    <w:basedOn w:val="Normalny"/>
    <w:rsid w:val="001E0B8C"/>
    <w:pPr>
      <w:tabs>
        <w:tab w:val="center" w:pos="4153"/>
        <w:tab w:val="right" w:pos="8306"/>
      </w:tabs>
      <w:suppressAutoHyphens w:val="0"/>
    </w:pPr>
    <w:rPr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1E0B8C"/>
    <w:pPr>
      <w:widowControl w:val="0"/>
      <w:suppressAutoHyphens w:val="0"/>
      <w:spacing w:before="120" w:line="240" w:lineRule="exact"/>
      <w:jc w:val="center"/>
    </w:pPr>
    <w:rPr>
      <w:rFonts w:ascii="Arial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uiPriority w:val="99"/>
    <w:rsid w:val="001E0B8C"/>
    <w:pPr>
      <w:suppressAutoHyphens w:val="0"/>
    </w:pPr>
    <w:rPr>
      <w:lang w:eastAsia="pl-PL"/>
    </w:rPr>
  </w:style>
  <w:style w:type="paragraph" w:customStyle="1" w:styleId="Style3">
    <w:name w:val="Style3"/>
    <w:basedOn w:val="Normalny"/>
    <w:uiPriority w:val="99"/>
    <w:rsid w:val="001E0B8C"/>
    <w:pPr>
      <w:widowControl w:val="0"/>
      <w:suppressAutoHyphens w:val="0"/>
      <w:autoSpaceDE w:val="0"/>
      <w:autoSpaceDN w:val="0"/>
      <w:adjustRightInd w:val="0"/>
      <w:spacing w:line="341" w:lineRule="exact"/>
    </w:pPr>
    <w:rPr>
      <w:rFonts w:ascii="Georgia" w:hAnsi="Georgia"/>
      <w:lang w:eastAsia="pl-PL"/>
    </w:rPr>
  </w:style>
  <w:style w:type="character" w:customStyle="1" w:styleId="FontStyle12">
    <w:name w:val="Font Style12"/>
    <w:rsid w:val="001E0B8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1E0B8C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1E0B8C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1E0B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1E0B8C"/>
    <w:pPr>
      <w:widowControl w:val="0"/>
      <w:suppressLineNumber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1E0B8C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1E0B8C"/>
    <w:pPr>
      <w:suppressAutoHyphens w:val="0"/>
      <w:ind w:left="708"/>
    </w:pPr>
    <w:rPr>
      <w:rFonts w:ascii="Arial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1E0B8C"/>
    <w:pPr>
      <w:suppressAutoHyphens w:val="0"/>
      <w:spacing w:before="120" w:after="120"/>
      <w:jc w:val="both"/>
    </w:pPr>
    <w:rPr>
      <w:rFonts w:ascii="Optima" w:hAnsi="Optima"/>
      <w:sz w:val="22"/>
      <w:szCs w:val="20"/>
      <w:lang w:val="en-GB" w:eastAsia="pl-PL"/>
    </w:rPr>
  </w:style>
  <w:style w:type="paragraph" w:styleId="Lista5">
    <w:name w:val="List 5"/>
    <w:basedOn w:val="Normalny"/>
    <w:uiPriority w:val="99"/>
    <w:unhideWhenUsed/>
    <w:rsid w:val="001E0B8C"/>
    <w:pPr>
      <w:suppressAutoHyphens w:val="0"/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uiPriority w:val="99"/>
    <w:rsid w:val="001E0B8C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1E0B8C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1E0B8C"/>
    <w:pPr>
      <w:widowControl w:val="0"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1E0B8C"/>
    <w:pPr>
      <w:widowControl w:val="0"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rsid w:val="001E0B8C"/>
  </w:style>
  <w:style w:type="character" w:customStyle="1" w:styleId="FontStyle132">
    <w:name w:val="Font Style132"/>
    <w:uiPriority w:val="99"/>
    <w:rsid w:val="001E0B8C"/>
    <w:rPr>
      <w:rFonts w:ascii="Arial" w:hAnsi="Arial" w:cs="Arial"/>
      <w:b/>
      <w:bCs/>
      <w:sz w:val="26"/>
      <w:szCs w:val="26"/>
    </w:rPr>
  </w:style>
  <w:style w:type="character" w:customStyle="1" w:styleId="luchili">
    <w:name w:val="luc_hili"/>
    <w:rsid w:val="001E0B8C"/>
  </w:style>
  <w:style w:type="paragraph" w:customStyle="1" w:styleId="Tekstpodstawowy220">
    <w:name w:val="Tekst podstawowy 22"/>
    <w:basedOn w:val="Normalny"/>
    <w:rsid w:val="001E0B8C"/>
    <w:pPr>
      <w:widowControl w:val="0"/>
      <w:suppressAutoHyphens w:val="0"/>
      <w:jc w:val="both"/>
    </w:pPr>
    <w:rPr>
      <w:rFonts w:ascii="Arial" w:hAnsi="Arial"/>
      <w:sz w:val="22"/>
      <w:szCs w:val="20"/>
      <w:lang w:eastAsia="pl-PL"/>
    </w:rPr>
  </w:style>
  <w:style w:type="character" w:styleId="Pogrubienie">
    <w:name w:val="Strong"/>
    <w:uiPriority w:val="22"/>
    <w:qFormat/>
    <w:rsid w:val="001E0B8C"/>
    <w:rPr>
      <w:b/>
      <w:bCs/>
    </w:rPr>
  </w:style>
  <w:style w:type="character" w:customStyle="1" w:styleId="Teksttreci">
    <w:name w:val="Tekst treści_"/>
    <w:link w:val="Teksttreci0"/>
    <w:rsid w:val="001E0B8C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E0B8C"/>
    <w:pPr>
      <w:widowControl w:val="0"/>
      <w:shd w:val="clear" w:color="auto" w:fill="FFFFFF"/>
      <w:suppressAutoHyphens w:val="0"/>
      <w:spacing w:line="274" w:lineRule="exact"/>
      <w:ind w:hanging="1460"/>
      <w:jc w:val="both"/>
    </w:pPr>
    <w:rPr>
      <w:sz w:val="21"/>
      <w:szCs w:val="21"/>
      <w:lang w:val="x-none" w:eastAsia="x-none"/>
    </w:rPr>
  </w:style>
  <w:style w:type="numbering" w:customStyle="1" w:styleId="WW8Num14">
    <w:name w:val="WW8Num14"/>
    <w:basedOn w:val="Bezlisty"/>
    <w:rsid w:val="001E0B8C"/>
    <w:pPr>
      <w:numPr>
        <w:numId w:val="2"/>
      </w:numPr>
    </w:pPr>
  </w:style>
  <w:style w:type="numbering" w:customStyle="1" w:styleId="WW8Num13">
    <w:name w:val="WW8Num13"/>
    <w:basedOn w:val="Bezlisty"/>
    <w:rsid w:val="001E0B8C"/>
    <w:pPr>
      <w:numPr>
        <w:numId w:val="3"/>
      </w:numPr>
    </w:pPr>
  </w:style>
  <w:style w:type="character" w:customStyle="1" w:styleId="FontStyle40">
    <w:name w:val="Font Style40"/>
    <w:uiPriority w:val="99"/>
    <w:rsid w:val="001E0B8C"/>
    <w:rPr>
      <w:rFonts w:ascii="Franklin Gothic Book" w:hAnsi="Franklin Gothic Book"/>
      <w:b/>
      <w:sz w:val="36"/>
    </w:rPr>
  </w:style>
  <w:style w:type="character" w:customStyle="1" w:styleId="FontStyle18">
    <w:name w:val="Font Style18"/>
    <w:rsid w:val="001E0B8C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uiPriority w:val="99"/>
    <w:rsid w:val="001E0B8C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Teksttreci3">
    <w:name w:val="Tekst treści (3)_"/>
    <w:link w:val="Teksttreci30"/>
    <w:rsid w:val="001E0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E0B8C"/>
    <w:pPr>
      <w:widowControl w:val="0"/>
      <w:shd w:val="clear" w:color="auto" w:fill="FFFFFF"/>
      <w:suppressAutoHyphens w:val="0"/>
      <w:spacing w:before="300" w:line="434" w:lineRule="exact"/>
      <w:ind w:hanging="380"/>
      <w:jc w:val="both"/>
    </w:pPr>
    <w:rPr>
      <w:rFonts w:ascii="Arial Unicode MS" w:eastAsia="Arial Unicode MS" w:hAnsi="Arial Unicode MS"/>
      <w:b/>
      <w:bCs/>
      <w:sz w:val="22"/>
      <w:szCs w:val="22"/>
      <w:lang w:val="x-none" w:eastAsia="x-none"/>
    </w:rPr>
  </w:style>
  <w:style w:type="character" w:customStyle="1" w:styleId="TeksttreciExact">
    <w:name w:val="Tekst treści Exact"/>
    <w:rsid w:val="001E0B8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TeksttreciOdstpy0ptExact">
    <w:name w:val="Tekst treści + Odstępy 0 pt Exact"/>
    <w:rsid w:val="001E0B8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5ptOdstpy0ptExact">
    <w:name w:val="Tekst treści + 9;5 pt;Odstępy 0 pt Exact"/>
    <w:rsid w:val="001E0B8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0">
    <w:name w:val="Tekst treści (10)_"/>
    <w:link w:val="Teksttreci100"/>
    <w:rsid w:val="001E0B8C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1E0B8C"/>
    <w:pPr>
      <w:widowControl w:val="0"/>
      <w:shd w:val="clear" w:color="auto" w:fill="FFFFFF"/>
      <w:suppressAutoHyphens w:val="0"/>
      <w:spacing w:before="60" w:after="360" w:line="0" w:lineRule="atLeast"/>
      <w:ind w:hanging="440"/>
    </w:pPr>
    <w:rPr>
      <w:rFonts w:ascii="Calibri" w:eastAsia="Calibri" w:hAnsi="Calibri"/>
      <w:b/>
      <w:bCs/>
      <w:sz w:val="20"/>
      <w:szCs w:val="20"/>
      <w:lang w:val="x-none" w:eastAsia="x-none"/>
    </w:rPr>
  </w:style>
  <w:style w:type="character" w:customStyle="1" w:styleId="Nagwek70">
    <w:name w:val="Nagłówek #7_"/>
    <w:link w:val="Nagwek71"/>
    <w:rsid w:val="001E0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71">
    <w:name w:val="Nagłówek #7"/>
    <w:basedOn w:val="Normalny"/>
    <w:link w:val="Nagwek70"/>
    <w:rsid w:val="001E0B8C"/>
    <w:pPr>
      <w:widowControl w:val="0"/>
      <w:shd w:val="clear" w:color="auto" w:fill="FFFFFF"/>
      <w:suppressAutoHyphens w:val="0"/>
      <w:spacing w:before="240" w:line="293" w:lineRule="exact"/>
      <w:jc w:val="both"/>
      <w:outlineLvl w:val="6"/>
    </w:pPr>
    <w:rPr>
      <w:rFonts w:ascii="Arial Unicode MS" w:eastAsia="Arial Unicode MS" w:hAnsi="Arial Unicode MS"/>
      <w:b/>
      <w:bCs/>
      <w:sz w:val="22"/>
      <w:szCs w:val="22"/>
      <w:lang w:val="x-none" w:eastAsia="x-none"/>
    </w:rPr>
  </w:style>
  <w:style w:type="character" w:customStyle="1" w:styleId="Nagwek11">
    <w:name w:val="Nagłówek #11_"/>
    <w:link w:val="Nagwek110"/>
    <w:rsid w:val="001E0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110">
    <w:name w:val="Nagłówek #11"/>
    <w:basedOn w:val="Normalny"/>
    <w:link w:val="Nagwek11"/>
    <w:rsid w:val="001E0B8C"/>
    <w:pPr>
      <w:widowControl w:val="0"/>
      <w:shd w:val="clear" w:color="auto" w:fill="FFFFFF"/>
      <w:suppressAutoHyphens w:val="0"/>
      <w:spacing w:line="293" w:lineRule="exact"/>
      <w:jc w:val="both"/>
    </w:pPr>
    <w:rPr>
      <w:rFonts w:ascii="Arial Unicode MS" w:eastAsia="Arial Unicode MS" w:hAnsi="Arial Unicode MS"/>
      <w:b/>
      <w:bCs/>
      <w:sz w:val="22"/>
      <w:szCs w:val="22"/>
      <w:lang w:val="x-none" w:eastAsia="x-none"/>
    </w:rPr>
  </w:style>
  <w:style w:type="character" w:customStyle="1" w:styleId="WW8Num19z4">
    <w:name w:val="WW8Num19z4"/>
    <w:rsid w:val="001E0B8C"/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ocked/>
    <w:rsid w:val="001E0B8C"/>
    <w:rPr>
      <w:sz w:val="28"/>
      <w:lang w:val="pl-PL" w:eastAsia="en-US" w:bidi="ar-SA"/>
    </w:rPr>
  </w:style>
  <w:style w:type="character" w:customStyle="1" w:styleId="DeltaViewInsertion">
    <w:name w:val="DeltaView Insertion"/>
    <w:rsid w:val="001E0B8C"/>
    <w:rPr>
      <w:b/>
      <w:i/>
      <w:spacing w:val="0"/>
    </w:rPr>
  </w:style>
  <w:style w:type="character" w:customStyle="1" w:styleId="Znakiprzypiswdolnych">
    <w:name w:val="Znaki przypisów dolnych"/>
    <w:rsid w:val="001E0B8C"/>
    <w:rPr>
      <w:shd w:val="clear" w:color="auto" w:fill="auto"/>
      <w:vertAlign w:val="superscript"/>
    </w:rPr>
  </w:style>
  <w:style w:type="paragraph" w:customStyle="1" w:styleId="Nagwektabeli">
    <w:name w:val="Nagłówek tabeli"/>
    <w:basedOn w:val="Zawartotabeli"/>
    <w:rsid w:val="001E0B8C"/>
    <w:pPr>
      <w:widowControl/>
      <w:spacing w:after="200" w:line="276" w:lineRule="auto"/>
      <w:jc w:val="center"/>
    </w:pPr>
    <w:rPr>
      <w:rFonts w:ascii="Calibri" w:eastAsia="Calibri" w:hAnsi="Calibri"/>
      <w:b/>
      <w:bCs/>
      <w:kern w:val="0"/>
      <w:sz w:val="22"/>
      <w:szCs w:val="22"/>
    </w:rPr>
  </w:style>
  <w:style w:type="numbering" w:customStyle="1" w:styleId="Bezlisty11">
    <w:name w:val="Bez listy11"/>
    <w:next w:val="Bezlisty"/>
    <w:uiPriority w:val="99"/>
    <w:semiHidden/>
    <w:unhideWhenUsed/>
    <w:rsid w:val="001E0B8C"/>
  </w:style>
  <w:style w:type="character" w:customStyle="1" w:styleId="style61">
    <w:name w:val="style61"/>
    <w:rsid w:val="001E0B8C"/>
    <w:rPr>
      <w:b/>
      <w:b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1E0B8C"/>
  </w:style>
  <w:style w:type="character" w:customStyle="1" w:styleId="Domylnaczcionkaakapitu2">
    <w:name w:val="Domyślna czcionka akapitu2"/>
    <w:rsid w:val="001E0B8C"/>
  </w:style>
  <w:style w:type="character" w:customStyle="1" w:styleId="ListLabel1">
    <w:name w:val="ListLabel 1"/>
    <w:rsid w:val="001E0B8C"/>
    <w:rPr>
      <w:rFonts w:cs="Courier New"/>
    </w:rPr>
  </w:style>
  <w:style w:type="character" w:customStyle="1" w:styleId="Symbolewypunktowania">
    <w:name w:val="Symbole wypunktowania"/>
    <w:rsid w:val="001E0B8C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1E0B8C"/>
    <w:pPr>
      <w:keepNext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</w:rPr>
  </w:style>
  <w:style w:type="paragraph" w:customStyle="1" w:styleId="Podpis2">
    <w:name w:val="Podpis2"/>
    <w:basedOn w:val="Normalny"/>
    <w:rsid w:val="001E0B8C"/>
    <w:pPr>
      <w:suppressLineNumbers/>
      <w:spacing w:before="120" w:after="120" w:line="276" w:lineRule="auto"/>
    </w:pPr>
    <w:rPr>
      <w:rFonts w:ascii="Calibri" w:eastAsia="SimSun" w:hAnsi="Calibri" w:cs="Mangal"/>
      <w:i/>
      <w:iCs/>
      <w:kern w:val="1"/>
    </w:rPr>
  </w:style>
  <w:style w:type="paragraph" w:customStyle="1" w:styleId="Legenda1">
    <w:name w:val="Legenda1"/>
    <w:basedOn w:val="Normalny"/>
    <w:rsid w:val="001E0B8C"/>
    <w:pPr>
      <w:suppressLineNumbers/>
      <w:spacing w:before="120" w:after="120" w:line="276" w:lineRule="auto"/>
    </w:pPr>
    <w:rPr>
      <w:rFonts w:ascii="Calibri" w:eastAsia="SimSun" w:hAnsi="Calibri" w:cs="Mangal"/>
      <w:i/>
      <w:iCs/>
      <w:kern w:val="1"/>
    </w:rPr>
  </w:style>
  <w:style w:type="numbering" w:customStyle="1" w:styleId="Bezlisty3">
    <w:name w:val="Bez listy3"/>
    <w:next w:val="Bezlisty"/>
    <w:uiPriority w:val="99"/>
    <w:semiHidden/>
    <w:unhideWhenUsed/>
    <w:rsid w:val="001E0B8C"/>
  </w:style>
  <w:style w:type="character" w:customStyle="1" w:styleId="hgkelc">
    <w:name w:val="hgkelc"/>
    <w:rsid w:val="001E0B8C"/>
  </w:style>
  <w:style w:type="numbering" w:customStyle="1" w:styleId="Bezlisty4">
    <w:name w:val="Bez listy4"/>
    <w:next w:val="Bezlisty"/>
    <w:uiPriority w:val="99"/>
    <w:semiHidden/>
    <w:unhideWhenUsed/>
    <w:rsid w:val="00216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2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1B1CD-C2D0-4271-92C5-CD1BB8E71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ADRES:  36-200  Brzozów, ul</vt:lpstr>
    </vt:vector>
  </TitlesOfParts>
  <Company/>
  <LinksUpToDate>false</LinksUpToDate>
  <CharactersWithSpaces>1413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ADRES:  36-200  Brzozów, ul</dc:title>
  <dc:subject/>
  <dc:creator>ppp</dc:creator>
  <cp:keywords/>
  <cp:lastModifiedBy>Tomasz Telesz</cp:lastModifiedBy>
  <cp:revision>4</cp:revision>
  <cp:lastPrinted>2022-12-14T07:37:00Z</cp:lastPrinted>
  <dcterms:created xsi:type="dcterms:W3CDTF">2022-08-29T08:43:00Z</dcterms:created>
  <dcterms:modified xsi:type="dcterms:W3CDTF">2022-12-27T11:54:00Z</dcterms:modified>
</cp:coreProperties>
</file>