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D91801">
        <w:rPr>
          <w:rFonts w:ascii="Times New Roman" w:hAnsi="Times New Roman" w:cs="Times New Roman"/>
          <w:sz w:val="26"/>
          <w:szCs w:val="26"/>
        </w:rPr>
        <w:t>7</w:t>
      </w:r>
      <w:r w:rsidR="004765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D918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517">
        <w:rPr>
          <w:rFonts w:ascii="Times New Roman" w:hAnsi="Times New Roman" w:cs="Times New Roman"/>
          <w:sz w:val="26"/>
          <w:szCs w:val="26"/>
        </w:rPr>
        <w:t>29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D9180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D918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476517">
        <w:rPr>
          <w:rFonts w:ascii="Times New Roman" w:hAnsi="Times New Roman" w:cs="Times New Roman"/>
        </w:rPr>
        <w:t>usługę serwisu i napraw sprzętu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D91801">
        <w:rPr>
          <w:rFonts w:ascii="Times New Roman" w:hAnsi="Times New Roman" w:cs="Times New Roman"/>
        </w:rPr>
        <w:t>7</w:t>
      </w:r>
      <w:r w:rsidR="00476517">
        <w:rPr>
          <w:rFonts w:ascii="Times New Roman" w:hAnsi="Times New Roman" w:cs="Times New Roman"/>
        </w:rPr>
        <w:t>8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D91801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476517" w:rsidP="00D9180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CENTROMEDIC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476517">
        <w:rPr>
          <w:rFonts w:ascii="Times New Roman" w:eastAsia="Times New Roman" w:hAnsi="Times New Roman" w:cs="Times New Roman"/>
          <w:b/>
          <w:bCs/>
        </w:rPr>
        <w:t>M. Reja 14</w:t>
      </w:r>
    </w:p>
    <w:p w:rsidR="00F55D75" w:rsidRPr="00F55D75" w:rsidRDefault="00476517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55-010 Radwanice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476517">
        <w:rPr>
          <w:rFonts w:ascii="Times New Roman" w:hAnsi="Times New Roman" w:cs="Times New Roman"/>
        </w:rPr>
        <w:t>256.141,26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 w:rsidR="00476517">
        <w:rPr>
          <w:rFonts w:ascii="Times New Roman" w:hAnsi="Times New Roman" w:cs="Times New Roman"/>
        </w:rPr>
        <w:t xml:space="preserve">rozpoczęcia diagnostyki/naprawy: </w:t>
      </w:r>
      <w:r w:rsidR="00476517" w:rsidRPr="00476517">
        <w:rPr>
          <w:rFonts w:ascii="Times New Roman" w:hAnsi="Times New Roman" w:cs="Times New Roman"/>
          <w:b/>
        </w:rPr>
        <w:t>12 godzin w dni robocze</w:t>
      </w:r>
    </w:p>
    <w:p w:rsidR="00476517" w:rsidRPr="00F55D75" w:rsidRDefault="00476517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 xml:space="preserve">wykonania naprawy: </w:t>
      </w:r>
      <w:r w:rsidRPr="00476517">
        <w:rPr>
          <w:rFonts w:ascii="Times New Roman" w:hAnsi="Times New Roman" w:cs="Times New Roman"/>
          <w:b/>
        </w:rPr>
        <w:t>5 dni roboczych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476517">
        <w:rPr>
          <w:rFonts w:ascii="Times New Roman" w:hAnsi="Times New Roman" w:cs="Times New Roman"/>
        </w:rPr>
        <w:t>726 666 883</w:t>
      </w:r>
      <w:bookmarkStart w:id="0" w:name="_GoBack"/>
      <w:bookmarkEnd w:id="0"/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5C964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4</cp:revision>
  <cp:lastPrinted>2022-12-29T09:42:00Z</cp:lastPrinted>
  <dcterms:created xsi:type="dcterms:W3CDTF">2022-12-09T10:16:00Z</dcterms:created>
  <dcterms:modified xsi:type="dcterms:W3CDTF">2022-12-29T09:42:00Z</dcterms:modified>
</cp:coreProperties>
</file>