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87344F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D91801">
        <w:rPr>
          <w:rFonts w:ascii="Times New Roman" w:hAnsi="Times New Roman" w:cs="Times New Roman"/>
          <w:sz w:val="26"/>
          <w:szCs w:val="26"/>
        </w:rPr>
        <w:t>7</w:t>
      </w:r>
      <w:r w:rsidR="008B5B2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D9180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5B29">
        <w:rPr>
          <w:rFonts w:ascii="Times New Roman" w:hAnsi="Times New Roman" w:cs="Times New Roman"/>
          <w:sz w:val="26"/>
          <w:szCs w:val="26"/>
        </w:rPr>
        <w:t>19.</w:t>
      </w:r>
      <w:r w:rsidR="00D91801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D9180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F48C1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 xml:space="preserve">Szpital Specjalistyczny w Brzozowie Podkarpacki Ośrodek Onkologiczny Im. Ks. B. Markiewicza, występując jako zamawiający w postępowaniu na </w:t>
      </w:r>
      <w:r w:rsidR="00D91801">
        <w:rPr>
          <w:rFonts w:ascii="Times New Roman" w:hAnsi="Times New Roman" w:cs="Times New Roman"/>
        </w:rPr>
        <w:t>dostaw</w:t>
      </w:r>
      <w:r w:rsidR="008B5B29">
        <w:rPr>
          <w:rFonts w:ascii="Times New Roman" w:hAnsi="Times New Roman" w:cs="Times New Roman"/>
        </w:rPr>
        <w:t>ę</w:t>
      </w:r>
      <w:r w:rsidR="00D91801">
        <w:rPr>
          <w:rFonts w:ascii="Times New Roman" w:hAnsi="Times New Roman" w:cs="Times New Roman"/>
        </w:rPr>
        <w:t xml:space="preserve"> </w:t>
      </w:r>
      <w:r w:rsidR="008B5B29">
        <w:rPr>
          <w:rFonts w:ascii="Times New Roman" w:hAnsi="Times New Roman" w:cs="Times New Roman"/>
        </w:rPr>
        <w:t>odzieży i obuwia dla zespołu ratownictwa medycznego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D91801">
        <w:rPr>
          <w:rFonts w:ascii="Times New Roman" w:hAnsi="Times New Roman" w:cs="Times New Roman"/>
        </w:rPr>
        <w:t>7</w:t>
      </w:r>
      <w:r w:rsidR="008B5B29">
        <w:rPr>
          <w:rFonts w:ascii="Times New Roman" w:hAnsi="Times New Roman" w:cs="Times New Roman"/>
        </w:rPr>
        <w:t>6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D91801">
        <w:rPr>
          <w:rFonts w:ascii="Times New Roman" w:hAnsi="Times New Roman" w:cs="Times New Roman"/>
        </w:rPr>
        <w:t>2</w:t>
      </w:r>
      <w:r w:rsidRPr="00AD5439">
        <w:rPr>
          <w:rFonts w:ascii="Times New Roman" w:hAnsi="Times New Roman" w:cs="Times New Roman"/>
        </w:rPr>
        <w:t xml:space="preserve">, </w:t>
      </w:r>
      <w:r w:rsidR="00D91801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2F48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5439" w:rsidRPr="00AD5439" w:rsidRDefault="00AD5439" w:rsidP="008B5B29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F55D75" w:rsidRPr="00F55D75" w:rsidRDefault="00F55D75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>OFERTA NR 1:</w:t>
      </w:r>
    </w:p>
    <w:p w:rsidR="00F55D75" w:rsidRPr="00F55D75" w:rsidRDefault="008B5B29" w:rsidP="00D91801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Loogan”Jakub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Wyrębak</w:t>
      </w:r>
      <w:proofErr w:type="spellEnd"/>
    </w:p>
    <w:p w:rsidR="00F55D75" w:rsidRPr="00F55D75" w:rsidRDefault="00F55D75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 w:rsidR="008B5B29">
        <w:rPr>
          <w:rFonts w:ascii="Times New Roman" w:eastAsia="Times New Roman" w:hAnsi="Times New Roman" w:cs="Times New Roman"/>
          <w:b/>
          <w:bCs/>
        </w:rPr>
        <w:t>Mokra 17</w:t>
      </w:r>
    </w:p>
    <w:p w:rsidR="00F55D75" w:rsidRPr="00F55D75" w:rsidRDefault="008B5B29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98-300 Wieluń</w:t>
      </w:r>
    </w:p>
    <w:p w:rsidR="00F55D75" w:rsidRP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8B5B29">
        <w:rPr>
          <w:rFonts w:ascii="Times New Roman" w:hAnsi="Times New Roman" w:cs="Times New Roman"/>
        </w:rPr>
        <w:t>64.427,40</w:t>
      </w:r>
      <w:r w:rsidR="00D91801"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F55D75" w:rsidRP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dostawy: </w:t>
      </w:r>
      <w:r w:rsidR="008B5B29">
        <w:rPr>
          <w:rFonts w:ascii="Times New Roman" w:hAnsi="Times New Roman" w:cs="Times New Roman"/>
        </w:rPr>
        <w:t>29</w:t>
      </w:r>
      <w:r w:rsidR="00D91801">
        <w:rPr>
          <w:rFonts w:ascii="Times New Roman" w:hAnsi="Times New Roman" w:cs="Times New Roman"/>
        </w:rPr>
        <w:t xml:space="preserve"> dni </w:t>
      </w:r>
      <w:r w:rsidR="008B5B29">
        <w:rPr>
          <w:rFonts w:ascii="Times New Roman" w:hAnsi="Times New Roman" w:cs="Times New Roman"/>
        </w:rPr>
        <w:t>kalendarzowych</w:t>
      </w:r>
    </w:p>
    <w:p w:rsid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8B5B29">
        <w:rPr>
          <w:rFonts w:ascii="Times New Roman" w:hAnsi="Times New Roman" w:cs="Times New Roman"/>
        </w:rPr>
        <w:t>8322086678</w:t>
      </w:r>
    </w:p>
    <w:p w:rsid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8B5B29" w:rsidRPr="00F55D75" w:rsidRDefault="008B5B29" w:rsidP="008B5B2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bookmarkStart w:id="1" w:name="_Hlk122352918"/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8B5B29" w:rsidRPr="00F55D75" w:rsidRDefault="008B5B29" w:rsidP="008B5B29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Przedsiębiorstwo Wielobranżowe „Max-El” Henryk Maciak</w:t>
      </w:r>
    </w:p>
    <w:p w:rsidR="008B5B29" w:rsidRPr="00F55D75" w:rsidRDefault="008B5B29" w:rsidP="008B5B29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Bursaki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6a</w:t>
      </w:r>
    </w:p>
    <w:p w:rsidR="008B5B29" w:rsidRPr="00F55D75" w:rsidRDefault="008B5B29" w:rsidP="008B5B29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20-150 Lublin</w:t>
      </w:r>
    </w:p>
    <w:p w:rsidR="008B5B29" w:rsidRPr="00F55D75" w:rsidRDefault="008B5B29" w:rsidP="008B5B29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53.800,20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8B5B29" w:rsidRPr="00F55D75" w:rsidRDefault="008B5B29" w:rsidP="008B5B29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dostawy: 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dni kalendarzowych</w:t>
      </w:r>
    </w:p>
    <w:p w:rsidR="008B5B29" w:rsidRDefault="008B5B29" w:rsidP="008B5B29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7120302575</w:t>
      </w:r>
    </w:p>
    <w:bookmarkEnd w:id="1"/>
    <w:p w:rsidR="008B5B29" w:rsidRDefault="008B5B29" w:rsidP="008B5B29">
      <w:pPr>
        <w:jc w:val="both"/>
        <w:rPr>
          <w:rFonts w:ascii="Times New Roman" w:hAnsi="Times New Roman" w:cs="Times New Roman"/>
        </w:rPr>
      </w:pPr>
    </w:p>
    <w:p w:rsidR="008B5B29" w:rsidRPr="00F55D75" w:rsidRDefault="008B5B29" w:rsidP="008B5B2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8B5B29" w:rsidRPr="00F55D75" w:rsidRDefault="008B5B29" w:rsidP="008B5B29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AKATEX Sp. z o.o.</w:t>
      </w:r>
    </w:p>
    <w:p w:rsidR="008B5B29" w:rsidRPr="00F55D75" w:rsidRDefault="008B5B29" w:rsidP="008B5B29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Juliusza Słowackiego 34</w:t>
      </w:r>
    </w:p>
    <w:p w:rsidR="008B5B29" w:rsidRPr="00F55D75" w:rsidRDefault="008B5B29" w:rsidP="008B5B29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43-300 Bielsko-Biała</w:t>
      </w:r>
    </w:p>
    <w:p w:rsidR="008B5B29" w:rsidRPr="00F55D75" w:rsidRDefault="008B5B29" w:rsidP="008B5B29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43.481,73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8B5B29" w:rsidRPr="00F55D75" w:rsidRDefault="008B5B29" w:rsidP="008B5B29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dostawy: </w:t>
      </w:r>
      <w:r>
        <w:rPr>
          <w:rFonts w:ascii="Times New Roman" w:hAnsi="Times New Roman" w:cs="Times New Roman"/>
        </w:rPr>
        <w:t>30 dni kalendarzowych</w:t>
      </w:r>
    </w:p>
    <w:p w:rsidR="008B5B29" w:rsidRDefault="008B5B29" w:rsidP="008B5B29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5472187706</w:t>
      </w:r>
    </w:p>
    <w:p w:rsidR="008B5B29" w:rsidRDefault="008B5B29" w:rsidP="008B5B29">
      <w:pPr>
        <w:jc w:val="both"/>
        <w:rPr>
          <w:rFonts w:ascii="Times New Roman" w:hAnsi="Times New Roman" w:cs="Times New Roman"/>
        </w:rPr>
      </w:pPr>
    </w:p>
    <w:p w:rsidR="008B5B29" w:rsidRPr="00AD5439" w:rsidRDefault="008B5B2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sectPr w:rsidR="008B5B29" w:rsidRPr="00AD54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2F48C1"/>
    <w:rsid w:val="003279AB"/>
    <w:rsid w:val="00352C17"/>
    <w:rsid w:val="003616FD"/>
    <w:rsid w:val="0037418B"/>
    <w:rsid w:val="00384307"/>
    <w:rsid w:val="004302D5"/>
    <w:rsid w:val="00526531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7344F"/>
    <w:rsid w:val="008959C2"/>
    <w:rsid w:val="008A48D9"/>
    <w:rsid w:val="008B5B29"/>
    <w:rsid w:val="008D0685"/>
    <w:rsid w:val="009156E4"/>
    <w:rsid w:val="00940947"/>
    <w:rsid w:val="009847CA"/>
    <w:rsid w:val="00A308EC"/>
    <w:rsid w:val="00A90732"/>
    <w:rsid w:val="00AD5439"/>
    <w:rsid w:val="00B003CC"/>
    <w:rsid w:val="00B35F13"/>
    <w:rsid w:val="00B37801"/>
    <w:rsid w:val="00B72D90"/>
    <w:rsid w:val="00BA1C18"/>
    <w:rsid w:val="00BD601B"/>
    <w:rsid w:val="00BE335D"/>
    <w:rsid w:val="00C120A9"/>
    <w:rsid w:val="00C25189"/>
    <w:rsid w:val="00C75FC1"/>
    <w:rsid w:val="00CA6494"/>
    <w:rsid w:val="00CD6BD0"/>
    <w:rsid w:val="00D022C8"/>
    <w:rsid w:val="00D43D76"/>
    <w:rsid w:val="00D52D39"/>
    <w:rsid w:val="00D76F26"/>
    <w:rsid w:val="00D81A2D"/>
    <w:rsid w:val="00D91801"/>
    <w:rsid w:val="00DF4AB0"/>
    <w:rsid w:val="00E22AA2"/>
    <w:rsid w:val="00E60C06"/>
    <w:rsid w:val="00E80EDC"/>
    <w:rsid w:val="00E929C5"/>
    <w:rsid w:val="00EA004E"/>
    <w:rsid w:val="00F12CB5"/>
    <w:rsid w:val="00F547AC"/>
    <w:rsid w:val="00F5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7DAAA5"/>
  <w15:chartTrackingRefBased/>
  <w15:docId w15:val="{9FD238A2-764F-41A0-9065-1C4872D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3</cp:revision>
  <cp:lastPrinted>2022-12-19T13:37:00Z</cp:lastPrinted>
  <dcterms:created xsi:type="dcterms:W3CDTF">2022-12-09T10:16:00Z</dcterms:created>
  <dcterms:modified xsi:type="dcterms:W3CDTF">2022-12-19T13:37:00Z</dcterms:modified>
</cp:coreProperties>
</file>