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00913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9CE">
        <w:rPr>
          <w:b/>
          <w:bCs/>
          <w:color w:val="000080"/>
          <w:sz w:val="36"/>
          <w:szCs w:val="36"/>
        </w:rPr>
        <w:t xml:space="preserve">                         </w:t>
      </w:r>
      <w:bookmarkStart w:id="0" w:name="_GoBack"/>
      <w:bookmarkEnd w:id="0"/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 w:rsidP="00FB4B5B">
      <w:pPr>
        <w:jc w:val="both"/>
        <w:rPr>
          <w:sz w:val="28"/>
          <w:szCs w:val="28"/>
        </w:rPr>
      </w:pPr>
    </w:p>
    <w:p w:rsidR="00EB0956" w:rsidRDefault="00EB0956" w:rsidP="00FB4B5B">
      <w:pPr>
        <w:jc w:val="both"/>
      </w:pPr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FB4B5B">
        <w:t>74</w:t>
      </w:r>
      <w:r w:rsidR="002C6EC7">
        <w:t>/</w:t>
      </w:r>
      <w:r>
        <w:t>20</w:t>
      </w:r>
      <w:r w:rsidR="00235F0F">
        <w:t>2</w:t>
      </w:r>
      <w:r w:rsidR="000F152B">
        <w:t>2</w:t>
      </w:r>
      <w:r w:rsidR="005C6C3C">
        <w:t xml:space="preserve">            </w:t>
      </w:r>
      <w:r w:rsidR="00FB4B5B">
        <w:t xml:space="preserve">                     </w:t>
      </w:r>
      <w:r w:rsidR="005C6C3C">
        <w:t xml:space="preserve"> Brzozów, dnia</w:t>
      </w:r>
      <w:r w:rsidR="005229CE">
        <w:t>:</w:t>
      </w:r>
      <w:r w:rsidR="005C6C3C">
        <w:t xml:space="preserve"> </w:t>
      </w:r>
      <w:r w:rsidR="00FB4B5B">
        <w:t>19</w:t>
      </w:r>
      <w:r w:rsidR="00F56342">
        <w:t>.</w:t>
      </w:r>
      <w:r w:rsidR="00FB4B5B">
        <w:t>12</w:t>
      </w:r>
      <w:r w:rsidR="002B6A23">
        <w:t>.20</w:t>
      </w:r>
      <w:r w:rsidR="00235F0F">
        <w:t>2</w:t>
      </w:r>
      <w:r w:rsidR="000F152B">
        <w:t xml:space="preserve">2 </w:t>
      </w:r>
      <w:r w:rsidR="002B6A23">
        <w:t>r.</w:t>
      </w:r>
    </w:p>
    <w:p w:rsidR="00EB0956" w:rsidRDefault="00EB0956"/>
    <w:p w:rsidR="00EB0956" w:rsidRDefault="00EB0956"/>
    <w:p w:rsidR="000A48E0" w:rsidRDefault="000A48E0"/>
    <w:p w:rsidR="00F06798" w:rsidRDefault="00F06798"/>
    <w:p w:rsidR="00EB0956" w:rsidRDefault="00EB0956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EB0956" w:rsidRDefault="00A31A53" w:rsidP="00A31A5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1E0B8C">
        <w:rPr>
          <w:b/>
        </w:rPr>
        <w:t xml:space="preserve">dostawy </w:t>
      </w:r>
      <w:r w:rsidR="00CD23BD">
        <w:rPr>
          <w:b/>
        </w:rPr>
        <w:t>produkt</w:t>
      </w:r>
      <w:r w:rsidR="00FB4B5B">
        <w:rPr>
          <w:b/>
        </w:rPr>
        <w:t>ów  leczniczych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</w:t>
      </w:r>
      <w:r w:rsidR="00F56342">
        <w:rPr>
          <w:b/>
        </w:rPr>
        <w:t xml:space="preserve">y </w:t>
      </w:r>
      <w:proofErr w:type="spellStart"/>
      <w:r w:rsidR="00F56342">
        <w:rPr>
          <w:b/>
        </w:rPr>
        <w:t>Sz.S.P.O.O</w:t>
      </w:r>
      <w:proofErr w:type="spellEnd"/>
      <w:r w:rsidR="00F56342">
        <w:rPr>
          <w:b/>
        </w:rPr>
        <w:t>. SZPiGM.3810</w:t>
      </w:r>
      <w:r w:rsidR="0084735F">
        <w:rPr>
          <w:b/>
        </w:rPr>
        <w:t>/</w:t>
      </w:r>
      <w:r w:rsidR="00FB4B5B">
        <w:rPr>
          <w:b/>
        </w:rPr>
        <w:t>74</w:t>
      </w:r>
      <w:r w:rsidR="009D6955">
        <w:rPr>
          <w:b/>
        </w:rPr>
        <w:t>/20</w:t>
      </w:r>
      <w:r w:rsidR="00235F0F">
        <w:rPr>
          <w:b/>
        </w:rPr>
        <w:t>2</w:t>
      </w:r>
      <w:r w:rsidR="000F152B">
        <w:rPr>
          <w:b/>
        </w:rPr>
        <w:t>2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F06798" w:rsidRPr="005229CE" w:rsidRDefault="00EB0956" w:rsidP="00F06798">
      <w:pPr>
        <w:pStyle w:val="Tekstpodstawowy"/>
        <w:rPr>
          <w:rFonts w:ascii="Cambria" w:hAnsi="Cambria"/>
        </w:rPr>
      </w:pPr>
      <w:r>
        <w:tab/>
      </w:r>
      <w:r w:rsidR="00F06798" w:rsidRPr="005229CE">
        <w:rPr>
          <w:rFonts w:ascii="Cambria" w:hAnsi="Cambria"/>
        </w:rPr>
        <w:t>W związku z pytani</w:t>
      </w:r>
      <w:r w:rsidR="00006DB1" w:rsidRPr="005229CE">
        <w:rPr>
          <w:rFonts w:ascii="Cambria" w:hAnsi="Cambria"/>
        </w:rPr>
        <w:t xml:space="preserve">ami </w:t>
      </w:r>
      <w:r w:rsidR="00F06798" w:rsidRPr="005229CE">
        <w:rPr>
          <w:rFonts w:ascii="Cambria" w:hAnsi="Cambria"/>
        </w:rPr>
        <w:t>złożonym</w:t>
      </w:r>
      <w:r w:rsidR="00006DB1" w:rsidRPr="005229CE">
        <w:rPr>
          <w:rFonts w:ascii="Cambria" w:hAnsi="Cambria"/>
        </w:rPr>
        <w:t xml:space="preserve">i </w:t>
      </w:r>
      <w:r w:rsidR="00F06798" w:rsidRPr="005229CE">
        <w:rPr>
          <w:rFonts w:ascii="Cambria" w:hAnsi="Cambria"/>
        </w:rPr>
        <w:t>w niniejszym postępowaniu przez Wykonaw</w:t>
      </w:r>
      <w:r w:rsidR="00006DB1" w:rsidRPr="005229CE">
        <w:rPr>
          <w:rFonts w:ascii="Cambria" w:hAnsi="Cambria"/>
        </w:rPr>
        <w:t>c</w:t>
      </w:r>
      <w:r w:rsidR="00BC1791" w:rsidRPr="005229CE">
        <w:rPr>
          <w:rFonts w:ascii="Cambria" w:hAnsi="Cambria"/>
        </w:rPr>
        <w:t>ę</w:t>
      </w:r>
      <w:r w:rsidR="00F06798" w:rsidRPr="005229CE">
        <w:rPr>
          <w:rFonts w:ascii="Cambria" w:hAnsi="Cambria"/>
        </w:rPr>
        <w:t>,  Zamawiający udziela następując</w:t>
      </w:r>
      <w:r w:rsidR="00006DB1" w:rsidRPr="005229CE">
        <w:rPr>
          <w:rFonts w:ascii="Cambria" w:hAnsi="Cambria"/>
        </w:rPr>
        <w:t xml:space="preserve">ych </w:t>
      </w:r>
      <w:r w:rsidR="00F06798" w:rsidRPr="005229CE">
        <w:rPr>
          <w:rFonts w:ascii="Cambria" w:hAnsi="Cambria"/>
        </w:rPr>
        <w:t xml:space="preserve">odpowiedzi:  </w:t>
      </w:r>
    </w:p>
    <w:p w:rsidR="00F06798" w:rsidRPr="005229CE" w:rsidRDefault="00F06798" w:rsidP="00F06798">
      <w:pPr>
        <w:pStyle w:val="Tekstpodstawowy"/>
        <w:rPr>
          <w:rFonts w:ascii="Cambria" w:hAnsi="Cambria"/>
        </w:rPr>
      </w:pPr>
    </w:p>
    <w:p w:rsidR="00F06798" w:rsidRPr="005229CE" w:rsidRDefault="00F06798" w:rsidP="00F06798">
      <w:pPr>
        <w:pStyle w:val="Tekstpodstawowy"/>
        <w:rPr>
          <w:rFonts w:ascii="Cambria" w:hAnsi="Cambria"/>
        </w:rPr>
      </w:pPr>
    </w:p>
    <w:p w:rsidR="00BC1791" w:rsidRPr="005229CE" w:rsidRDefault="00F06798" w:rsidP="00BC1791">
      <w:pPr>
        <w:pStyle w:val="Tekstpodstawowy"/>
        <w:rPr>
          <w:rFonts w:ascii="Cambria" w:hAnsi="Cambria"/>
        </w:rPr>
      </w:pPr>
      <w:r w:rsidRPr="005229CE">
        <w:rPr>
          <w:rFonts w:ascii="Cambria" w:hAnsi="Cambria"/>
          <w:b/>
          <w:u w:val="single"/>
        </w:rPr>
        <w:t>Pytanie nr 1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rozdziału XXI ust. 9 SWZ</w:t>
      </w:r>
      <w:r w:rsidRPr="005229CE">
        <w:rPr>
          <w:rFonts w:ascii="Cambria" w:hAnsi="Cambria"/>
          <w:color w:val="000000"/>
        </w:rPr>
        <w:t xml:space="preserve">: </w:t>
      </w:r>
      <w:r w:rsidRPr="005229CE">
        <w:rPr>
          <w:rFonts w:ascii="Cambria" w:hAnsi="Cambria"/>
        </w:rPr>
        <w:t xml:space="preserve">Skoro Zamawiający przewiduje dostawy sukcesywne, zgodne z bieżącym zapotrzebowaniem, czyli nie przewiduje konieczności dłuższego przechowywania zamówionych produktów w magazynie apteki szpitalnej, oraz </w:t>
      </w:r>
      <w:r w:rsidR="005229CE">
        <w:rPr>
          <w:rFonts w:ascii="Cambria" w:hAnsi="Cambria"/>
        </w:rPr>
        <w:t xml:space="preserve">                     </w:t>
      </w:r>
      <w:r w:rsidRPr="005229CE">
        <w:rPr>
          <w:rFonts w:ascii="Cambria" w:hAnsi="Cambria"/>
        </w:rPr>
        <w:t xml:space="preserve">z uwagi na to, że zgodnie z Prawem farmaceutycznym produkty lecznicze do ostatniego dnia terminu ważności są pełnowartościowe i dopuszczone do obrotu prosimy o zmianę sposobu wyliczania punktów dla kryterium termin ważności w taki sposób aby najdłuższy oceniany termin przydatności wynosił 10 miesięcy, </w:t>
      </w:r>
      <w:r w:rsidR="005229CE">
        <w:rPr>
          <w:rFonts w:ascii="Cambria" w:hAnsi="Cambria"/>
        </w:rPr>
        <w:t xml:space="preserve">                         </w:t>
      </w:r>
      <w:r w:rsidRPr="005229CE">
        <w:rPr>
          <w:rFonts w:ascii="Cambria" w:hAnsi="Cambria"/>
        </w:rPr>
        <w:t>a najkrótszy 6 miesięcy.</w:t>
      </w:r>
    </w:p>
    <w:p w:rsidR="00F06798" w:rsidRPr="005229CE" w:rsidRDefault="00F06798" w:rsidP="00F06798">
      <w:pPr>
        <w:pStyle w:val="Tekstpodstawowy"/>
        <w:rPr>
          <w:rFonts w:ascii="Cambria" w:hAnsi="Cambria"/>
          <w:iCs/>
        </w:rPr>
      </w:pPr>
    </w:p>
    <w:p w:rsidR="00F06798" w:rsidRPr="005229CE" w:rsidRDefault="00F06798" w:rsidP="00F06798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F06798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Zamawiający podtrzymuje zapisy SWZ.</w:t>
      </w:r>
    </w:p>
    <w:p w:rsidR="00CD23BD" w:rsidRPr="005229CE" w:rsidRDefault="00CD23BD" w:rsidP="00F06798">
      <w:pPr>
        <w:pStyle w:val="Tekstpodstawowy"/>
        <w:rPr>
          <w:rFonts w:ascii="Cambria" w:hAnsi="Cambria"/>
          <w:iCs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2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§1 ust. 5 wzoru umowy</w:t>
      </w:r>
      <w:r w:rsidRPr="005229CE">
        <w:rPr>
          <w:rFonts w:ascii="Cambria" w:hAnsi="Cambria"/>
          <w:color w:val="000000"/>
        </w:rPr>
        <w:t xml:space="preserve">: Prosimy o modyfikację treści §1 ust. 5,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Aktualne postanowienia §1 ust. 5 wzoru umowy są na tyle ogólne i nieprecyzyjne, </w:t>
      </w:r>
      <w:r w:rsidRPr="005229CE">
        <w:rPr>
          <w:rFonts w:ascii="Cambria" w:hAnsi="Cambria"/>
          <w:color w:val="000000"/>
        </w:rPr>
        <w:lastRenderedPageBreak/>
        <w:t>że na ich podstawie wykonawcy nie są w stanie określić faktycznej wielkości przedmiotu zamówienia w zakresie jego poszczególnych pozycji asortymentowych, a tym samym nie są w stanie dokonać prawidłowej kalkulacji cen na potrzeby składanej oferty.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A12D36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Zamawiający podtrzymuje zapisy SWZ.</w:t>
      </w:r>
    </w:p>
    <w:p w:rsidR="00FB4B5B" w:rsidRPr="005229CE" w:rsidRDefault="00FB4B5B" w:rsidP="00FB4B5B">
      <w:pPr>
        <w:pStyle w:val="Tekstpodstawowy"/>
        <w:rPr>
          <w:rFonts w:ascii="Cambria" w:hAnsi="Cambria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3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§2 ust. 7 wzoru umowy</w:t>
      </w:r>
      <w:r w:rsidRPr="005229CE">
        <w:rPr>
          <w:rFonts w:ascii="Cambria" w:hAnsi="Cambria"/>
          <w:color w:val="000000"/>
        </w:rPr>
        <w:t xml:space="preserve"> prosimy o dodanie słów zgodnych z przesłanką wynikającą </w:t>
      </w:r>
      <w:r w:rsidR="00006DB1" w:rsidRPr="005229CE">
        <w:rPr>
          <w:rFonts w:ascii="Cambria" w:hAnsi="Cambria"/>
          <w:color w:val="000000"/>
        </w:rPr>
        <w:t xml:space="preserve">                 </w:t>
      </w:r>
      <w:r w:rsidRPr="005229CE">
        <w:rPr>
          <w:rFonts w:ascii="Cambria" w:hAnsi="Cambria"/>
          <w:color w:val="000000"/>
        </w:rPr>
        <w:t>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FB4B5B" w:rsidRPr="005229CE" w:rsidRDefault="00FB4B5B" w:rsidP="00F06798">
      <w:pPr>
        <w:pStyle w:val="Tekstpodstawowy"/>
        <w:rPr>
          <w:rFonts w:ascii="Cambria" w:hAnsi="Cambria"/>
          <w:iCs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A12D36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Zamawiający podtrzymuje zapisy SWZ.</w:t>
      </w:r>
    </w:p>
    <w:p w:rsidR="00CD23BD" w:rsidRPr="005229CE" w:rsidRDefault="00CD23BD" w:rsidP="00CD23BD">
      <w:pPr>
        <w:pStyle w:val="Tekstpodstawowy"/>
        <w:rPr>
          <w:rFonts w:ascii="Cambria" w:hAnsi="Cambria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4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§2 ust. 17 wzoru umowy</w:t>
      </w:r>
      <w:r w:rsidRPr="005229CE">
        <w:rPr>
          <w:rFonts w:ascii="Cambria" w:hAnsi="Cambria"/>
          <w:color w:val="000000"/>
        </w:rPr>
        <w:t xml:space="preserve">. Prosimy o wykreślenie z treści przyszłej umowy zapisu ograniczającego nasze prawo do wstrzymania dostaw, niezgodnego z art. 552 kodeksu cywilnego. </w:t>
      </w:r>
    </w:p>
    <w:p w:rsidR="00FB4B5B" w:rsidRPr="005229CE" w:rsidRDefault="00FB4B5B" w:rsidP="00CD23BD">
      <w:pPr>
        <w:pStyle w:val="Tekstpodstawowy"/>
        <w:rPr>
          <w:rFonts w:ascii="Cambria" w:hAnsi="Cambria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A12D36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Zamawiający podtrzymuje zapisy SWZ.</w:t>
      </w:r>
    </w:p>
    <w:p w:rsidR="00FB4B5B" w:rsidRPr="005229CE" w:rsidRDefault="00FB4B5B" w:rsidP="00CD23BD">
      <w:pPr>
        <w:pStyle w:val="Tekstpodstawowy"/>
        <w:rPr>
          <w:rFonts w:ascii="Cambria" w:hAnsi="Cambria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5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§2 ust. 18 wzoru umowy</w:t>
      </w:r>
      <w:r w:rsidRPr="005229CE">
        <w:rPr>
          <w:rFonts w:ascii="Cambria" w:hAnsi="Cambria"/>
          <w:color w:val="000000"/>
        </w:rPr>
        <w:t xml:space="preserve">. Prosimy o zmianę sposobu kontrolowania temperatury </w:t>
      </w:r>
      <w:r w:rsidR="00006DB1" w:rsidRPr="005229CE">
        <w:rPr>
          <w:rFonts w:ascii="Cambria" w:hAnsi="Cambria"/>
          <w:color w:val="000000"/>
        </w:rPr>
        <w:t xml:space="preserve">                   </w:t>
      </w:r>
      <w:r w:rsidRPr="005229CE">
        <w:rPr>
          <w:rFonts w:ascii="Cambria" w:hAnsi="Cambria"/>
          <w:color w:val="000000"/>
        </w:rPr>
        <w:t>w transporcie poprzez dostarczanie wydruków kontrolnych z urządzenia monitorującego temperaturę w transporcie zamiast rejestratorów temperatury.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FB4B5B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Zgodnie z treścią SWZ.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6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§3 ust. 4 wzoru umowy</w:t>
      </w:r>
      <w:r w:rsidRPr="005229CE">
        <w:rPr>
          <w:rFonts w:ascii="Cambria" w:hAnsi="Cambria"/>
          <w:color w:val="000000"/>
        </w:rPr>
        <w:t>: Prosimy o wykreślenie z wzoru umowy treści §3 ust. 4, gdyż w naszej opinii, pozostawienie tak brzmiącego postanowienia, niepotrzebnie stwarza sytuację, w której nie ma jasności czy Wykonawca, który „oświadcza, że przyjął do wiadomości, iż w trakcie realizacji umowy mogą wystąpić opóźnienia w realizacji zobowiązań ze strony Kupującego, do około 90 dni po terminie płatności faktur.” tym samym wyraża zgodę lub chociażby godzi się na tego rodzaju opóźnienie.  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006DB1" w:rsidRPr="005229CE" w:rsidRDefault="00006DB1" w:rsidP="00FB4B5B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Zamawiający podtrzymuje zapisy SWZ.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7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treści §3 ust. 5 wzoru umowy</w:t>
      </w:r>
      <w:r w:rsidRPr="005229CE">
        <w:rPr>
          <w:rFonts w:ascii="Cambria" w:hAnsi="Cambria"/>
          <w:color w:val="000000"/>
        </w:rPr>
        <w:t>. Czy w przypadku wstrzymania produkcji lub wycofania z obrotu przedmiotu umowy i braku możliwości dostarczenia zamiennika leku w cenie przetargowej (bo np. będzie to raziło rażącą stratą dla Wykonawcy), Zamawiający wyrazi zgodę na sprzedaż w cenie zbliżonej do rynkowej lub na wyłączenie tego produktu z umowy bez konieczności ponoszenia kary przez Wykonawcę?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A12D36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Zamawiający nie wyraża zgody.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8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§4 ust. 1 tiret pierwsze wzoru umowy</w:t>
      </w:r>
      <w:r w:rsidRPr="005229CE">
        <w:rPr>
          <w:rFonts w:ascii="Cambria" w:hAnsi="Cambria"/>
          <w:color w:val="000000"/>
        </w:rPr>
        <w:t xml:space="preserve">. Czy Zamawiający wyrazi zgodę na naliczanie ewentualnej kary umownej za opóźnienie w realizacji zobowiązań </w:t>
      </w:r>
      <w:r w:rsidR="005229CE">
        <w:rPr>
          <w:rFonts w:ascii="Cambria" w:hAnsi="Cambria"/>
          <w:color w:val="000000"/>
        </w:rPr>
        <w:t xml:space="preserve">                            </w:t>
      </w:r>
      <w:r w:rsidRPr="005229CE">
        <w:rPr>
          <w:rFonts w:ascii="Cambria" w:hAnsi="Cambria"/>
          <w:color w:val="000000"/>
        </w:rPr>
        <w:t>w wysokości 0,5% wartości brutto niedostarczonego przedmiotu sprzedaży dziennie?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FB4B5B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Zgodnie z treścią SWZ.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9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§4 ust. 1 tiret drugie wzoru umowy</w:t>
      </w:r>
      <w:r w:rsidRPr="005229CE">
        <w:rPr>
          <w:rFonts w:ascii="Cambria" w:hAnsi="Cambria"/>
          <w:color w:val="000000"/>
        </w:rPr>
        <w:t>. Czy Zamawiający wyrazi zgodę na naliczanie ewentualnej kary umownej za odmowę przyjęcia zamówienia w wysokości 0,3% wartości zamówienia dziennie?</w:t>
      </w: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A12D36" w:rsidRPr="005229CE" w:rsidRDefault="00A12D36" w:rsidP="00FB4B5B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>Zgodnie z treścią SWZ.</w:t>
      </w:r>
    </w:p>
    <w:p w:rsidR="00A12D36" w:rsidRPr="005229CE" w:rsidRDefault="00A12D36" w:rsidP="00FB4B5B">
      <w:pPr>
        <w:pStyle w:val="Tekstpodstawowy"/>
        <w:rPr>
          <w:rFonts w:ascii="Cambria" w:hAnsi="Cambria"/>
          <w:b/>
          <w:iCs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  <w:r w:rsidRPr="005229CE">
        <w:rPr>
          <w:rFonts w:ascii="Cambria" w:hAnsi="Cambria"/>
          <w:b/>
          <w:u w:val="single"/>
        </w:rPr>
        <w:t>Pytanie nr 10</w:t>
      </w: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  <w:r w:rsidRPr="005229CE">
        <w:rPr>
          <w:rFonts w:ascii="Cambria" w:hAnsi="Cambria"/>
          <w:color w:val="000000"/>
          <w:u w:val="single"/>
        </w:rPr>
        <w:t>Do §4 ust. 1 tiret trzecie wzoru umowy</w:t>
      </w:r>
      <w:r w:rsidRPr="005229CE">
        <w:rPr>
          <w:rFonts w:ascii="Cambria" w:hAnsi="Cambria"/>
          <w:color w:val="000000"/>
        </w:rPr>
        <w:t xml:space="preserve">. Czy Zamawiający wyrazi zgodę na naliczanie ewentualnej kary umownej za realizowanie umowy niezgodnie z jej treścią </w:t>
      </w:r>
      <w:r w:rsidR="005229CE">
        <w:rPr>
          <w:rFonts w:ascii="Cambria" w:hAnsi="Cambria"/>
          <w:color w:val="000000"/>
        </w:rPr>
        <w:t xml:space="preserve">                               </w:t>
      </w:r>
      <w:r w:rsidRPr="005229CE">
        <w:rPr>
          <w:rFonts w:ascii="Cambria" w:hAnsi="Cambria"/>
          <w:color w:val="000000"/>
        </w:rPr>
        <w:t>w wysokości 50 zł dziennie? Jednocześnie prosimy o sprecyzowanie jakie sytuacje Zamawiający uzna za realizowanie umowy niezgodnie z jej treścią.</w:t>
      </w: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iCs/>
        </w:rPr>
      </w:pPr>
      <w:r w:rsidRPr="005229CE">
        <w:rPr>
          <w:rFonts w:ascii="Cambria" w:hAnsi="Cambria"/>
          <w:b/>
          <w:iCs/>
        </w:rPr>
        <w:t>Odpowiedź:</w:t>
      </w:r>
    </w:p>
    <w:p w:rsidR="00006DB1" w:rsidRPr="005229CE" w:rsidRDefault="00006DB1" w:rsidP="00FB4B5B">
      <w:pPr>
        <w:pStyle w:val="Tekstpodstawowy"/>
        <w:rPr>
          <w:rFonts w:ascii="Cambria" w:hAnsi="Cambria"/>
          <w:iCs/>
        </w:rPr>
      </w:pPr>
      <w:r w:rsidRPr="005229CE">
        <w:rPr>
          <w:rFonts w:ascii="Cambria" w:hAnsi="Cambria"/>
          <w:iCs/>
        </w:rPr>
        <w:t xml:space="preserve">Zamawiający podtrzymuje zapisy SWZ. Za realizowanie umowy niezgodnie z jej treścią, Zamawiający uzna wszystkie inne przypadki niewymienione w </w:t>
      </w:r>
      <w:r w:rsidRPr="005229CE">
        <w:rPr>
          <w:rFonts w:ascii="Cambria" w:hAnsi="Cambria"/>
          <w:color w:val="000000"/>
        </w:rPr>
        <w:t xml:space="preserve">§4 ust. 1 </w:t>
      </w:r>
      <w:proofErr w:type="spellStart"/>
      <w:r w:rsidRPr="005229CE">
        <w:rPr>
          <w:rFonts w:ascii="Cambria" w:hAnsi="Cambria"/>
          <w:color w:val="000000"/>
        </w:rPr>
        <w:t>tiret</w:t>
      </w:r>
      <w:proofErr w:type="spellEnd"/>
      <w:r w:rsidRPr="005229CE">
        <w:rPr>
          <w:rFonts w:ascii="Cambria" w:hAnsi="Cambria"/>
          <w:color w:val="000000"/>
        </w:rPr>
        <w:t xml:space="preserve"> </w:t>
      </w:r>
      <w:r w:rsidRPr="005229CE">
        <w:rPr>
          <w:rFonts w:ascii="Cambria" w:hAnsi="Cambria"/>
          <w:color w:val="000000"/>
        </w:rPr>
        <w:t xml:space="preserve">pierwsze i drugie </w:t>
      </w:r>
      <w:r w:rsidRPr="005229CE">
        <w:rPr>
          <w:rFonts w:ascii="Cambria" w:hAnsi="Cambria"/>
          <w:color w:val="000000"/>
        </w:rPr>
        <w:t xml:space="preserve"> wzoru umowy</w:t>
      </w:r>
      <w:r w:rsidRPr="005229CE">
        <w:rPr>
          <w:rFonts w:ascii="Cambria" w:hAnsi="Cambria"/>
          <w:color w:val="000000"/>
        </w:rPr>
        <w:t>.</w:t>
      </w:r>
    </w:p>
    <w:p w:rsidR="00A12D36" w:rsidRPr="005229CE" w:rsidRDefault="00A12D36" w:rsidP="00FB4B5B">
      <w:pPr>
        <w:pStyle w:val="Tekstpodstawowy"/>
        <w:rPr>
          <w:rFonts w:ascii="Cambria" w:hAnsi="Cambria"/>
          <w:b/>
          <w:iCs/>
        </w:rPr>
      </w:pP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</w:p>
    <w:p w:rsidR="00FB4B5B" w:rsidRPr="005229CE" w:rsidRDefault="00FB4B5B" w:rsidP="00FB4B5B">
      <w:pPr>
        <w:jc w:val="both"/>
        <w:rPr>
          <w:rFonts w:ascii="Cambria" w:hAnsi="Cambria"/>
          <w:color w:val="000000"/>
        </w:rPr>
      </w:pPr>
    </w:p>
    <w:p w:rsidR="00FB4B5B" w:rsidRPr="005229CE" w:rsidRDefault="00FB4B5B" w:rsidP="00FB4B5B">
      <w:pPr>
        <w:pStyle w:val="Tekstpodstawowy"/>
        <w:rPr>
          <w:rFonts w:ascii="Cambria" w:hAnsi="Cambria"/>
          <w:b/>
          <w:u w:val="single"/>
        </w:rPr>
      </w:pPr>
    </w:p>
    <w:p w:rsidR="00FB4B5B" w:rsidRPr="005229CE" w:rsidRDefault="00FB4B5B" w:rsidP="00CD23BD">
      <w:pPr>
        <w:pStyle w:val="Tekstpodstawowy"/>
        <w:rPr>
          <w:rFonts w:ascii="Cambria" w:hAnsi="Cambria"/>
        </w:rPr>
      </w:pPr>
    </w:p>
    <w:sectPr w:rsidR="00FB4B5B" w:rsidRPr="005229CE" w:rsidSect="00883274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F5" w:rsidRDefault="00E076F5">
      <w:r>
        <w:separator/>
      </w:r>
    </w:p>
  </w:endnote>
  <w:endnote w:type="continuationSeparator" w:id="0">
    <w:p w:rsidR="00E076F5" w:rsidRDefault="00E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F5" w:rsidRDefault="00E076F5">
      <w:r>
        <w:separator/>
      </w:r>
    </w:p>
  </w:footnote>
  <w:footnote w:type="continuationSeparator" w:id="0">
    <w:p w:rsidR="00E076F5" w:rsidRDefault="00E0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1820C54E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62B1C1E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370A3"/>
    <w:multiLevelType w:val="multilevel"/>
    <w:tmpl w:val="01FECA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E023F6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589C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A0E82"/>
    <w:multiLevelType w:val="multilevel"/>
    <w:tmpl w:val="FE0E1B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A1C6612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E1B59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B2041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7B0AF7"/>
    <w:multiLevelType w:val="multilevel"/>
    <w:tmpl w:val="9A1E1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33" w15:restartNumberingAfterBreak="0">
    <w:nsid w:val="60EE508D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36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026BA9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29DE"/>
    <w:multiLevelType w:val="hybridMultilevel"/>
    <w:tmpl w:val="AEC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104A0"/>
    <w:multiLevelType w:val="hybridMultilevel"/>
    <w:tmpl w:val="41BC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A67441"/>
    <w:multiLevelType w:val="hybridMultilevel"/>
    <w:tmpl w:val="4D1ED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2"/>
  </w:num>
  <w:num w:numId="6">
    <w:abstractNumId w:val="19"/>
  </w:num>
  <w:num w:numId="7">
    <w:abstractNumId w:val="36"/>
  </w:num>
  <w:num w:numId="8">
    <w:abstractNumId w:val="31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8"/>
  </w:num>
  <w:num w:numId="12">
    <w:abstractNumId w:val="32"/>
  </w:num>
  <w:num w:numId="13">
    <w:abstractNumId w:val="13"/>
  </w:num>
  <w:num w:numId="14">
    <w:abstractNumId w:val="11"/>
  </w:num>
  <w:num w:numId="15">
    <w:abstractNumId w:val="21"/>
  </w:num>
  <w:num w:numId="16">
    <w:abstractNumId w:val="39"/>
  </w:num>
  <w:num w:numId="17">
    <w:abstractNumId w:val="29"/>
  </w:num>
  <w:num w:numId="18">
    <w:abstractNumId w:val="37"/>
  </w:num>
  <w:num w:numId="19">
    <w:abstractNumId w:val="6"/>
  </w:num>
  <w:num w:numId="20">
    <w:abstractNumId w:val="24"/>
  </w:num>
  <w:num w:numId="21">
    <w:abstractNumId w:val="35"/>
  </w:num>
  <w:num w:numId="22">
    <w:abstractNumId w:val="17"/>
  </w:num>
  <w:num w:numId="23">
    <w:abstractNumId w:val="16"/>
  </w:num>
  <w:num w:numId="24">
    <w:abstractNumId w:val="23"/>
  </w:num>
  <w:num w:numId="25">
    <w:abstractNumId w:val="12"/>
  </w:num>
  <w:num w:numId="26">
    <w:abstractNumId w:val="45"/>
  </w:num>
  <w:num w:numId="27">
    <w:abstractNumId w:val="44"/>
  </w:num>
  <w:num w:numId="28">
    <w:abstractNumId w:val="18"/>
  </w:num>
  <w:num w:numId="29">
    <w:abstractNumId w:val="25"/>
  </w:num>
  <w:num w:numId="30">
    <w:abstractNumId w:val="30"/>
  </w:num>
  <w:num w:numId="31">
    <w:abstractNumId w:val="46"/>
  </w:num>
  <w:num w:numId="32">
    <w:abstractNumId w:val="15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6"/>
  </w:num>
  <w:num w:numId="39">
    <w:abstractNumId w:val="27"/>
  </w:num>
  <w:num w:numId="40">
    <w:abstractNumId w:val="28"/>
  </w:num>
  <w:num w:numId="41">
    <w:abstractNumId w:val="40"/>
  </w:num>
  <w:num w:numId="42">
    <w:abstractNumId w:val="14"/>
  </w:num>
  <w:num w:numId="43">
    <w:abstractNumId w:val="20"/>
  </w:num>
  <w:num w:numId="4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06DB1"/>
    <w:rsid w:val="00013AF0"/>
    <w:rsid w:val="00014697"/>
    <w:rsid w:val="00025B3B"/>
    <w:rsid w:val="00030AAE"/>
    <w:rsid w:val="00041F00"/>
    <w:rsid w:val="000443F7"/>
    <w:rsid w:val="000556D3"/>
    <w:rsid w:val="00071A19"/>
    <w:rsid w:val="00074860"/>
    <w:rsid w:val="000821A1"/>
    <w:rsid w:val="000A48E0"/>
    <w:rsid w:val="000D060E"/>
    <w:rsid w:val="000D3253"/>
    <w:rsid w:val="000F152B"/>
    <w:rsid w:val="000F21F4"/>
    <w:rsid w:val="000F6904"/>
    <w:rsid w:val="00120E33"/>
    <w:rsid w:val="00130ACF"/>
    <w:rsid w:val="00142057"/>
    <w:rsid w:val="00164F5E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84F8C"/>
    <w:rsid w:val="003A3A7D"/>
    <w:rsid w:val="003B241B"/>
    <w:rsid w:val="003C17D2"/>
    <w:rsid w:val="003C4A64"/>
    <w:rsid w:val="003E10CB"/>
    <w:rsid w:val="003F2CE1"/>
    <w:rsid w:val="004255E0"/>
    <w:rsid w:val="00442DF0"/>
    <w:rsid w:val="00463460"/>
    <w:rsid w:val="00497B9B"/>
    <w:rsid w:val="004A60D0"/>
    <w:rsid w:val="005229CE"/>
    <w:rsid w:val="005255B3"/>
    <w:rsid w:val="00541010"/>
    <w:rsid w:val="00562244"/>
    <w:rsid w:val="00567509"/>
    <w:rsid w:val="00580937"/>
    <w:rsid w:val="005C6C3C"/>
    <w:rsid w:val="005C731E"/>
    <w:rsid w:val="00607D73"/>
    <w:rsid w:val="00637560"/>
    <w:rsid w:val="00646E1D"/>
    <w:rsid w:val="00670F75"/>
    <w:rsid w:val="006D0BA3"/>
    <w:rsid w:val="006D5B5C"/>
    <w:rsid w:val="006D7239"/>
    <w:rsid w:val="006E2ADB"/>
    <w:rsid w:val="006E390C"/>
    <w:rsid w:val="00735D02"/>
    <w:rsid w:val="00747F6C"/>
    <w:rsid w:val="00754200"/>
    <w:rsid w:val="007C3D29"/>
    <w:rsid w:val="007F5DD3"/>
    <w:rsid w:val="00800913"/>
    <w:rsid w:val="0084735F"/>
    <w:rsid w:val="00877172"/>
    <w:rsid w:val="00883274"/>
    <w:rsid w:val="008866A5"/>
    <w:rsid w:val="00892B89"/>
    <w:rsid w:val="008B2EBB"/>
    <w:rsid w:val="008B7BA4"/>
    <w:rsid w:val="00911D8B"/>
    <w:rsid w:val="009252BE"/>
    <w:rsid w:val="009268CE"/>
    <w:rsid w:val="00944F20"/>
    <w:rsid w:val="009525A0"/>
    <w:rsid w:val="009676D8"/>
    <w:rsid w:val="009725B3"/>
    <w:rsid w:val="009B5527"/>
    <w:rsid w:val="009C7ADB"/>
    <w:rsid w:val="009D326D"/>
    <w:rsid w:val="009D6955"/>
    <w:rsid w:val="009E37B6"/>
    <w:rsid w:val="009F37B4"/>
    <w:rsid w:val="00A12D36"/>
    <w:rsid w:val="00A267B9"/>
    <w:rsid w:val="00A31A53"/>
    <w:rsid w:val="00A4152A"/>
    <w:rsid w:val="00A765DF"/>
    <w:rsid w:val="00AA7A37"/>
    <w:rsid w:val="00AE4EBD"/>
    <w:rsid w:val="00B00EC7"/>
    <w:rsid w:val="00B15653"/>
    <w:rsid w:val="00B20109"/>
    <w:rsid w:val="00B25B3B"/>
    <w:rsid w:val="00B84030"/>
    <w:rsid w:val="00BB1CB0"/>
    <w:rsid w:val="00BC1791"/>
    <w:rsid w:val="00C115B5"/>
    <w:rsid w:val="00C50EAA"/>
    <w:rsid w:val="00C71B5F"/>
    <w:rsid w:val="00C95EDE"/>
    <w:rsid w:val="00CA1B29"/>
    <w:rsid w:val="00CA6D0D"/>
    <w:rsid w:val="00CB3455"/>
    <w:rsid w:val="00CC75A2"/>
    <w:rsid w:val="00CD23BD"/>
    <w:rsid w:val="00CF3217"/>
    <w:rsid w:val="00CF3B12"/>
    <w:rsid w:val="00D0784D"/>
    <w:rsid w:val="00D3380D"/>
    <w:rsid w:val="00D36E4A"/>
    <w:rsid w:val="00D42358"/>
    <w:rsid w:val="00D46AC8"/>
    <w:rsid w:val="00D72C1E"/>
    <w:rsid w:val="00D84BFD"/>
    <w:rsid w:val="00DA2D4A"/>
    <w:rsid w:val="00DA46CE"/>
    <w:rsid w:val="00DA558A"/>
    <w:rsid w:val="00DA6B48"/>
    <w:rsid w:val="00DB6004"/>
    <w:rsid w:val="00DB6C91"/>
    <w:rsid w:val="00E076F5"/>
    <w:rsid w:val="00E11145"/>
    <w:rsid w:val="00E305E2"/>
    <w:rsid w:val="00EA76A3"/>
    <w:rsid w:val="00EB0956"/>
    <w:rsid w:val="00EB2C14"/>
    <w:rsid w:val="00EB2F45"/>
    <w:rsid w:val="00EB3AD2"/>
    <w:rsid w:val="00ED28A7"/>
    <w:rsid w:val="00F06798"/>
    <w:rsid w:val="00F239D4"/>
    <w:rsid w:val="00F304F0"/>
    <w:rsid w:val="00F37E38"/>
    <w:rsid w:val="00F43569"/>
    <w:rsid w:val="00F56342"/>
    <w:rsid w:val="00F672BE"/>
    <w:rsid w:val="00F71741"/>
    <w:rsid w:val="00F84093"/>
    <w:rsid w:val="00FB4B5B"/>
    <w:rsid w:val="00FB6ADD"/>
    <w:rsid w:val="00FB6BC7"/>
    <w:rsid w:val="00FD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0C66"/>
  <w15:docId w15:val="{1F43C473-56E4-4276-9311-13D0AA4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6B48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A6B48"/>
    <w:pPr>
      <w:keepNext/>
      <w:tabs>
        <w:tab w:val="num" w:pos="1080"/>
      </w:tabs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6B4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6B4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6B4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6B48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A6B48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A6B48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A6B4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6B48"/>
  </w:style>
  <w:style w:type="character" w:customStyle="1" w:styleId="WW8Num1z1">
    <w:name w:val="WW8Num1z1"/>
    <w:rsid w:val="00DA6B48"/>
  </w:style>
  <w:style w:type="character" w:customStyle="1" w:styleId="WW8Num1z2">
    <w:name w:val="WW8Num1z2"/>
    <w:rsid w:val="00DA6B48"/>
  </w:style>
  <w:style w:type="character" w:customStyle="1" w:styleId="WW8Num1z3">
    <w:name w:val="WW8Num1z3"/>
    <w:rsid w:val="00DA6B48"/>
  </w:style>
  <w:style w:type="character" w:customStyle="1" w:styleId="WW8Num1z4">
    <w:name w:val="WW8Num1z4"/>
    <w:rsid w:val="00DA6B48"/>
  </w:style>
  <w:style w:type="character" w:customStyle="1" w:styleId="WW8Num1z5">
    <w:name w:val="WW8Num1z5"/>
    <w:rsid w:val="00DA6B48"/>
  </w:style>
  <w:style w:type="character" w:customStyle="1" w:styleId="WW8Num1z6">
    <w:name w:val="WW8Num1z6"/>
    <w:rsid w:val="00DA6B48"/>
  </w:style>
  <w:style w:type="character" w:customStyle="1" w:styleId="WW8Num1z7">
    <w:name w:val="WW8Num1z7"/>
    <w:rsid w:val="00DA6B48"/>
  </w:style>
  <w:style w:type="character" w:customStyle="1" w:styleId="WW8Num1z8">
    <w:name w:val="WW8Num1z8"/>
    <w:rsid w:val="00DA6B48"/>
  </w:style>
  <w:style w:type="character" w:customStyle="1" w:styleId="WW8Num2z0">
    <w:name w:val="WW8Num2z0"/>
    <w:rsid w:val="00DA6B48"/>
    <w:rPr>
      <w:rFonts w:hint="default"/>
    </w:rPr>
  </w:style>
  <w:style w:type="character" w:customStyle="1" w:styleId="WW8Num2z1">
    <w:name w:val="WW8Num2z1"/>
    <w:rsid w:val="00DA6B48"/>
  </w:style>
  <w:style w:type="character" w:customStyle="1" w:styleId="WW8Num2z2">
    <w:name w:val="WW8Num2z2"/>
    <w:rsid w:val="00DA6B48"/>
  </w:style>
  <w:style w:type="character" w:customStyle="1" w:styleId="WW8Num2z3">
    <w:name w:val="WW8Num2z3"/>
    <w:rsid w:val="00DA6B48"/>
  </w:style>
  <w:style w:type="character" w:customStyle="1" w:styleId="WW8Num2z4">
    <w:name w:val="WW8Num2z4"/>
    <w:rsid w:val="00DA6B48"/>
  </w:style>
  <w:style w:type="character" w:customStyle="1" w:styleId="WW8Num2z5">
    <w:name w:val="WW8Num2z5"/>
    <w:rsid w:val="00DA6B48"/>
  </w:style>
  <w:style w:type="character" w:customStyle="1" w:styleId="WW8Num2z6">
    <w:name w:val="WW8Num2z6"/>
    <w:rsid w:val="00DA6B48"/>
  </w:style>
  <w:style w:type="character" w:customStyle="1" w:styleId="WW8Num2z7">
    <w:name w:val="WW8Num2z7"/>
    <w:rsid w:val="00DA6B48"/>
  </w:style>
  <w:style w:type="character" w:customStyle="1" w:styleId="WW8Num2z8">
    <w:name w:val="WW8Num2z8"/>
    <w:rsid w:val="00DA6B48"/>
  </w:style>
  <w:style w:type="character" w:customStyle="1" w:styleId="WW8Num3z0">
    <w:name w:val="WW8Num3z0"/>
    <w:rsid w:val="00DA6B48"/>
    <w:rPr>
      <w:rFonts w:hint="default"/>
    </w:rPr>
  </w:style>
  <w:style w:type="character" w:customStyle="1" w:styleId="WW8Num3z1">
    <w:name w:val="WW8Num3z1"/>
    <w:rsid w:val="00DA6B48"/>
  </w:style>
  <w:style w:type="character" w:customStyle="1" w:styleId="WW8Num3z2">
    <w:name w:val="WW8Num3z2"/>
    <w:rsid w:val="00DA6B48"/>
  </w:style>
  <w:style w:type="character" w:customStyle="1" w:styleId="WW8Num3z3">
    <w:name w:val="WW8Num3z3"/>
    <w:rsid w:val="00DA6B48"/>
  </w:style>
  <w:style w:type="character" w:customStyle="1" w:styleId="WW8Num3z4">
    <w:name w:val="WW8Num3z4"/>
    <w:rsid w:val="00DA6B48"/>
  </w:style>
  <w:style w:type="character" w:customStyle="1" w:styleId="WW8Num3z5">
    <w:name w:val="WW8Num3z5"/>
    <w:rsid w:val="00DA6B48"/>
  </w:style>
  <w:style w:type="character" w:customStyle="1" w:styleId="WW8Num3z6">
    <w:name w:val="WW8Num3z6"/>
    <w:rsid w:val="00DA6B48"/>
  </w:style>
  <w:style w:type="character" w:customStyle="1" w:styleId="WW8Num3z7">
    <w:name w:val="WW8Num3z7"/>
    <w:rsid w:val="00DA6B48"/>
  </w:style>
  <w:style w:type="character" w:customStyle="1" w:styleId="WW8Num3z8">
    <w:name w:val="WW8Num3z8"/>
    <w:rsid w:val="00DA6B48"/>
  </w:style>
  <w:style w:type="character" w:customStyle="1" w:styleId="WW8Num4z0">
    <w:name w:val="WW8Num4z0"/>
    <w:rsid w:val="00DA6B48"/>
    <w:rPr>
      <w:rFonts w:hint="default"/>
    </w:rPr>
  </w:style>
  <w:style w:type="character" w:customStyle="1" w:styleId="WW8Num4z1">
    <w:name w:val="WW8Num4z1"/>
    <w:rsid w:val="00DA6B48"/>
  </w:style>
  <w:style w:type="character" w:customStyle="1" w:styleId="WW8Num4z2">
    <w:name w:val="WW8Num4z2"/>
    <w:rsid w:val="00DA6B48"/>
  </w:style>
  <w:style w:type="character" w:customStyle="1" w:styleId="WW8Num4z3">
    <w:name w:val="WW8Num4z3"/>
    <w:rsid w:val="00DA6B48"/>
  </w:style>
  <w:style w:type="character" w:customStyle="1" w:styleId="WW8Num4z4">
    <w:name w:val="WW8Num4z4"/>
    <w:rsid w:val="00DA6B48"/>
  </w:style>
  <w:style w:type="character" w:customStyle="1" w:styleId="WW8Num4z5">
    <w:name w:val="WW8Num4z5"/>
    <w:rsid w:val="00DA6B48"/>
  </w:style>
  <w:style w:type="character" w:customStyle="1" w:styleId="WW8Num4z6">
    <w:name w:val="WW8Num4z6"/>
    <w:rsid w:val="00DA6B48"/>
  </w:style>
  <w:style w:type="character" w:customStyle="1" w:styleId="WW8Num4z7">
    <w:name w:val="WW8Num4z7"/>
    <w:rsid w:val="00DA6B48"/>
  </w:style>
  <w:style w:type="character" w:customStyle="1" w:styleId="WW8Num4z8">
    <w:name w:val="WW8Num4z8"/>
    <w:rsid w:val="00DA6B48"/>
  </w:style>
  <w:style w:type="character" w:customStyle="1" w:styleId="WW8Num5z0">
    <w:name w:val="WW8Num5z0"/>
    <w:rsid w:val="00DA6B48"/>
    <w:rPr>
      <w:rFonts w:hint="default"/>
    </w:rPr>
  </w:style>
  <w:style w:type="character" w:customStyle="1" w:styleId="WW8Num5z1">
    <w:name w:val="WW8Num5z1"/>
    <w:rsid w:val="00DA6B48"/>
  </w:style>
  <w:style w:type="character" w:customStyle="1" w:styleId="WW8Num5z2">
    <w:name w:val="WW8Num5z2"/>
    <w:rsid w:val="00DA6B48"/>
  </w:style>
  <w:style w:type="character" w:customStyle="1" w:styleId="WW8Num5z3">
    <w:name w:val="WW8Num5z3"/>
    <w:rsid w:val="00DA6B48"/>
  </w:style>
  <w:style w:type="character" w:customStyle="1" w:styleId="WW8Num5z4">
    <w:name w:val="WW8Num5z4"/>
    <w:rsid w:val="00DA6B48"/>
  </w:style>
  <w:style w:type="character" w:customStyle="1" w:styleId="WW8Num5z5">
    <w:name w:val="WW8Num5z5"/>
    <w:rsid w:val="00DA6B48"/>
  </w:style>
  <w:style w:type="character" w:customStyle="1" w:styleId="WW8Num5z6">
    <w:name w:val="WW8Num5z6"/>
    <w:rsid w:val="00DA6B48"/>
  </w:style>
  <w:style w:type="character" w:customStyle="1" w:styleId="WW8Num5z7">
    <w:name w:val="WW8Num5z7"/>
    <w:rsid w:val="00DA6B48"/>
  </w:style>
  <w:style w:type="character" w:customStyle="1" w:styleId="WW8Num5z8">
    <w:name w:val="WW8Num5z8"/>
    <w:rsid w:val="00DA6B48"/>
  </w:style>
  <w:style w:type="character" w:customStyle="1" w:styleId="WW8Num6z0">
    <w:name w:val="WW8Num6z0"/>
    <w:rsid w:val="00DA6B48"/>
  </w:style>
  <w:style w:type="character" w:customStyle="1" w:styleId="WW8Num6z1">
    <w:name w:val="WW8Num6z1"/>
    <w:rsid w:val="00DA6B48"/>
  </w:style>
  <w:style w:type="character" w:customStyle="1" w:styleId="WW8Num6z2">
    <w:name w:val="WW8Num6z2"/>
    <w:rsid w:val="00DA6B48"/>
  </w:style>
  <w:style w:type="character" w:customStyle="1" w:styleId="WW8Num6z3">
    <w:name w:val="WW8Num6z3"/>
    <w:rsid w:val="00DA6B48"/>
  </w:style>
  <w:style w:type="character" w:customStyle="1" w:styleId="WW8Num6z4">
    <w:name w:val="WW8Num6z4"/>
    <w:rsid w:val="00DA6B48"/>
  </w:style>
  <w:style w:type="character" w:customStyle="1" w:styleId="WW8Num6z5">
    <w:name w:val="WW8Num6z5"/>
    <w:rsid w:val="00DA6B48"/>
  </w:style>
  <w:style w:type="character" w:customStyle="1" w:styleId="WW8Num6z6">
    <w:name w:val="WW8Num6z6"/>
    <w:rsid w:val="00DA6B48"/>
  </w:style>
  <w:style w:type="character" w:customStyle="1" w:styleId="WW8Num6z7">
    <w:name w:val="WW8Num6z7"/>
    <w:rsid w:val="00DA6B48"/>
  </w:style>
  <w:style w:type="character" w:customStyle="1" w:styleId="WW8Num6z8">
    <w:name w:val="WW8Num6z8"/>
    <w:rsid w:val="00DA6B48"/>
  </w:style>
  <w:style w:type="character" w:customStyle="1" w:styleId="Domylnaczcionkaakapitu1">
    <w:name w:val="Domyślna czcionka akapitu1"/>
    <w:rsid w:val="00DA6B48"/>
  </w:style>
  <w:style w:type="character" w:styleId="Hipercze">
    <w:name w:val="Hyperlink"/>
    <w:uiPriority w:val="99"/>
    <w:rsid w:val="00DA6B48"/>
    <w:rPr>
      <w:color w:val="0000FF"/>
      <w:u w:val="single"/>
    </w:rPr>
  </w:style>
  <w:style w:type="character" w:styleId="UyteHipercze">
    <w:name w:val="FollowedHyperlink"/>
    <w:rsid w:val="00DA6B48"/>
    <w:rPr>
      <w:color w:val="800080"/>
      <w:u w:val="single"/>
    </w:rPr>
  </w:style>
  <w:style w:type="character" w:customStyle="1" w:styleId="WW8Num22z0">
    <w:name w:val="WW8Num22z0"/>
    <w:rsid w:val="00DA6B48"/>
    <w:rPr>
      <w:b/>
    </w:rPr>
  </w:style>
  <w:style w:type="character" w:customStyle="1" w:styleId="WW8Num27z0">
    <w:name w:val="WW8Num27z0"/>
    <w:rsid w:val="00DA6B48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DA6B48"/>
  </w:style>
  <w:style w:type="character" w:customStyle="1" w:styleId="WW8Num27z2">
    <w:name w:val="WW8Num27z2"/>
    <w:rsid w:val="00DA6B48"/>
  </w:style>
  <w:style w:type="character" w:customStyle="1" w:styleId="WW8Num27z3">
    <w:name w:val="WW8Num27z3"/>
    <w:rsid w:val="00DA6B48"/>
  </w:style>
  <w:style w:type="character" w:customStyle="1" w:styleId="WW8Num27z4">
    <w:name w:val="WW8Num27z4"/>
    <w:rsid w:val="00DA6B48"/>
  </w:style>
  <w:style w:type="character" w:customStyle="1" w:styleId="WW8Num27z5">
    <w:name w:val="WW8Num27z5"/>
    <w:rsid w:val="00DA6B48"/>
  </w:style>
  <w:style w:type="character" w:customStyle="1" w:styleId="WW8Num27z6">
    <w:name w:val="WW8Num27z6"/>
    <w:rsid w:val="00DA6B48"/>
  </w:style>
  <w:style w:type="character" w:customStyle="1" w:styleId="WW8Num27z7">
    <w:name w:val="WW8Num27z7"/>
    <w:rsid w:val="00DA6B48"/>
  </w:style>
  <w:style w:type="character" w:customStyle="1" w:styleId="WW8Num27z8">
    <w:name w:val="WW8Num27z8"/>
    <w:rsid w:val="00DA6B48"/>
  </w:style>
  <w:style w:type="paragraph" w:customStyle="1" w:styleId="Nagwek10">
    <w:name w:val="Nagłówek1"/>
    <w:basedOn w:val="Normalny"/>
    <w:next w:val="Tekstpodstawowy"/>
    <w:rsid w:val="00DA6B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A6B48"/>
    <w:pPr>
      <w:jc w:val="both"/>
    </w:pPr>
  </w:style>
  <w:style w:type="paragraph" w:styleId="Lista">
    <w:name w:val="List"/>
    <w:basedOn w:val="Tekstpodstawowy"/>
    <w:rsid w:val="00DA6B48"/>
    <w:rPr>
      <w:rFonts w:cs="Mangal"/>
    </w:rPr>
  </w:style>
  <w:style w:type="paragraph" w:customStyle="1" w:styleId="Podpis1">
    <w:name w:val="Podpis1"/>
    <w:basedOn w:val="Normalny"/>
    <w:rsid w:val="00DA6B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6B48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DA6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A6B4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A6B48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sid w:val="00DA6B48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rsid w:val="00DA6B48"/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DA6B48"/>
    <w:pPr>
      <w:ind w:left="360"/>
      <w:jc w:val="both"/>
    </w:pPr>
  </w:style>
  <w:style w:type="paragraph" w:customStyle="1" w:styleId="Plandokumentu1">
    <w:name w:val="Plan dokumentu1"/>
    <w:basedOn w:val="Normalny"/>
    <w:rsid w:val="00DA6B4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DA6B48"/>
  </w:style>
  <w:style w:type="paragraph" w:customStyle="1" w:styleId="Akapitzlist1">
    <w:name w:val="Akapit z listą1"/>
    <w:basedOn w:val="Normalny"/>
    <w:rsid w:val="00DA6B48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</w:rPr>
  </w:style>
  <w:style w:type="character" w:customStyle="1" w:styleId="TematkomentarzaZnak">
    <w:name w:val="Temat komentarza Znak"/>
    <w:link w:val="Tematkomentarza"/>
    <w:rsid w:val="001E0B8C"/>
    <w:rPr>
      <w:b/>
      <w:bCs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E0B8C"/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35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818E-D056-424A-B545-4B960668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5328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2022-12-19T11:00:00Z</cp:lastPrinted>
  <dcterms:created xsi:type="dcterms:W3CDTF">2022-09-09T11:25:00Z</dcterms:created>
  <dcterms:modified xsi:type="dcterms:W3CDTF">2022-12-19T11:00:00Z</dcterms:modified>
</cp:coreProperties>
</file>