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A25EA9">
      <w:pPr>
        <w:pStyle w:val="Nagwek4"/>
        <w:tabs>
          <w:tab w:val="left" w:pos="0"/>
        </w:tabs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A11BFA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1BFA">
        <w:rPr>
          <w:rFonts w:ascii="Times New Roman" w:hAnsi="Times New Roman" w:cs="Times New Roman"/>
          <w:sz w:val="26"/>
          <w:szCs w:val="26"/>
        </w:rPr>
        <w:t>27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A11BFA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CA6A6E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A6A6E" w:rsidRPr="00CA6A6E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dostaw</w:t>
      </w:r>
      <w:r w:rsidR="007946A4">
        <w:rPr>
          <w:rFonts w:ascii="Times New Roman" w:eastAsia="Times New Roman" w:hAnsi="Times New Roman"/>
          <w:lang w:eastAsia="ar-SA"/>
        </w:rPr>
        <w:t>y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</w:t>
      </w:r>
      <w:r w:rsidR="007946A4">
        <w:rPr>
          <w:rFonts w:ascii="Times New Roman" w:eastAsia="Times New Roman" w:hAnsi="Times New Roman"/>
          <w:lang w:eastAsia="ar-SA"/>
        </w:rPr>
        <w:t>produkt</w:t>
      </w:r>
      <w:r w:rsidR="00A11BFA">
        <w:rPr>
          <w:rFonts w:ascii="Times New Roman" w:eastAsia="Times New Roman" w:hAnsi="Times New Roman"/>
          <w:lang w:eastAsia="ar-SA"/>
        </w:rPr>
        <w:t>ów</w:t>
      </w:r>
      <w:r w:rsidR="007946A4">
        <w:rPr>
          <w:rFonts w:ascii="Times New Roman" w:eastAsia="Times New Roman" w:hAnsi="Times New Roman"/>
          <w:lang w:eastAsia="ar-SA"/>
        </w:rPr>
        <w:t xml:space="preserve"> lecznicz</w:t>
      </w:r>
      <w:r w:rsidR="00A11BFA">
        <w:rPr>
          <w:rFonts w:ascii="Times New Roman" w:eastAsia="Times New Roman" w:hAnsi="Times New Roman"/>
          <w:lang w:eastAsia="ar-SA"/>
        </w:rPr>
        <w:t xml:space="preserve">ych </w:t>
      </w:r>
      <w:r w:rsidRPr="00AD5439">
        <w:rPr>
          <w:rFonts w:ascii="Times New Roman" w:hAnsi="Times New Roman" w:cs="Times New Roman"/>
        </w:rPr>
        <w:t xml:space="preserve">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A11BFA">
        <w:rPr>
          <w:rFonts w:ascii="Times New Roman" w:hAnsi="Times New Roman" w:cs="Times New Roman"/>
        </w:rPr>
        <w:t>78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D169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120A9" w:rsidRDefault="0031348B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1</w:t>
      </w:r>
    </w:p>
    <w:p w:rsid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31348B" w:rsidRPr="00815E49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FARMACOL  LOGISTYKA Sp. z o.o.</w:t>
      </w:r>
    </w:p>
    <w:p w:rsidR="0031348B" w:rsidRPr="00815E49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Szopienicka 77</w:t>
      </w:r>
    </w:p>
    <w:p w:rsidR="0031348B" w:rsidRPr="00815E49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40-431 Katowice</w:t>
      </w:r>
    </w:p>
    <w:p w:rsidR="0031348B" w:rsidRPr="00F55D75" w:rsidRDefault="0031348B" w:rsidP="0031348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440.998,09 </w:t>
      </w:r>
      <w:r w:rsidRPr="00F55D75">
        <w:rPr>
          <w:rFonts w:ascii="Times New Roman" w:hAnsi="Times New Roman" w:cs="Times New Roman"/>
        </w:rPr>
        <w:t>zł brutto</w:t>
      </w:r>
    </w:p>
    <w:p w:rsidR="0031348B" w:rsidRPr="00F55D75" w:rsidRDefault="0031348B" w:rsidP="0031348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produktu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13 miesięcy</w:t>
      </w:r>
    </w:p>
    <w:p w:rsidR="0031348B" w:rsidRDefault="0031348B" w:rsidP="00313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5252409576</w:t>
      </w:r>
    </w:p>
    <w:p w:rsidR="0031348B" w:rsidRDefault="0031348B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2</w:t>
      </w:r>
    </w:p>
    <w:p w:rsidR="0031348B" w:rsidRDefault="0031348B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Pr="00AD5439" w:rsidRDefault="0031348B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55D75" w:rsidRDefault="00F55D75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>OFERTA NR 1:</w:t>
      </w:r>
    </w:p>
    <w:p w:rsidR="006D6516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46A4">
        <w:rPr>
          <w:rFonts w:ascii="Times New Roman" w:hAnsi="Times New Roman" w:cs="Times New Roman"/>
          <w:b/>
        </w:rPr>
        <w:t>ASCLEPIOS S.A.</w:t>
      </w:r>
    </w:p>
    <w:p w:rsidR="00815E49" w:rsidRPr="007946A4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7946A4" w:rsidRPr="007946A4">
        <w:rPr>
          <w:rFonts w:ascii="Times New Roman" w:hAnsi="Times New Roman" w:cs="Times New Roman"/>
          <w:b/>
        </w:rPr>
        <w:t xml:space="preserve">ul. </w:t>
      </w:r>
      <w:proofErr w:type="spellStart"/>
      <w:r w:rsidR="007946A4" w:rsidRPr="007946A4">
        <w:rPr>
          <w:rFonts w:ascii="Times New Roman" w:hAnsi="Times New Roman" w:cs="Times New Roman"/>
          <w:b/>
        </w:rPr>
        <w:t>Hubska</w:t>
      </w:r>
      <w:proofErr w:type="spellEnd"/>
      <w:r w:rsidR="007946A4" w:rsidRPr="007946A4">
        <w:rPr>
          <w:rFonts w:ascii="Times New Roman" w:hAnsi="Times New Roman" w:cs="Times New Roman"/>
          <w:b/>
        </w:rPr>
        <w:t xml:space="preserve"> 44</w:t>
      </w:r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7946A4">
        <w:rPr>
          <w:rFonts w:ascii="Times New Roman" w:hAnsi="Times New Roman" w:cs="Times New Roman"/>
          <w:b/>
        </w:rPr>
        <w:t>50-502 Wrocław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Cena oferty: </w:t>
      </w:r>
      <w:r w:rsidR="00A11BFA">
        <w:rPr>
          <w:rFonts w:ascii="Times New Roman" w:hAnsi="Times New Roman" w:cs="Times New Roman"/>
        </w:rPr>
        <w:t>1.015.912,37</w:t>
      </w:r>
      <w:r w:rsidR="00FD5947">
        <w:rPr>
          <w:rFonts w:ascii="Times New Roman" w:hAnsi="Times New Roman" w:cs="Times New Roman"/>
        </w:rPr>
        <w:t xml:space="preserve"> </w:t>
      </w:r>
      <w:r w:rsidR="00F55D75" w:rsidRPr="00F55D75">
        <w:rPr>
          <w:rFonts w:ascii="Times New Roman" w:hAnsi="Times New Roman" w:cs="Times New Roman"/>
        </w:rPr>
        <w:t>zł brutto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Termin </w:t>
      </w:r>
      <w:r w:rsidR="007946A4">
        <w:rPr>
          <w:rFonts w:ascii="Times New Roman" w:hAnsi="Times New Roman" w:cs="Times New Roman"/>
        </w:rPr>
        <w:t>ważności produktu</w:t>
      </w:r>
      <w:r w:rsidR="00F55D75" w:rsidRPr="00F55D75">
        <w:rPr>
          <w:rFonts w:ascii="Times New Roman" w:hAnsi="Times New Roman" w:cs="Times New Roman"/>
        </w:rPr>
        <w:t xml:space="preserve">: </w:t>
      </w:r>
      <w:r w:rsidR="007946A4">
        <w:rPr>
          <w:rFonts w:ascii="Times New Roman" w:hAnsi="Times New Roman" w:cs="Times New Roman"/>
        </w:rPr>
        <w:t>13</w:t>
      </w:r>
      <w:r w:rsidR="00CA6A6E">
        <w:rPr>
          <w:rFonts w:ascii="Times New Roman" w:hAnsi="Times New Roman" w:cs="Times New Roman"/>
        </w:rPr>
        <w:t xml:space="preserve"> miesięcy</w:t>
      </w:r>
    </w:p>
    <w:p w:rsid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NIP: </w:t>
      </w:r>
      <w:r w:rsidR="007946A4">
        <w:rPr>
          <w:rFonts w:ascii="Times New Roman" w:hAnsi="Times New Roman" w:cs="Times New Roman"/>
        </w:rPr>
        <w:t>648-10-08-230</w:t>
      </w:r>
    </w:p>
    <w:p w:rsidR="00C120A9" w:rsidRDefault="00C120A9" w:rsidP="007946A4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7946A4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Oferty w zakresie części nr 3</w:t>
      </w:r>
    </w:p>
    <w:p w:rsidR="0031348B" w:rsidRDefault="0031348B" w:rsidP="007946A4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7946A4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CA6A6E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46A4">
        <w:rPr>
          <w:rFonts w:ascii="Times New Roman" w:hAnsi="Times New Roman" w:cs="Times New Roman"/>
          <w:b/>
        </w:rPr>
        <w:t>URTICA Sp. z o.o.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r w:rsidR="007946A4">
        <w:rPr>
          <w:rFonts w:ascii="Times New Roman" w:hAnsi="Times New Roman" w:cs="Times New Roman"/>
          <w:b/>
        </w:rPr>
        <w:t>Krzemieniecka 120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7946A4">
        <w:rPr>
          <w:rFonts w:ascii="Times New Roman" w:hAnsi="Times New Roman" w:cs="Times New Roman"/>
          <w:b/>
        </w:rPr>
        <w:t>54-613 Wrocław</w:t>
      </w:r>
    </w:p>
    <w:p w:rsidR="00CA6A6E" w:rsidRPr="00F55D75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31348B">
        <w:rPr>
          <w:rFonts w:ascii="Times New Roman" w:hAnsi="Times New Roman" w:cs="Times New Roman"/>
        </w:rPr>
        <w:t>3..413.340,00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CA6A6E" w:rsidRPr="00F55D75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7946A4" w:rsidRPr="00F55D75">
        <w:rPr>
          <w:rFonts w:ascii="Times New Roman" w:hAnsi="Times New Roman" w:cs="Times New Roman"/>
        </w:rPr>
        <w:t xml:space="preserve">Termin </w:t>
      </w:r>
      <w:r w:rsidR="007946A4">
        <w:rPr>
          <w:rFonts w:ascii="Times New Roman" w:hAnsi="Times New Roman" w:cs="Times New Roman"/>
        </w:rPr>
        <w:t>ważności produktu</w:t>
      </w:r>
      <w:r w:rsidR="007946A4" w:rsidRPr="00F55D75">
        <w:rPr>
          <w:rFonts w:ascii="Times New Roman" w:hAnsi="Times New Roman" w:cs="Times New Roman"/>
        </w:rPr>
        <w:t xml:space="preserve">: </w:t>
      </w:r>
      <w:r w:rsidR="0031348B">
        <w:rPr>
          <w:rFonts w:ascii="Times New Roman" w:hAnsi="Times New Roman" w:cs="Times New Roman"/>
        </w:rPr>
        <w:t>13 miesięcy</w:t>
      </w:r>
    </w:p>
    <w:p w:rsidR="00CA6A6E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 w:rsidR="007946A4">
        <w:rPr>
          <w:rFonts w:ascii="Times New Roman" w:hAnsi="Times New Roman" w:cs="Times New Roman"/>
        </w:rPr>
        <w:t>894-25-56-799</w:t>
      </w:r>
    </w:p>
    <w:p w:rsidR="0031348B" w:rsidRDefault="0031348B" w:rsidP="00CA6A6E">
      <w:pPr>
        <w:jc w:val="both"/>
        <w:rPr>
          <w:rFonts w:ascii="Times New Roman" w:hAnsi="Times New Roman" w:cs="Times New Roman"/>
        </w:rPr>
      </w:pPr>
    </w:p>
    <w:p w:rsidR="0031348B" w:rsidRDefault="0031348B" w:rsidP="00CA6A6E">
      <w:pPr>
        <w:jc w:val="both"/>
        <w:rPr>
          <w:rFonts w:ascii="Times New Roman" w:hAnsi="Times New Roman" w:cs="Times New Roman"/>
        </w:rPr>
      </w:pPr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4</w:t>
      </w:r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31348B">
        <w:rPr>
          <w:rFonts w:ascii="Times New Roman" w:hAnsi="Times New Roman" w:cs="Times New Roman"/>
          <w:bCs/>
        </w:rPr>
        <w:t>W zakresie części nr 4 nie złożono oferty.</w:t>
      </w:r>
    </w:p>
    <w:p w:rsidR="0031348B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31348B" w:rsidRPr="0031348B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  <w:bookmarkStart w:id="1" w:name="_Hlk123039569"/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5</w:t>
      </w:r>
    </w:p>
    <w:bookmarkEnd w:id="1"/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31348B" w:rsidRPr="00815E49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URTICA Sp. z o.o.</w:t>
      </w:r>
    </w:p>
    <w:p w:rsidR="0031348B" w:rsidRPr="00815E49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Krzemieniecka 120</w:t>
      </w:r>
    </w:p>
    <w:p w:rsidR="0031348B" w:rsidRPr="00815E49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54-613 Wrocław</w:t>
      </w:r>
    </w:p>
    <w:p w:rsidR="0031348B" w:rsidRPr="00F55D75" w:rsidRDefault="0031348B" w:rsidP="0031348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2.019.598,27 </w:t>
      </w:r>
      <w:r w:rsidRPr="00F55D75">
        <w:rPr>
          <w:rFonts w:ascii="Times New Roman" w:hAnsi="Times New Roman" w:cs="Times New Roman"/>
        </w:rPr>
        <w:t>zł brutto</w:t>
      </w:r>
    </w:p>
    <w:p w:rsidR="0031348B" w:rsidRPr="00F55D75" w:rsidRDefault="0031348B" w:rsidP="0031348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produktu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13 miesięcy</w:t>
      </w:r>
    </w:p>
    <w:p w:rsidR="0031348B" w:rsidRDefault="0031348B" w:rsidP="00313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894-25-56-799</w:t>
      </w:r>
    </w:p>
    <w:p w:rsidR="0031348B" w:rsidRDefault="0031348B" w:rsidP="0031348B">
      <w:pPr>
        <w:jc w:val="both"/>
        <w:rPr>
          <w:rFonts w:ascii="Times New Roman" w:hAnsi="Times New Roman" w:cs="Times New Roman"/>
        </w:rPr>
      </w:pPr>
    </w:p>
    <w:p w:rsidR="0031348B" w:rsidRPr="0031348B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6</w:t>
      </w:r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31348B" w:rsidRPr="00815E49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URTICA Sp. z o.o.</w:t>
      </w:r>
    </w:p>
    <w:p w:rsidR="0031348B" w:rsidRPr="00815E49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Krzemieniecka 120</w:t>
      </w:r>
    </w:p>
    <w:p w:rsidR="0031348B" w:rsidRPr="00815E49" w:rsidRDefault="0031348B" w:rsidP="0031348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54-613 Wrocław</w:t>
      </w:r>
    </w:p>
    <w:p w:rsidR="0031348B" w:rsidRPr="00F55D75" w:rsidRDefault="0031348B" w:rsidP="0031348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1.478.402,15 </w:t>
      </w:r>
      <w:r w:rsidRPr="00F55D75">
        <w:rPr>
          <w:rFonts w:ascii="Times New Roman" w:hAnsi="Times New Roman" w:cs="Times New Roman"/>
        </w:rPr>
        <w:t>zł brutto</w:t>
      </w:r>
    </w:p>
    <w:p w:rsidR="0031348B" w:rsidRPr="00F55D75" w:rsidRDefault="0031348B" w:rsidP="0031348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produktu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13 miesięcy</w:t>
      </w:r>
    </w:p>
    <w:p w:rsidR="0031348B" w:rsidRDefault="0031348B" w:rsidP="00313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894-25-56-799</w:t>
      </w:r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1348B" w:rsidRDefault="0031348B" w:rsidP="0031348B">
      <w:pPr>
        <w:jc w:val="both"/>
        <w:rPr>
          <w:rFonts w:ascii="Times New Roman" w:hAnsi="Times New Roman" w:cs="Times New Roman"/>
        </w:rPr>
      </w:pPr>
    </w:p>
    <w:p w:rsidR="0031348B" w:rsidRDefault="0031348B" w:rsidP="0031348B">
      <w:pPr>
        <w:jc w:val="both"/>
        <w:rPr>
          <w:rFonts w:ascii="Times New Roman" w:hAnsi="Times New Roman" w:cs="Times New Roman"/>
        </w:rPr>
      </w:pPr>
    </w:p>
    <w:p w:rsidR="0031348B" w:rsidRDefault="0031348B" w:rsidP="0031348B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946A4" w:rsidRDefault="007946A4" w:rsidP="00CA6A6E">
      <w:pPr>
        <w:jc w:val="both"/>
        <w:rPr>
          <w:rFonts w:ascii="Times New Roman" w:hAnsi="Times New Roman" w:cs="Times New Roman"/>
        </w:rPr>
      </w:pPr>
    </w:p>
    <w:p w:rsidR="0031348B" w:rsidRDefault="0031348B" w:rsidP="00CA6A6E">
      <w:pPr>
        <w:jc w:val="both"/>
        <w:rPr>
          <w:rFonts w:ascii="Times New Roman" w:hAnsi="Times New Roman" w:cs="Times New Roman"/>
        </w:rPr>
      </w:pPr>
    </w:p>
    <w:p w:rsidR="0031348B" w:rsidRDefault="0031348B" w:rsidP="00CA6A6E">
      <w:pPr>
        <w:jc w:val="both"/>
        <w:rPr>
          <w:rFonts w:ascii="Times New Roman" w:hAnsi="Times New Roman" w:cs="Times New Roman"/>
        </w:rPr>
      </w:pPr>
    </w:p>
    <w:p w:rsidR="0031348B" w:rsidRDefault="0031348B" w:rsidP="00CA6A6E">
      <w:pPr>
        <w:jc w:val="both"/>
        <w:rPr>
          <w:rFonts w:ascii="Times New Roman" w:hAnsi="Times New Roman" w:cs="Times New Roman"/>
        </w:rPr>
      </w:pPr>
    </w:p>
    <w:p w:rsidR="0031348B" w:rsidRDefault="0031348B" w:rsidP="00CA6A6E">
      <w:pPr>
        <w:jc w:val="both"/>
        <w:rPr>
          <w:rFonts w:ascii="Times New Roman" w:hAnsi="Times New Roman" w:cs="Times New Roman"/>
        </w:rPr>
      </w:pPr>
    </w:p>
    <w:p w:rsidR="0031348B" w:rsidRDefault="0031348B" w:rsidP="00CA6A6E">
      <w:pPr>
        <w:jc w:val="both"/>
        <w:rPr>
          <w:rFonts w:ascii="Times New Roman" w:hAnsi="Times New Roman" w:cs="Times New Roman"/>
        </w:rPr>
      </w:pPr>
    </w:p>
    <w:p w:rsidR="0031348B" w:rsidRDefault="0031348B" w:rsidP="00CA6A6E">
      <w:pPr>
        <w:jc w:val="both"/>
        <w:rPr>
          <w:rFonts w:ascii="Times New Roman" w:hAnsi="Times New Roman" w:cs="Times New Roman"/>
        </w:rPr>
      </w:pPr>
    </w:p>
    <w:p w:rsidR="0031348B" w:rsidRDefault="0031348B" w:rsidP="00CA6A6E">
      <w:pPr>
        <w:jc w:val="both"/>
        <w:rPr>
          <w:rFonts w:ascii="Times New Roman" w:hAnsi="Times New Roman" w:cs="Times New Roman"/>
        </w:rPr>
      </w:pPr>
    </w:p>
    <w:p w:rsidR="0031348B" w:rsidRDefault="0031348B" w:rsidP="00CA6A6E">
      <w:pPr>
        <w:jc w:val="both"/>
        <w:rPr>
          <w:rFonts w:ascii="Times New Roman" w:hAnsi="Times New Roman" w:cs="Times New Roman"/>
        </w:rPr>
      </w:pPr>
    </w:p>
    <w:p w:rsidR="0031348B" w:rsidRDefault="0031348B" w:rsidP="00CA6A6E">
      <w:pPr>
        <w:jc w:val="both"/>
        <w:rPr>
          <w:rFonts w:ascii="Times New Roman" w:hAnsi="Times New Roman" w:cs="Times New Roman"/>
        </w:rPr>
      </w:pPr>
    </w:p>
    <w:sectPr w:rsidR="003134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303DA2"/>
    <w:rsid w:val="003075A1"/>
    <w:rsid w:val="0031348B"/>
    <w:rsid w:val="003279AB"/>
    <w:rsid w:val="00352C17"/>
    <w:rsid w:val="003616FD"/>
    <w:rsid w:val="0037418B"/>
    <w:rsid w:val="00384307"/>
    <w:rsid w:val="003A3CE1"/>
    <w:rsid w:val="003E2453"/>
    <w:rsid w:val="003E6C14"/>
    <w:rsid w:val="004302D5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759AB"/>
    <w:rsid w:val="007850F8"/>
    <w:rsid w:val="00787DF5"/>
    <w:rsid w:val="007946A4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40947"/>
    <w:rsid w:val="009567C6"/>
    <w:rsid w:val="009847CA"/>
    <w:rsid w:val="00A11BFA"/>
    <w:rsid w:val="00A25EA9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75FC1"/>
    <w:rsid w:val="00CA6494"/>
    <w:rsid w:val="00CA6A6E"/>
    <w:rsid w:val="00CC6419"/>
    <w:rsid w:val="00CD6BD0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C002FA0-DBDC-445B-A61F-C78BBF8A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2</cp:revision>
  <cp:lastPrinted>2022-12-27T12:24:00Z</cp:lastPrinted>
  <dcterms:created xsi:type="dcterms:W3CDTF">2022-12-27T12:33:00Z</dcterms:created>
  <dcterms:modified xsi:type="dcterms:W3CDTF">2022-12-27T12:33:00Z</dcterms:modified>
</cp:coreProperties>
</file>