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F8268B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BC4C61" w:rsidRPr="00BC4C61" w:rsidRDefault="00BC4C61" w:rsidP="00BC4C61">
      <w:pPr>
        <w:suppressAutoHyphens w:val="0"/>
        <w:spacing w:after="200" w:line="276" w:lineRule="auto"/>
        <w:rPr>
          <w:rFonts w:ascii="Tahoma" w:eastAsia="Calibri" w:hAnsi="Tahoma" w:cs="Tahoma"/>
          <w:sz w:val="26"/>
          <w:szCs w:val="26"/>
          <w:lang w:eastAsia="en-US"/>
        </w:rPr>
      </w:pPr>
      <w:proofErr w:type="spellStart"/>
      <w:r w:rsidRPr="00BC4C61">
        <w:rPr>
          <w:rFonts w:eastAsia="Calibri"/>
          <w:sz w:val="26"/>
          <w:szCs w:val="26"/>
          <w:lang w:eastAsia="en-US"/>
        </w:rPr>
        <w:t>Sz.S.P.O.O</w:t>
      </w:r>
      <w:proofErr w:type="spellEnd"/>
      <w:r w:rsidRPr="00BC4C61">
        <w:rPr>
          <w:rFonts w:eastAsia="Calibri"/>
          <w:sz w:val="26"/>
          <w:szCs w:val="26"/>
          <w:lang w:eastAsia="en-US"/>
        </w:rPr>
        <w:t xml:space="preserve">. </w:t>
      </w:r>
      <w:proofErr w:type="spellStart"/>
      <w:r w:rsidRPr="00BC4C61">
        <w:rPr>
          <w:rFonts w:eastAsia="Calibri"/>
          <w:sz w:val="26"/>
          <w:szCs w:val="26"/>
          <w:lang w:eastAsia="en-US"/>
        </w:rPr>
        <w:t>SZPiGM</w:t>
      </w:r>
      <w:proofErr w:type="spellEnd"/>
      <w:r w:rsidRPr="00BC4C61">
        <w:rPr>
          <w:rFonts w:eastAsia="Calibri"/>
          <w:sz w:val="26"/>
          <w:szCs w:val="26"/>
          <w:lang w:eastAsia="en-US"/>
        </w:rPr>
        <w:t xml:space="preserve"> 3810/</w:t>
      </w:r>
      <w:r w:rsidR="005714FC">
        <w:rPr>
          <w:rFonts w:eastAsia="Calibri"/>
          <w:sz w:val="26"/>
          <w:szCs w:val="26"/>
          <w:lang w:eastAsia="en-US"/>
        </w:rPr>
        <w:t>74</w:t>
      </w:r>
      <w:r w:rsidRPr="00BC4C61">
        <w:rPr>
          <w:rFonts w:eastAsia="Calibri"/>
          <w:sz w:val="26"/>
          <w:szCs w:val="26"/>
          <w:lang w:eastAsia="en-US"/>
        </w:rPr>
        <w:t>/202</w:t>
      </w:r>
      <w:r w:rsidR="00EB4644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                                    Brzozów</w:t>
      </w:r>
      <w:r w:rsidR="005714FC">
        <w:rPr>
          <w:rFonts w:eastAsia="Calibri"/>
          <w:sz w:val="26"/>
          <w:szCs w:val="26"/>
          <w:lang w:eastAsia="en-US"/>
        </w:rPr>
        <w:t>;</w:t>
      </w:r>
      <w:bookmarkStart w:id="0" w:name="_GoBack"/>
      <w:bookmarkEnd w:id="0"/>
      <w:r w:rsidR="005714FC">
        <w:rPr>
          <w:rFonts w:eastAsia="Calibri"/>
          <w:sz w:val="26"/>
          <w:szCs w:val="26"/>
          <w:lang w:eastAsia="en-US"/>
        </w:rPr>
        <w:t>27</w:t>
      </w:r>
      <w:r w:rsidRPr="00BC4C61">
        <w:rPr>
          <w:rFonts w:eastAsia="Calibri"/>
          <w:sz w:val="26"/>
          <w:szCs w:val="26"/>
          <w:lang w:eastAsia="en-US"/>
        </w:rPr>
        <w:t>.</w:t>
      </w:r>
      <w:r w:rsidR="005714FC">
        <w:rPr>
          <w:rFonts w:eastAsia="Calibri"/>
          <w:sz w:val="26"/>
          <w:szCs w:val="26"/>
          <w:lang w:eastAsia="en-US"/>
        </w:rPr>
        <w:t>12</w:t>
      </w:r>
      <w:r w:rsidRPr="00BC4C61">
        <w:rPr>
          <w:rFonts w:eastAsia="Calibri"/>
          <w:sz w:val="26"/>
          <w:szCs w:val="26"/>
          <w:lang w:eastAsia="en-US"/>
        </w:rPr>
        <w:t>.202</w:t>
      </w:r>
      <w:r w:rsidR="00EB4644">
        <w:rPr>
          <w:rFonts w:eastAsia="Calibri"/>
          <w:sz w:val="26"/>
          <w:szCs w:val="26"/>
          <w:lang w:eastAsia="en-US"/>
        </w:rPr>
        <w:t xml:space="preserve">2 </w:t>
      </w:r>
      <w:r w:rsidRPr="00BC4C61">
        <w:rPr>
          <w:rFonts w:eastAsia="Calibri"/>
          <w:sz w:val="26"/>
          <w:szCs w:val="26"/>
          <w:lang w:eastAsia="en-US"/>
        </w:rPr>
        <w:t xml:space="preserve">r. </w:t>
      </w:r>
    </w:p>
    <w:p w:rsidR="00BC4C61" w:rsidRPr="00BC4C61" w:rsidRDefault="00BC4C61" w:rsidP="00BC4C61">
      <w:pPr>
        <w:suppressAutoHyphens w:val="0"/>
        <w:rPr>
          <w:rFonts w:ascii="Calibri" w:hAnsi="Calibri"/>
          <w:b/>
          <w:sz w:val="22"/>
          <w:szCs w:val="22"/>
          <w:lang w:eastAsia="en-US"/>
        </w:rPr>
      </w:pP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  <w:r w:rsidRPr="00BC4C61">
        <w:rPr>
          <w:b/>
          <w:lang w:eastAsia="en-US"/>
        </w:rPr>
        <w:t xml:space="preserve">                                                                       </w:t>
      </w: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  <w:r w:rsidRPr="00BC4C61">
        <w:rPr>
          <w:b/>
          <w:lang w:eastAsia="en-US"/>
        </w:rPr>
        <w:t xml:space="preserve">        </w:t>
      </w:r>
    </w:p>
    <w:p w:rsidR="00BC4C61" w:rsidRPr="00BC4C61" w:rsidRDefault="00BC4C61" w:rsidP="00BC4C61">
      <w:pPr>
        <w:suppressAutoHyphens w:val="0"/>
        <w:jc w:val="both"/>
        <w:rPr>
          <w:b/>
          <w:sz w:val="26"/>
          <w:szCs w:val="26"/>
          <w:lang w:eastAsia="en-US"/>
        </w:rPr>
      </w:pPr>
      <w:r w:rsidRPr="00BC4C61">
        <w:rPr>
          <w:b/>
          <w:sz w:val="26"/>
          <w:szCs w:val="26"/>
          <w:lang w:eastAsia="en-US"/>
        </w:rPr>
        <w:t xml:space="preserve">Dotyczy: postępowania na </w:t>
      </w:r>
      <w:r w:rsidR="009E3ED8">
        <w:rPr>
          <w:b/>
          <w:sz w:val="26"/>
          <w:szCs w:val="26"/>
          <w:lang w:eastAsia="en-US"/>
        </w:rPr>
        <w:t xml:space="preserve">dostawy </w:t>
      </w:r>
      <w:r w:rsidR="00BD200C">
        <w:rPr>
          <w:b/>
          <w:sz w:val="26"/>
          <w:szCs w:val="26"/>
          <w:lang w:eastAsia="en-US"/>
        </w:rPr>
        <w:t>produkt</w:t>
      </w:r>
      <w:r w:rsidR="005714FC">
        <w:rPr>
          <w:b/>
          <w:sz w:val="26"/>
          <w:szCs w:val="26"/>
          <w:lang w:eastAsia="en-US"/>
        </w:rPr>
        <w:t>ów leczniczych</w:t>
      </w:r>
    </w:p>
    <w:p w:rsidR="00BC4C61" w:rsidRPr="00BC4C61" w:rsidRDefault="00BC4C61" w:rsidP="00BC4C61">
      <w:pPr>
        <w:suppressAutoHyphens w:val="0"/>
        <w:rPr>
          <w:b/>
          <w:sz w:val="26"/>
          <w:szCs w:val="26"/>
          <w:lang w:eastAsia="en-US"/>
        </w:rPr>
      </w:pPr>
      <w:r w:rsidRPr="00BC4C61">
        <w:rPr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BC4C61" w:rsidRPr="00BC4C61" w:rsidRDefault="00BC4C61" w:rsidP="00BC4C61">
      <w:pPr>
        <w:suppressAutoHyphens w:val="0"/>
        <w:rPr>
          <w:b/>
          <w:sz w:val="26"/>
          <w:szCs w:val="26"/>
          <w:lang w:eastAsia="en-US"/>
        </w:rPr>
      </w:pPr>
    </w:p>
    <w:p w:rsidR="00BC4C61" w:rsidRDefault="00BC4C61" w:rsidP="00BC4C61">
      <w:pPr>
        <w:suppressAutoHyphens w:val="0"/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BC4C61">
        <w:rPr>
          <w:rFonts w:eastAsia="Calibri"/>
          <w:sz w:val="26"/>
          <w:szCs w:val="26"/>
          <w:lang w:eastAsia="en-US"/>
        </w:rPr>
        <w:t xml:space="preserve">         Szpital Specjalistyczny w Brzozowie Podkarpacki Ośrodek Onkologiczny Im. Ks. B. Markiewicza, występując jako Zamawiający w niniejszym postępowaniu Sygn. SZSPOO.SZPiGM.3810/</w:t>
      </w:r>
      <w:r w:rsidR="005714FC">
        <w:rPr>
          <w:rFonts w:eastAsia="Calibri"/>
          <w:sz w:val="26"/>
          <w:szCs w:val="26"/>
          <w:lang w:eastAsia="en-US"/>
        </w:rPr>
        <w:t>74</w:t>
      </w:r>
      <w:r w:rsidRPr="00BC4C61">
        <w:rPr>
          <w:rFonts w:eastAsia="Calibri"/>
          <w:sz w:val="26"/>
          <w:szCs w:val="26"/>
          <w:lang w:eastAsia="en-US"/>
        </w:rPr>
        <w:t>/202</w:t>
      </w:r>
      <w:r w:rsidR="00EB4644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, na podstawie art. 222 ust. 4  ustawy Prawo zamówień publicznych informuje, że kwota, jaką zamawiający zamierza przeznaczyć na sfinansowanie zamówienia wynosi: </w:t>
      </w:r>
      <w:r w:rsidR="005714FC">
        <w:rPr>
          <w:rFonts w:eastAsia="Calibri"/>
          <w:b/>
          <w:sz w:val="26"/>
          <w:szCs w:val="26"/>
          <w:lang w:eastAsia="en-US"/>
        </w:rPr>
        <w:t>10.554.750,00</w:t>
      </w:r>
      <w:r w:rsidRPr="00BC4C61">
        <w:rPr>
          <w:rFonts w:eastAsia="Calibri"/>
          <w:b/>
          <w:sz w:val="26"/>
          <w:szCs w:val="26"/>
          <w:lang w:eastAsia="en-US"/>
        </w:rPr>
        <w:t xml:space="preserve"> zł brutto</w:t>
      </w:r>
      <w:r w:rsidR="005714FC">
        <w:rPr>
          <w:rFonts w:eastAsia="Calibri"/>
          <w:b/>
          <w:sz w:val="26"/>
          <w:szCs w:val="26"/>
          <w:lang w:eastAsia="en-US"/>
        </w:rPr>
        <w:t>, a w tym:</w:t>
      </w:r>
    </w:p>
    <w:p w:rsidR="005714FC" w:rsidRDefault="005714FC" w:rsidP="00BC4C61">
      <w:pPr>
        <w:suppressAutoHyphens w:val="0"/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-część nr 1: 441.000,00 zł</w:t>
      </w:r>
    </w:p>
    <w:p w:rsidR="005714FC" w:rsidRDefault="005714FC" w:rsidP="00BC4C61">
      <w:pPr>
        <w:suppressAutoHyphens w:val="0"/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-część nr 2: 1.075.680,00 zł</w:t>
      </w:r>
    </w:p>
    <w:p w:rsidR="005714FC" w:rsidRDefault="005714FC" w:rsidP="00BC4C61">
      <w:pPr>
        <w:suppressAutoHyphens w:val="0"/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-część nr 3: 3.413.340,00 zł</w:t>
      </w:r>
    </w:p>
    <w:p w:rsidR="005714FC" w:rsidRDefault="005714FC" w:rsidP="00BC4C61">
      <w:pPr>
        <w:suppressAutoHyphens w:val="0"/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-część nr 4: 2.126.730,00 zł</w:t>
      </w:r>
    </w:p>
    <w:p w:rsidR="005714FC" w:rsidRDefault="005714FC" w:rsidP="00BC4C61">
      <w:pPr>
        <w:suppressAutoHyphens w:val="0"/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-część nr 5: 2.019.600,00 zł</w:t>
      </w:r>
    </w:p>
    <w:p w:rsidR="005714FC" w:rsidRPr="00BC4C61" w:rsidRDefault="005714FC" w:rsidP="00BC4C61">
      <w:pPr>
        <w:suppressAutoHyphens w:val="0"/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-część nr 6: 1.478.400,00 zł</w:t>
      </w:r>
    </w:p>
    <w:p w:rsidR="006E4D3C" w:rsidRPr="00562B70" w:rsidRDefault="006E4D3C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EB0956" w:rsidRPr="00BC4C61" w:rsidRDefault="00EB0956">
      <w:pPr>
        <w:rPr>
          <w:sz w:val="28"/>
          <w:szCs w:val="28"/>
        </w:rPr>
      </w:pPr>
    </w:p>
    <w:sectPr w:rsidR="00EB0956" w:rsidRPr="00BC4C61" w:rsidSect="00BC4C61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69D" w:rsidRDefault="00DD369D">
      <w:r>
        <w:separator/>
      </w:r>
    </w:p>
  </w:endnote>
  <w:endnote w:type="continuationSeparator" w:id="0">
    <w:p w:rsidR="00DD369D" w:rsidRDefault="00DD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69D" w:rsidRDefault="00DD369D">
      <w:r>
        <w:separator/>
      </w:r>
    </w:p>
  </w:footnote>
  <w:footnote w:type="continuationSeparator" w:id="0">
    <w:p w:rsidR="00DD369D" w:rsidRDefault="00DD3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5A7CB8"/>
    <w:multiLevelType w:val="hybridMultilevel"/>
    <w:tmpl w:val="1ECCC682"/>
    <w:lvl w:ilvl="0" w:tplc="D62E4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506E"/>
    <w:multiLevelType w:val="multilevel"/>
    <w:tmpl w:val="A5B0FA3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F963A3"/>
    <w:multiLevelType w:val="hybridMultilevel"/>
    <w:tmpl w:val="F0800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71C2"/>
    <w:multiLevelType w:val="hybridMultilevel"/>
    <w:tmpl w:val="AC1E66DA"/>
    <w:lvl w:ilvl="0" w:tplc="1C42892A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0558A7"/>
    <w:multiLevelType w:val="hybridMultilevel"/>
    <w:tmpl w:val="7FB83D5E"/>
    <w:lvl w:ilvl="0" w:tplc="38488A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62013"/>
    <w:multiLevelType w:val="hybridMultilevel"/>
    <w:tmpl w:val="308A9E48"/>
    <w:lvl w:ilvl="0" w:tplc="A8A44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1" w15:restartNumberingAfterBreak="0">
    <w:nsid w:val="237E55CE"/>
    <w:multiLevelType w:val="hybridMultilevel"/>
    <w:tmpl w:val="336AB22A"/>
    <w:lvl w:ilvl="0" w:tplc="D9FC2F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E6091"/>
    <w:multiLevelType w:val="multilevel"/>
    <w:tmpl w:val="7668E50E"/>
    <w:lvl w:ilvl="0">
      <w:start w:val="3"/>
      <w:numFmt w:val="decimal"/>
      <w:lvlText w:val="%1."/>
      <w:lvlJc w:val="left"/>
      <w:pPr>
        <w:ind w:left="426" w:firstLine="0"/>
      </w:pPr>
      <w:rPr>
        <w:rFonts w:ascii="Cambria" w:eastAsia="Trebuchet MS" w:hAnsi="Cambria" w:cs="Trebuchet M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13" w15:restartNumberingAfterBreak="0">
    <w:nsid w:val="336452F8"/>
    <w:multiLevelType w:val="hybridMultilevel"/>
    <w:tmpl w:val="F5F0A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E012C"/>
    <w:multiLevelType w:val="hybridMultilevel"/>
    <w:tmpl w:val="CF72D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E6D0C"/>
    <w:multiLevelType w:val="hybridMultilevel"/>
    <w:tmpl w:val="4560C292"/>
    <w:lvl w:ilvl="0" w:tplc="82AA4B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E51E6"/>
    <w:multiLevelType w:val="hybridMultilevel"/>
    <w:tmpl w:val="6F4AFB94"/>
    <w:lvl w:ilvl="0" w:tplc="354889CA">
      <w:start w:val="4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8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72286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A27D9"/>
    <w:multiLevelType w:val="hybridMultilevel"/>
    <w:tmpl w:val="A7C6D00E"/>
    <w:lvl w:ilvl="0" w:tplc="90DE113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E78BC"/>
    <w:multiLevelType w:val="multilevel"/>
    <w:tmpl w:val="7F7668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9BE0EA8"/>
    <w:multiLevelType w:val="hybridMultilevel"/>
    <w:tmpl w:val="AD04FDEE"/>
    <w:lvl w:ilvl="0" w:tplc="D62E4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F0AEB"/>
    <w:multiLevelType w:val="multilevel"/>
    <w:tmpl w:val="4B9E6FA8"/>
    <w:lvl w:ilvl="0">
      <w:start w:val="8"/>
      <w:numFmt w:val="decimal"/>
      <w:lvlText w:val="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19E4276"/>
    <w:multiLevelType w:val="hybridMultilevel"/>
    <w:tmpl w:val="E2847056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63186299"/>
    <w:multiLevelType w:val="hybridMultilevel"/>
    <w:tmpl w:val="BAE42BFA"/>
    <w:lvl w:ilvl="0" w:tplc="3D042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0BCD"/>
    <w:multiLevelType w:val="hybridMultilevel"/>
    <w:tmpl w:val="27C0372A"/>
    <w:lvl w:ilvl="0" w:tplc="6E32E1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2596D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4F0DB5"/>
    <w:multiLevelType w:val="multilevel"/>
    <w:tmpl w:val="214CE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2"/>
  </w:num>
  <w:num w:numId="6">
    <w:abstractNumId w:val="31"/>
  </w:num>
  <w:num w:numId="7">
    <w:abstractNumId w:val="11"/>
  </w:num>
  <w:num w:numId="8">
    <w:abstractNumId w:val="20"/>
  </w:num>
  <w:num w:numId="9">
    <w:abstractNumId w:val="18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26"/>
  </w:num>
  <w:num w:numId="15">
    <w:abstractNumId w:val="4"/>
  </w:num>
  <w:num w:numId="16">
    <w:abstractNumId w:val="24"/>
  </w:num>
  <w:num w:numId="17">
    <w:abstractNumId w:val="28"/>
  </w:num>
  <w:num w:numId="18">
    <w:abstractNumId w:val="3"/>
  </w:num>
  <w:num w:numId="19">
    <w:abstractNumId w:val="19"/>
  </w:num>
  <w:num w:numId="20">
    <w:abstractNumId w:val="12"/>
  </w:num>
  <w:num w:numId="21">
    <w:abstractNumId w:val="17"/>
  </w:num>
  <w:num w:numId="22">
    <w:abstractNumId w:val="23"/>
  </w:num>
  <w:num w:numId="23">
    <w:abstractNumId w:val="14"/>
  </w:num>
  <w:num w:numId="24">
    <w:abstractNumId w:val="5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9"/>
  </w:num>
  <w:num w:numId="28">
    <w:abstractNumId w:val="15"/>
  </w:num>
  <w:num w:numId="29">
    <w:abstractNumId w:val="34"/>
  </w:num>
  <w:num w:numId="3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6"/>
  </w:num>
  <w:num w:numId="36">
    <w:abstractNumId w:val="34"/>
  </w:num>
  <w:num w:numId="37">
    <w:abstractNumId w:val="2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4205"/>
    <w:rsid w:val="00014697"/>
    <w:rsid w:val="00025B3B"/>
    <w:rsid w:val="00030AAE"/>
    <w:rsid w:val="00041F00"/>
    <w:rsid w:val="000556D3"/>
    <w:rsid w:val="00071A19"/>
    <w:rsid w:val="00074860"/>
    <w:rsid w:val="000D060E"/>
    <w:rsid w:val="000D3253"/>
    <w:rsid w:val="000E07E5"/>
    <w:rsid w:val="000F21F4"/>
    <w:rsid w:val="000F62DD"/>
    <w:rsid w:val="000F6904"/>
    <w:rsid w:val="00120E33"/>
    <w:rsid w:val="00142057"/>
    <w:rsid w:val="00183A3C"/>
    <w:rsid w:val="0018655F"/>
    <w:rsid w:val="001D228C"/>
    <w:rsid w:val="001E518D"/>
    <w:rsid w:val="001E7D1D"/>
    <w:rsid w:val="00222BD1"/>
    <w:rsid w:val="00235F0F"/>
    <w:rsid w:val="00241566"/>
    <w:rsid w:val="0025235F"/>
    <w:rsid w:val="002B6A23"/>
    <w:rsid w:val="002C6EC7"/>
    <w:rsid w:val="002F301A"/>
    <w:rsid w:val="00326481"/>
    <w:rsid w:val="00333EEC"/>
    <w:rsid w:val="00344009"/>
    <w:rsid w:val="0035119E"/>
    <w:rsid w:val="003B241B"/>
    <w:rsid w:val="003C17D2"/>
    <w:rsid w:val="003C4A64"/>
    <w:rsid w:val="003E10CB"/>
    <w:rsid w:val="003F2CE1"/>
    <w:rsid w:val="004255E0"/>
    <w:rsid w:val="0043391E"/>
    <w:rsid w:val="00497B9B"/>
    <w:rsid w:val="00513D3F"/>
    <w:rsid w:val="005255B3"/>
    <w:rsid w:val="00533937"/>
    <w:rsid w:val="00562244"/>
    <w:rsid w:val="00562B70"/>
    <w:rsid w:val="00567509"/>
    <w:rsid w:val="005714FC"/>
    <w:rsid w:val="00580937"/>
    <w:rsid w:val="005C6C3C"/>
    <w:rsid w:val="005C731E"/>
    <w:rsid w:val="00601F28"/>
    <w:rsid w:val="00607D73"/>
    <w:rsid w:val="00637560"/>
    <w:rsid w:val="006A1CBD"/>
    <w:rsid w:val="006D0BA3"/>
    <w:rsid w:val="006D5B5C"/>
    <w:rsid w:val="006E390C"/>
    <w:rsid w:val="006E4D3C"/>
    <w:rsid w:val="00735D02"/>
    <w:rsid w:val="00747F6C"/>
    <w:rsid w:val="00754200"/>
    <w:rsid w:val="00767DA1"/>
    <w:rsid w:val="007C3D29"/>
    <w:rsid w:val="007D16D5"/>
    <w:rsid w:val="007F5DD3"/>
    <w:rsid w:val="00800B38"/>
    <w:rsid w:val="00805A4F"/>
    <w:rsid w:val="0084735F"/>
    <w:rsid w:val="00877172"/>
    <w:rsid w:val="0088241C"/>
    <w:rsid w:val="008866A5"/>
    <w:rsid w:val="00892B89"/>
    <w:rsid w:val="008B7BA4"/>
    <w:rsid w:val="008C7276"/>
    <w:rsid w:val="009252BE"/>
    <w:rsid w:val="009720B8"/>
    <w:rsid w:val="009B5527"/>
    <w:rsid w:val="009D1B4A"/>
    <w:rsid w:val="009D6955"/>
    <w:rsid w:val="009E3ED8"/>
    <w:rsid w:val="009F37B4"/>
    <w:rsid w:val="00A10101"/>
    <w:rsid w:val="00A31A53"/>
    <w:rsid w:val="00A4152A"/>
    <w:rsid w:val="00A41B9E"/>
    <w:rsid w:val="00A633DA"/>
    <w:rsid w:val="00A929D0"/>
    <w:rsid w:val="00AA008B"/>
    <w:rsid w:val="00AE7988"/>
    <w:rsid w:val="00B00EC7"/>
    <w:rsid w:val="00B20109"/>
    <w:rsid w:val="00B25B3B"/>
    <w:rsid w:val="00B27BFE"/>
    <w:rsid w:val="00B84030"/>
    <w:rsid w:val="00BB1CB0"/>
    <w:rsid w:val="00BC4C61"/>
    <w:rsid w:val="00BD200C"/>
    <w:rsid w:val="00C115B5"/>
    <w:rsid w:val="00C95EDE"/>
    <w:rsid w:val="00CA1B29"/>
    <w:rsid w:val="00CA6D0D"/>
    <w:rsid w:val="00CB3455"/>
    <w:rsid w:val="00CF3217"/>
    <w:rsid w:val="00D31F7F"/>
    <w:rsid w:val="00D36E4A"/>
    <w:rsid w:val="00D42358"/>
    <w:rsid w:val="00D46AC8"/>
    <w:rsid w:val="00D72C1E"/>
    <w:rsid w:val="00D84BFD"/>
    <w:rsid w:val="00DA2D4A"/>
    <w:rsid w:val="00DA46CE"/>
    <w:rsid w:val="00DB6C91"/>
    <w:rsid w:val="00DD369D"/>
    <w:rsid w:val="00E11145"/>
    <w:rsid w:val="00E305E2"/>
    <w:rsid w:val="00EA76A3"/>
    <w:rsid w:val="00EB0956"/>
    <w:rsid w:val="00EB2C14"/>
    <w:rsid w:val="00EB2F45"/>
    <w:rsid w:val="00EB4644"/>
    <w:rsid w:val="00ED28A7"/>
    <w:rsid w:val="00F136D0"/>
    <w:rsid w:val="00F508FB"/>
    <w:rsid w:val="00F56342"/>
    <w:rsid w:val="00F672BE"/>
    <w:rsid w:val="00F8268B"/>
    <w:rsid w:val="00F84093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1F7832"/>
  <w15:chartTrackingRefBased/>
  <w15:docId w15:val="{8AE5514D-A93C-4430-A541-C4CC8F36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31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40FF9-8F6D-43D2-A72A-1F329743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1348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9</cp:revision>
  <cp:lastPrinted>2022-09-13T10:51:00Z</cp:lastPrinted>
  <dcterms:created xsi:type="dcterms:W3CDTF">2022-04-26T07:02:00Z</dcterms:created>
  <dcterms:modified xsi:type="dcterms:W3CDTF">2022-12-27T08:37:00Z</dcterms:modified>
</cp:coreProperties>
</file>