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301F" w:rsidRDefault="0087344F">
      <w:pPr>
        <w:pStyle w:val="Nagwek4"/>
        <w:tabs>
          <w:tab w:val="left" w:pos="0"/>
        </w:tabs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68580</wp:posOffset>
            </wp:positionV>
            <wp:extent cx="1479550" cy="16078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t="-208" r="-208" b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60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01F" w:rsidRDefault="0055301F">
      <w:pPr>
        <w:tabs>
          <w:tab w:val="left" w:pos="4689"/>
        </w:tabs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W BRZOZOWIE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PODKARPACKI OŚRODEK ONKOLOGICZNY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im. Ks. Bronisława Markiewicza</w:t>
      </w:r>
    </w:p>
    <w:p w:rsidR="0055301F" w:rsidRDefault="0055301F">
      <w:pPr>
        <w:autoSpaceDE w:val="0"/>
        <w:ind w:left="1269"/>
        <w:jc w:val="center"/>
        <w:rPr>
          <w:sz w:val="12"/>
          <w:szCs w:val="12"/>
        </w:rPr>
      </w:pPr>
    </w:p>
    <w:p w:rsidR="0055301F" w:rsidRDefault="0055301F">
      <w:pPr>
        <w:autoSpaceDE w:val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="00BD601B">
        <w:rPr>
          <w:rFonts w:cs="Calibri"/>
          <w:b/>
          <w:bCs/>
          <w:color w:val="000080"/>
          <w:lang w:val="en-US"/>
        </w:rPr>
        <w:t>(</w:t>
      </w:r>
      <w:r>
        <w:rPr>
          <w:rFonts w:cs="Calibri"/>
          <w:b/>
          <w:bCs/>
          <w:color w:val="000080"/>
          <w:lang w:val="en-US"/>
        </w:rPr>
        <w:t>13) 43 09 587</w:t>
      </w:r>
    </w:p>
    <w:p w:rsidR="0055301F" w:rsidRDefault="0055301F">
      <w:pPr>
        <w:tabs>
          <w:tab w:val="left" w:pos="4689"/>
        </w:tabs>
        <w:autoSpaceDE w:val="0"/>
        <w:ind w:left="1269"/>
        <w:jc w:val="center"/>
        <w:rPr>
          <w:sz w:val="4"/>
          <w:szCs w:val="4"/>
          <w:lang w:val="en-US"/>
        </w:rPr>
      </w:pP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  <w:lang w:val="en-US"/>
        </w:rPr>
        <w:t xml:space="preserve">www.szpital-brzozow.pl         e-mail: </w:t>
      </w:r>
      <w:r>
        <w:rPr>
          <w:rFonts w:cs="Calibri"/>
          <w:b/>
          <w:bCs/>
          <w:lang w:val="en-US"/>
        </w:rPr>
        <w:t>zampub@szpital-brzozow.pl</w:t>
      </w:r>
    </w:p>
    <w:p w:rsidR="0055301F" w:rsidRDefault="0055301F">
      <w:pPr>
        <w:pStyle w:val="Nagwek4"/>
        <w:tabs>
          <w:tab w:val="left" w:pos="0"/>
        </w:tabs>
      </w:pPr>
      <w:r>
        <w:rPr>
          <w:b w:val="0"/>
        </w:rPr>
        <w:t xml:space="preserve">_________________________________________________________________ </w:t>
      </w:r>
    </w:p>
    <w:p w:rsidR="0055301F" w:rsidRDefault="0055301F">
      <w:pPr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Sz.S.P.O.O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SZPiGM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3810/</w:t>
      </w:r>
      <w:r w:rsidR="00D91801">
        <w:rPr>
          <w:rFonts w:ascii="Times New Roman" w:hAnsi="Times New Roman" w:cs="Times New Roman"/>
          <w:sz w:val="26"/>
          <w:szCs w:val="26"/>
        </w:rPr>
        <w:t>72</w:t>
      </w:r>
      <w:r>
        <w:rPr>
          <w:rFonts w:ascii="Times New Roman" w:hAnsi="Times New Roman" w:cs="Times New Roman"/>
          <w:sz w:val="26"/>
          <w:szCs w:val="26"/>
        </w:rPr>
        <w:t>/20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D9180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A691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Brzozów, dnia</w:t>
      </w:r>
      <w:r w:rsidR="0061482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1801">
        <w:rPr>
          <w:rFonts w:ascii="Times New Roman" w:hAnsi="Times New Roman" w:cs="Times New Roman"/>
          <w:sz w:val="26"/>
          <w:szCs w:val="26"/>
        </w:rPr>
        <w:t>09</w:t>
      </w:r>
      <w:r w:rsidR="00AD5439">
        <w:rPr>
          <w:rFonts w:ascii="Times New Roman" w:hAnsi="Times New Roman" w:cs="Times New Roman"/>
          <w:sz w:val="26"/>
          <w:szCs w:val="26"/>
        </w:rPr>
        <w:t>.</w:t>
      </w:r>
      <w:r w:rsidR="00D91801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D9180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INFORMACJA Z CZYNNOŚCI OTWARCIA OFERT</w:t>
      </w:r>
    </w:p>
    <w:p w:rsidR="0055301F" w:rsidRPr="002F48C1" w:rsidRDefault="0055301F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55301F" w:rsidRPr="00AD5439" w:rsidRDefault="0055301F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 w:rsidRPr="00AD5439">
        <w:rPr>
          <w:rFonts w:ascii="Times New Roman" w:hAnsi="Times New Roman" w:cs="Times New Roman"/>
        </w:rPr>
        <w:t xml:space="preserve">Szpital Specjalistyczny w Brzozowie Podkarpacki Ośrodek Onkologiczny Im. Ks. B. Markiewicza, występując jako zamawiający w postępowaniu na </w:t>
      </w:r>
      <w:r w:rsidR="00D91801">
        <w:rPr>
          <w:rFonts w:ascii="Times New Roman" w:hAnsi="Times New Roman" w:cs="Times New Roman"/>
        </w:rPr>
        <w:t>dostawy gazów medycznych                      i technicznych wraz z dzierżawą zbiornika i butli</w:t>
      </w:r>
      <w:r w:rsidRPr="00AD5439">
        <w:rPr>
          <w:rFonts w:ascii="Times New Roman" w:hAnsi="Times New Roman" w:cs="Times New Roman"/>
        </w:rPr>
        <w:t xml:space="preserve">, Sygn.: </w:t>
      </w:r>
      <w:proofErr w:type="spellStart"/>
      <w:r w:rsidRPr="00AD5439">
        <w:rPr>
          <w:rFonts w:ascii="Times New Roman" w:hAnsi="Times New Roman" w:cs="Times New Roman"/>
        </w:rPr>
        <w:t>SZSPOO.SZPiGM</w:t>
      </w:r>
      <w:proofErr w:type="spellEnd"/>
      <w:r w:rsidRPr="00AD5439">
        <w:rPr>
          <w:rFonts w:ascii="Times New Roman" w:hAnsi="Times New Roman" w:cs="Times New Roman"/>
        </w:rPr>
        <w:t>. 3810/</w:t>
      </w:r>
      <w:r w:rsidR="00D91801">
        <w:rPr>
          <w:rFonts w:ascii="Times New Roman" w:hAnsi="Times New Roman" w:cs="Times New Roman"/>
        </w:rPr>
        <w:t>72</w:t>
      </w:r>
      <w:r w:rsidRPr="00AD5439">
        <w:rPr>
          <w:rFonts w:ascii="Times New Roman" w:hAnsi="Times New Roman" w:cs="Times New Roman"/>
        </w:rPr>
        <w:t>/20</w:t>
      </w:r>
      <w:r w:rsidR="00614826" w:rsidRPr="00AD5439">
        <w:rPr>
          <w:rFonts w:ascii="Times New Roman" w:hAnsi="Times New Roman" w:cs="Times New Roman"/>
        </w:rPr>
        <w:t>2</w:t>
      </w:r>
      <w:r w:rsidR="00D91801">
        <w:rPr>
          <w:rFonts w:ascii="Times New Roman" w:hAnsi="Times New Roman" w:cs="Times New Roman"/>
        </w:rPr>
        <w:t>2</w:t>
      </w:r>
      <w:r w:rsidRPr="00AD5439">
        <w:rPr>
          <w:rFonts w:ascii="Times New Roman" w:hAnsi="Times New Roman" w:cs="Times New Roman"/>
        </w:rPr>
        <w:t xml:space="preserve">, </w:t>
      </w:r>
      <w:r w:rsidR="00D91801">
        <w:rPr>
          <w:rFonts w:ascii="Times New Roman" w:hAnsi="Times New Roman" w:cs="Times New Roman"/>
        </w:rPr>
        <w:t xml:space="preserve">                    </w:t>
      </w:r>
      <w:r w:rsidR="00AD5439" w:rsidRPr="00AD5439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 xml:space="preserve">na podstawie art. </w:t>
      </w:r>
      <w:r w:rsidR="00AD5439" w:rsidRPr="00AD5439">
        <w:rPr>
          <w:rFonts w:ascii="Times New Roman" w:hAnsi="Times New Roman" w:cs="Times New Roman"/>
        </w:rPr>
        <w:t>222</w:t>
      </w:r>
      <w:r w:rsidRPr="00AD5439">
        <w:rPr>
          <w:rFonts w:ascii="Times New Roman" w:hAnsi="Times New Roman" w:cs="Times New Roman"/>
        </w:rPr>
        <w:t xml:space="preserve"> ust. 5 ustawy</w:t>
      </w:r>
      <w:r w:rsidR="00AD5439" w:rsidRPr="00AD5439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>Prawo zamówień publicznych</w:t>
      </w:r>
      <w:r w:rsidR="00C25189">
        <w:rPr>
          <w:rFonts w:ascii="Times New Roman" w:hAnsi="Times New Roman" w:cs="Times New Roman"/>
        </w:rPr>
        <w:t>,</w:t>
      </w:r>
      <w:r w:rsidRPr="00AD5439">
        <w:rPr>
          <w:rFonts w:ascii="Times New Roman" w:hAnsi="Times New Roman" w:cs="Times New Roman"/>
        </w:rPr>
        <w:t xml:space="preserve"> przekazuje następujące informacje:</w:t>
      </w:r>
    </w:p>
    <w:p w:rsidR="00AD5439" w:rsidRPr="00AD5439" w:rsidRDefault="00AD5439" w:rsidP="00AD5439">
      <w:pPr>
        <w:jc w:val="both"/>
        <w:rPr>
          <w:rFonts w:ascii="Times New Roman" w:hAnsi="Times New Roman" w:cs="Times New Roman"/>
          <w:u w:val="single"/>
        </w:rPr>
      </w:pPr>
    </w:p>
    <w:p w:rsidR="00AD5439" w:rsidRPr="00AD5439" w:rsidRDefault="00AD5439" w:rsidP="00AD5439">
      <w:pPr>
        <w:numPr>
          <w:ilvl w:val="0"/>
          <w:numId w:val="2"/>
        </w:numPr>
        <w:tabs>
          <w:tab w:val="clear" w:pos="0"/>
          <w:tab w:val="num" w:pos="720"/>
        </w:tabs>
        <w:jc w:val="both"/>
        <w:rPr>
          <w:rFonts w:ascii="Times New Roman" w:hAnsi="Times New Roman" w:cs="Times New Roman"/>
          <w:u w:val="single"/>
        </w:rPr>
      </w:pPr>
      <w:r w:rsidRPr="00AD5439">
        <w:rPr>
          <w:rFonts w:ascii="Times New Roman" w:hAnsi="Times New Roman" w:cs="Times New Roman"/>
          <w:u w:val="single"/>
        </w:rPr>
        <w:t>Firmy i adresy wykonawców, którzy złożyli oferty w terminie</w:t>
      </w:r>
      <w:r>
        <w:rPr>
          <w:rFonts w:ascii="Times New Roman" w:hAnsi="Times New Roman" w:cs="Times New Roman"/>
          <w:u w:val="single"/>
        </w:rPr>
        <w:t>:</w:t>
      </w:r>
      <w:r w:rsidRPr="00AD5439">
        <w:rPr>
          <w:rFonts w:ascii="Times New Roman" w:hAnsi="Times New Roman" w:cs="Times New Roman"/>
          <w:u w:val="single"/>
        </w:rPr>
        <w:t xml:space="preserve"> </w:t>
      </w:r>
    </w:p>
    <w:p w:rsidR="00C120A9" w:rsidRDefault="00C120A9" w:rsidP="002F48C1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5301F" w:rsidRDefault="0055301F" w:rsidP="00221540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  <w:r w:rsidRPr="00AD5439">
        <w:rPr>
          <w:rFonts w:ascii="Times New Roman" w:hAnsi="Times New Roman" w:cs="Times New Roman"/>
          <w:b/>
          <w:bCs/>
          <w:u w:val="single"/>
        </w:rPr>
        <w:t xml:space="preserve">Oferty w zakresie części nr </w:t>
      </w:r>
      <w:r w:rsidR="00AD5439" w:rsidRPr="00AD5439">
        <w:rPr>
          <w:rFonts w:ascii="Times New Roman" w:hAnsi="Times New Roman" w:cs="Times New Roman"/>
          <w:b/>
          <w:bCs/>
          <w:u w:val="single"/>
        </w:rPr>
        <w:t>1</w:t>
      </w:r>
    </w:p>
    <w:p w:rsidR="00C120A9" w:rsidRDefault="00C120A9" w:rsidP="00221540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AD5439" w:rsidRPr="00AD5439" w:rsidRDefault="00AD5439" w:rsidP="00221540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55D75" w:rsidRPr="00F55D75" w:rsidRDefault="00F55D75" w:rsidP="00F5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>OFERTA NR 1:</w:t>
      </w:r>
    </w:p>
    <w:p w:rsidR="00F55D75" w:rsidRPr="00F55D75" w:rsidRDefault="00D91801" w:rsidP="00D91801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Linde Gaz Polska Sp. z o.o.</w:t>
      </w:r>
    </w:p>
    <w:p w:rsidR="00F55D75" w:rsidRPr="00F55D75" w:rsidRDefault="00F55D75" w:rsidP="00F55D75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r w:rsidR="00D91801">
        <w:rPr>
          <w:rFonts w:ascii="Times New Roman" w:eastAsia="Times New Roman" w:hAnsi="Times New Roman" w:cs="Times New Roman"/>
          <w:b/>
          <w:bCs/>
        </w:rPr>
        <w:t>Prof. Michała Życzkowskiego 17</w:t>
      </w:r>
    </w:p>
    <w:p w:rsidR="00F55D75" w:rsidRPr="00F55D75" w:rsidRDefault="00D91801" w:rsidP="00F55D75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31-864 Kraków</w:t>
      </w:r>
    </w:p>
    <w:p w:rsidR="00F55D75" w:rsidRPr="00F55D75" w:rsidRDefault="00F55D75" w:rsidP="00F55D75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 w:rsidR="00D91801">
        <w:rPr>
          <w:rFonts w:ascii="Times New Roman" w:hAnsi="Times New Roman" w:cs="Times New Roman"/>
        </w:rPr>
        <w:t xml:space="preserve">416.063,03 </w:t>
      </w:r>
      <w:r w:rsidRPr="00F55D75">
        <w:rPr>
          <w:rFonts w:ascii="Times New Roman" w:hAnsi="Times New Roman" w:cs="Times New Roman"/>
        </w:rPr>
        <w:t>zł brutto</w:t>
      </w:r>
    </w:p>
    <w:p w:rsidR="00F55D75" w:rsidRPr="00F55D75" w:rsidRDefault="00F55D75" w:rsidP="00F55D75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Termin dostawy: </w:t>
      </w:r>
      <w:r w:rsidR="00D91801">
        <w:rPr>
          <w:rFonts w:ascii="Times New Roman" w:hAnsi="Times New Roman" w:cs="Times New Roman"/>
        </w:rPr>
        <w:t>2 dni robocze</w:t>
      </w:r>
    </w:p>
    <w:p w:rsidR="00F55D75" w:rsidRDefault="00F55D75" w:rsidP="00F55D75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 w:rsidR="00D91801">
        <w:rPr>
          <w:rFonts w:ascii="Times New Roman" w:hAnsi="Times New Roman" w:cs="Times New Roman"/>
        </w:rPr>
        <w:t>677 00 67 397</w:t>
      </w:r>
    </w:p>
    <w:p w:rsidR="00AD5439" w:rsidRPr="00AD5439" w:rsidRDefault="00AD5439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AD5439" w:rsidRDefault="00AD5439" w:rsidP="00AD5439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  <w:r w:rsidRPr="00AD5439">
        <w:rPr>
          <w:rFonts w:ascii="Times New Roman" w:hAnsi="Times New Roman" w:cs="Times New Roman"/>
          <w:b/>
          <w:bCs/>
          <w:u w:val="single"/>
        </w:rPr>
        <w:t xml:space="preserve">Oferty w zakresie części nr </w:t>
      </w:r>
      <w:r>
        <w:rPr>
          <w:rFonts w:ascii="Times New Roman" w:hAnsi="Times New Roman" w:cs="Times New Roman"/>
          <w:b/>
          <w:bCs/>
          <w:u w:val="single"/>
        </w:rPr>
        <w:t>2</w:t>
      </w:r>
    </w:p>
    <w:p w:rsidR="00C120A9" w:rsidRDefault="00C120A9" w:rsidP="00AD5439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91801" w:rsidRPr="00AD5439" w:rsidRDefault="00D91801" w:rsidP="00D91801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91801" w:rsidRPr="00F55D75" w:rsidRDefault="00D91801" w:rsidP="00D91801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D91801" w:rsidRPr="00F55D75" w:rsidRDefault="00D91801" w:rsidP="00D91801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„GOMI” Mirosław Opiela</w:t>
      </w:r>
    </w:p>
    <w:p w:rsidR="00D91801" w:rsidRPr="00F55D75" w:rsidRDefault="00D91801" w:rsidP="00D91801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F55D75">
        <w:rPr>
          <w:rFonts w:ascii="Times New Roman" w:eastAsia="Times New Roman" w:hAnsi="Times New Roman" w:cs="Times New Roman"/>
          <w:b/>
          <w:bCs/>
        </w:rPr>
        <w:t xml:space="preserve">ul.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Jabłoniecka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10</w:t>
      </w:r>
    </w:p>
    <w:p w:rsidR="00D91801" w:rsidRPr="00F55D75" w:rsidRDefault="00D91801" w:rsidP="00D91801">
      <w:pPr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34-600 Limanowa</w:t>
      </w:r>
    </w:p>
    <w:p w:rsidR="00D91801" w:rsidRPr="00F55D75" w:rsidRDefault="00D91801" w:rsidP="00D91801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 xml:space="preserve">27.000,00 </w:t>
      </w:r>
      <w:r w:rsidRPr="00F55D75">
        <w:rPr>
          <w:rFonts w:ascii="Times New Roman" w:hAnsi="Times New Roman" w:cs="Times New Roman"/>
        </w:rPr>
        <w:t>zł brutto</w:t>
      </w:r>
    </w:p>
    <w:p w:rsidR="00D91801" w:rsidRPr="00F55D75" w:rsidRDefault="00D91801" w:rsidP="00D91801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eastAsia="Times New Roman" w:hAnsi="Times New Roman" w:cs="Times New Roman"/>
        </w:rPr>
        <w:t xml:space="preserve">    </w:t>
      </w:r>
      <w:r w:rsidRPr="00F55D75"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Termin dostawy: </w:t>
      </w:r>
      <w:r>
        <w:rPr>
          <w:rFonts w:ascii="Times New Roman" w:hAnsi="Times New Roman" w:cs="Times New Roman"/>
        </w:rPr>
        <w:t>1 dzień roboczy</w:t>
      </w:r>
    </w:p>
    <w:p w:rsidR="00D91801" w:rsidRDefault="00D91801" w:rsidP="00D91801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            NIP: </w:t>
      </w:r>
      <w:r>
        <w:rPr>
          <w:rFonts w:ascii="Times New Roman" w:hAnsi="Times New Roman" w:cs="Times New Roman"/>
        </w:rPr>
        <w:t>530744302</w:t>
      </w:r>
    </w:p>
    <w:p w:rsidR="00AD5439" w:rsidRPr="00AD5439" w:rsidRDefault="00AD5439" w:rsidP="00D52D39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u w:val="single"/>
        </w:rPr>
      </w:pPr>
    </w:p>
    <w:p w:rsidR="00AD5439" w:rsidRDefault="00AD5439" w:rsidP="00C2518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6E1E95" w:rsidRDefault="006E1E95" w:rsidP="000E43F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</w:p>
    <w:p w:rsidR="007E34AC" w:rsidRDefault="007E34AC" w:rsidP="007E34AC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</w:rPr>
      </w:pPr>
    </w:p>
    <w:p w:rsidR="00D52D39" w:rsidRDefault="00D52D39" w:rsidP="00D52D39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</w:rPr>
      </w:pPr>
    </w:p>
    <w:p w:rsidR="00D52D39" w:rsidRDefault="00D52D39" w:rsidP="00D52D39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</w:p>
    <w:sectPr w:rsidR="00D52D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9A5A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6"/>
        <w:szCs w:val="26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4" w15:restartNumberingAfterBreak="0">
    <w:nsid w:val="00C54537"/>
    <w:multiLevelType w:val="hybridMultilevel"/>
    <w:tmpl w:val="0B58B340"/>
    <w:lvl w:ilvl="0" w:tplc="C4C2E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6150F"/>
    <w:multiLevelType w:val="hybridMultilevel"/>
    <w:tmpl w:val="7966BE9E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70BFF"/>
    <w:multiLevelType w:val="hybridMultilevel"/>
    <w:tmpl w:val="F876780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A3962"/>
    <w:multiLevelType w:val="hybridMultilevel"/>
    <w:tmpl w:val="20ACA8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D7CCD"/>
    <w:multiLevelType w:val="hybridMultilevel"/>
    <w:tmpl w:val="EF6ED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14CA2"/>
    <w:multiLevelType w:val="hybridMultilevel"/>
    <w:tmpl w:val="ACA24B9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A7A76"/>
    <w:multiLevelType w:val="hybridMultilevel"/>
    <w:tmpl w:val="354C10E6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5D2A"/>
    <w:multiLevelType w:val="hybridMultilevel"/>
    <w:tmpl w:val="2B90AFE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D69DD"/>
    <w:multiLevelType w:val="hybridMultilevel"/>
    <w:tmpl w:val="260E297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06FF3"/>
    <w:multiLevelType w:val="hybridMultilevel"/>
    <w:tmpl w:val="8B78FC0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F0888"/>
    <w:multiLevelType w:val="multilevel"/>
    <w:tmpl w:val="EB024724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EA390C"/>
    <w:multiLevelType w:val="hybridMultilevel"/>
    <w:tmpl w:val="01E0442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81EA5"/>
    <w:multiLevelType w:val="hybridMultilevel"/>
    <w:tmpl w:val="F9003B1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C74CB"/>
    <w:multiLevelType w:val="hybridMultilevel"/>
    <w:tmpl w:val="434E5EBC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70FE1"/>
    <w:multiLevelType w:val="hybridMultilevel"/>
    <w:tmpl w:val="52A6FE50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F37BF"/>
    <w:multiLevelType w:val="multilevel"/>
    <w:tmpl w:val="C4CC6870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300A08"/>
    <w:multiLevelType w:val="hybridMultilevel"/>
    <w:tmpl w:val="38C2E7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D4341"/>
    <w:multiLevelType w:val="hybridMultilevel"/>
    <w:tmpl w:val="BB764438"/>
    <w:lvl w:ilvl="0" w:tplc="728CFC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A50F2"/>
    <w:multiLevelType w:val="multilevel"/>
    <w:tmpl w:val="43100A28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7EA1565"/>
    <w:multiLevelType w:val="hybridMultilevel"/>
    <w:tmpl w:val="DDC4267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31750"/>
    <w:multiLevelType w:val="hybridMultilevel"/>
    <w:tmpl w:val="CA188F3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23"/>
  </w:num>
  <w:num w:numId="6">
    <w:abstractNumId w:val="0"/>
  </w:num>
  <w:num w:numId="7">
    <w:abstractNumId w:val="8"/>
  </w:num>
  <w:num w:numId="8">
    <w:abstractNumId w:val="16"/>
  </w:num>
  <w:num w:numId="9">
    <w:abstractNumId w:val="24"/>
  </w:num>
  <w:num w:numId="10">
    <w:abstractNumId w:val="11"/>
  </w:num>
  <w:num w:numId="11">
    <w:abstractNumId w:val="9"/>
  </w:num>
  <w:num w:numId="12">
    <w:abstractNumId w:val="20"/>
  </w:num>
  <w:num w:numId="13">
    <w:abstractNumId w:val="15"/>
  </w:num>
  <w:num w:numId="14">
    <w:abstractNumId w:val="19"/>
  </w:num>
  <w:num w:numId="15">
    <w:abstractNumId w:val="7"/>
  </w:num>
  <w:num w:numId="16">
    <w:abstractNumId w:val="14"/>
  </w:num>
  <w:num w:numId="17">
    <w:abstractNumId w:val="17"/>
  </w:num>
  <w:num w:numId="18">
    <w:abstractNumId w:val="18"/>
  </w:num>
  <w:num w:numId="19">
    <w:abstractNumId w:val="6"/>
  </w:num>
  <w:num w:numId="20">
    <w:abstractNumId w:val="22"/>
  </w:num>
  <w:num w:numId="21">
    <w:abstractNumId w:val="5"/>
  </w:num>
  <w:num w:numId="22">
    <w:abstractNumId w:val="13"/>
  </w:num>
  <w:num w:numId="23">
    <w:abstractNumId w:val="12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5"/>
    <w:rsid w:val="0004319D"/>
    <w:rsid w:val="00095A70"/>
    <w:rsid w:val="000B5428"/>
    <w:rsid w:val="000E43F0"/>
    <w:rsid w:val="00107FF1"/>
    <w:rsid w:val="00144625"/>
    <w:rsid w:val="00155DA0"/>
    <w:rsid w:val="001E4C65"/>
    <w:rsid w:val="00221540"/>
    <w:rsid w:val="00230365"/>
    <w:rsid w:val="00251B1E"/>
    <w:rsid w:val="0029320B"/>
    <w:rsid w:val="00294CEF"/>
    <w:rsid w:val="002971CC"/>
    <w:rsid w:val="002F48C1"/>
    <w:rsid w:val="003279AB"/>
    <w:rsid w:val="00352C17"/>
    <w:rsid w:val="003616FD"/>
    <w:rsid w:val="0037418B"/>
    <w:rsid w:val="00384307"/>
    <w:rsid w:val="004302D5"/>
    <w:rsid w:val="00526531"/>
    <w:rsid w:val="00542105"/>
    <w:rsid w:val="00550A3E"/>
    <w:rsid w:val="0055106C"/>
    <w:rsid w:val="0055301F"/>
    <w:rsid w:val="005A6917"/>
    <w:rsid w:val="005B2D2A"/>
    <w:rsid w:val="005D6495"/>
    <w:rsid w:val="00614826"/>
    <w:rsid w:val="006176D0"/>
    <w:rsid w:val="00627598"/>
    <w:rsid w:val="0064048A"/>
    <w:rsid w:val="006E1E95"/>
    <w:rsid w:val="00732294"/>
    <w:rsid w:val="00745662"/>
    <w:rsid w:val="00763BFE"/>
    <w:rsid w:val="007850F8"/>
    <w:rsid w:val="00787DF5"/>
    <w:rsid w:val="007C3416"/>
    <w:rsid w:val="007E34AC"/>
    <w:rsid w:val="007E5F18"/>
    <w:rsid w:val="007F6252"/>
    <w:rsid w:val="0087344F"/>
    <w:rsid w:val="008959C2"/>
    <w:rsid w:val="008A48D9"/>
    <w:rsid w:val="008D0685"/>
    <w:rsid w:val="009156E4"/>
    <w:rsid w:val="00940947"/>
    <w:rsid w:val="009847CA"/>
    <w:rsid w:val="00A308EC"/>
    <w:rsid w:val="00A90732"/>
    <w:rsid w:val="00AD5439"/>
    <w:rsid w:val="00B003CC"/>
    <w:rsid w:val="00B35F13"/>
    <w:rsid w:val="00B37801"/>
    <w:rsid w:val="00B72D90"/>
    <w:rsid w:val="00BA1C18"/>
    <w:rsid w:val="00BD601B"/>
    <w:rsid w:val="00BE335D"/>
    <w:rsid w:val="00C120A9"/>
    <w:rsid w:val="00C25189"/>
    <w:rsid w:val="00C75FC1"/>
    <w:rsid w:val="00CA6494"/>
    <w:rsid w:val="00CD6BD0"/>
    <w:rsid w:val="00D022C8"/>
    <w:rsid w:val="00D43D76"/>
    <w:rsid w:val="00D52D39"/>
    <w:rsid w:val="00D76F26"/>
    <w:rsid w:val="00D81A2D"/>
    <w:rsid w:val="00D91801"/>
    <w:rsid w:val="00DF4AB0"/>
    <w:rsid w:val="00E22AA2"/>
    <w:rsid w:val="00E60C06"/>
    <w:rsid w:val="00E80EDC"/>
    <w:rsid w:val="00E929C5"/>
    <w:rsid w:val="00EA004E"/>
    <w:rsid w:val="00F12CB5"/>
    <w:rsid w:val="00F547AC"/>
    <w:rsid w:val="00F5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FD238A2-764F-41A0-9065-1C4872D9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sz w:val="28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sz w:val="28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Times New Roman" w:eastAsia="Times New Roman" w:hAnsi="Times New Roman" w:cs="Times New Roman"/>
      <w:b/>
      <w:sz w:val="28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3z0">
    <w:name w:val="WW8Num3z0"/>
    <w:rPr>
      <w:rFonts w:ascii="Symbol" w:hAnsi="Symbol" w:cs="Times New Roman" w:hint="default"/>
      <w:sz w:val="24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Times New Roman" w:hint="default"/>
      <w:sz w:val="24"/>
      <w:szCs w:val="24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Tekstpodstawowywcity21">
    <w:name w:val="Tekst podstawowy wcięty 21"/>
    <w:basedOn w:val="Normalny"/>
    <w:pPr>
      <w:ind w:left="1800" w:hanging="1800"/>
      <w:jc w:val="both"/>
    </w:pPr>
    <w:rPr>
      <w:rFonts w:ascii="Times New Roman" w:eastAsia="Times New Roman" w:hAnsi="Times New Roman" w:cs="Times New Roman"/>
      <w:sz w:val="28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Default">
    <w:name w:val="Default"/>
    <w:basedOn w:val="Normalny"/>
    <w:pPr>
      <w:autoSpaceDE w:val="0"/>
    </w:pPr>
    <w:rPr>
      <w:rFonts w:ascii="Tahoma" w:eastAsia="Tahoma" w:hAnsi="Tahoma" w:cs="Tahoma"/>
      <w:color w:val="000000"/>
    </w:rPr>
  </w:style>
  <w:style w:type="paragraph" w:styleId="Listapunktowana">
    <w:name w:val="List Bullet"/>
    <w:basedOn w:val="Normalny"/>
    <w:uiPriority w:val="99"/>
    <w:unhideWhenUsed/>
    <w:rsid w:val="007C3416"/>
    <w:pPr>
      <w:numPr>
        <w:numId w:val="6"/>
      </w:numPr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801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B37801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cp:lastModifiedBy>Tomasz Telesz</cp:lastModifiedBy>
  <cp:revision>2</cp:revision>
  <cp:lastPrinted>2022-12-09T10:14:00Z</cp:lastPrinted>
  <dcterms:created xsi:type="dcterms:W3CDTF">2022-12-09T10:16:00Z</dcterms:created>
  <dcterms:modified xsi:type="dcterms:W3CDTF">2022-12-09T10:16:00Z</dcterms:modified>
</cp:coreProperties>
</file>