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E47" w:rsidRPr="007A0A3B" w:rsidRDefault="00385BD6" w:rsidP="00B44F9C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Sz.S.P.O.O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SZPiGM</w:t>
      </w:r>
      <w:proofErr w:type="spellEnd"/>
      <w:r>
        <w:rPr>
          <w:rFonts w:ascii="Times New Roman" w:hAnsi="Times New Roman"/>
          <w:sz w:val="24"/>
          <w:szCs w:val="24"/>
        </w:rPr>
        <w:t xml:space="preserve"> 3810/62</w:t>
      </w:r>
      <w:r w:rsidR="00D67FF2" w:rsidRPr="007A0A3B">
        <w:rPr>
          <w:rFonts w:ascii="Times New Roman" w:hAnsi="Times New Roman"/>
          <w:sz w:val="24"/>
          <w:szCs w:val="24"/>
        </w:rPr>
        <w:t>/2022</w:t>
      </w:r>
      <w:r w:rsidR="00F07DD6" w:rsidRPr="007A0A3B">
        <w:rPr>
          <w:rFonts w:ascii="Times New Roman" w:hAnsi="Times New Roman"/>
          <w:sz w:val="24"/>
          <w:szCs w:val="24"/>
        </w:rPr>
        <w:t xml:space="preserve">   </w:t>
      </w:r>
      <w:r w:rsidR="00D80160" w:rsidRPr="007A0A3B">
        <w:rPr>
          <w:rFonts w:ascii="Times New Roman" w:hAnsi="Times New Roman"/>
          <w:sz w:val="24"/>
          <w:szCs w:val="24"/>
        </w:rPr>
        <w:t xml:space="preserve">                  </w:t>
      </w:r>
      <w:r w:rsidR="000D1733" w:rsidRPr="007A0A3B">
        <w:rPr>
          <w:rFonts w:ascii="Times New Roman" w:hAnsi="Times New Roman"/>
          <w:sz w:val="24"/>
          <w:szCs w:val="24"/>
        </w:rPr>
        <w:t xml:space="preserve"> </w:t>
      </w:r>
      <w:r w:rsidR="00287905" w:rsidRPr="007A0A3B">
        <w:rPr>
          <w:rFonts w:ascii="Times New Roman" w:hAnsi="Times New Roman"/>
          <w:sz w:val="24"/>
          <w:szCs w:val="24"/>
        </w:rPr>
        <w:t xml:space="preserve">  </w:t>
      </w:r>
      <w:r w:rsidR="004F2A21" w:rsidRPr="007A0A3B">
        <w:rPr>
          <w:rFonts w:ascii="Times New Roman" w:hAnsi="Times New Roman"/>
          <w:sz w:val="24"/>
          <w:szCs w:val="24"/>
        </w:rPr>
        <w:t xml:space="preserve">   </w:t>
      </w:r>
      <w:r w:rsidR="00287905" w:rsidRPr="007A0A3B">
        <w:rPr>
          <w:rFonts w:ascii="Times New Roman" w:hAnsi="Times New Roman"/>
          <w:sz w:val="24"/>
          <w:szCs w:val="24"/>
        </w:rPr>
        <w:t xml:space="preserve"> </w:t>
      </w:r>
      <w:r w:rsidR="00B07D5B" w:rsidRPr="007A0A3B">
        <w:rPr>
          <w:rFonts w:ascii="Times New Roman" w:hAnsi="Times New Roman"/>
          <w:sz w:val="24"/>
          <w:szCs w:val="24"/>
        </w:rPr>
        <w:t xml:space="preserve">    </w:t>
      </w:r>
      <w:r w:rsidR="007A0A3B">
        <w:rPr>
          <w:rFonts w:ascii="Times New Roman" w:hAnsi="Times New Roman"/>
          <w:sz w:val="24"/>
          <w:szCs w:val="24"/>
        </w:rPr>
        <w:t xml:space="preserve">            </w:t>
      </w:r>
      <w:r w:rsidR="00B07D5B" w:rsidRPr="007A0A3B">
        <w:rPr>
          <w:rFonts w:ascii="Times New Roman" w:hAnsi="Times New Roman"/>
          <w:sz w:val="24"/>
          <w:szCs w:val="24"/>
        </w:rPr>
        <w:t xml:space="preserve"> </w:t>
      </w:r>
      <w:r w:rsidR="00255E47" w:rsidRPr="007A0A3B">
        <w:rPr>
          <w:rFonts w:ascii="Times New Roman" w:hAnsi="Times New Roman"/>
          <w:sz w:val="24"/>
          <w:szCs w:val="24"/>
        </w:rPr>
        <w:t xml:space="preserve">Brzozów, dnia </w:t>
      </w:r>
      <w:r w:rsidR="008504B6">
        <w:rPr>
          <w:rFonts w:ascii="Times New Roman" w:hAnsi="Times New Roman"/>
          <w:sz w:val="24"/>
          <w:szCs w:val="24"/>
        </w:rPr>
        <w:t>30.11</w:t>
      </w:r>
      <w:r w:rsidR="00414679">
        <w:rPr>
          <w:rFonts w:ascii="Times New Roman" w:hAnsi="Times New Roman"/>
          <w:sz w:val="24"/>
          <w:szCs w:val="24"/>
        </w:rPr>
        <w:t>.</w:t>
      </w:r>
      <w:r w:rsidR="00D67FF2" w:rsidRPr="007A0A3B">
        <w:rPr>
          <w:rFonts w:ascii="Times New Roman" w:hAnsi="Times New Roman"/>
          <w:sz w:val="24"/>
          <w:szCs w:val="24"/>
        </w:rPr>
        <w:t>2022r.</w:t>
      </w:r>
    </w:p>
    <w:p w:rsidR="00A73C42" w:rsidRDefault="00A73C42" w:rsidP="004814C9">
      <w:pPr>
        <w:pStyle w:val="Tekstpodstawowy"/>
        <w:rPr>
          <w:b/>
          <w:sz w:val="24"/>
          <w:u w:val="single"/>
        </w:rPr>
      </w:pPr>
    </w:p>
    <w:p w:rsidR="00497F89" w:rsidRPr="007A0A3B" w:rsidRDefault="00497F89" w:rsidP="004814C9">
      <w:pPr>
        <w:pStyle w:val="Tekstpodstawowy"/>
        <w:rPr>
          <w:b/>
          <w:sz w:val="24"/>
          <w:u w:val="single"/>
        </w:rPr>
      </w:pPr>
    </w:p>
    <w:p w:rsidR="008202F9" w:rsidRPr="007A0A3B" w:rsidRDefault="008202F9" w:rsidP="004814C9">
      <w:pPr>
        <w:pStyle w:val="Tekstpodstawowy"/>
        <w:rPr>
          <w:b/>
          <w:sz w:val="24"/>
          <w:u w:val="single"/>
        </w:rPr>
      </w:pPr>
    </w:p>
    <w:p w:rsidR="00F106DC" w:rsidRDefault="004814C9" w:rsidP="00414679">
      <w:pPr>
        <w:pStyle w:val="Tekstpodstawowy"/>
        <w:jc w:val="center"/>
        <w:rPr>
          <w:b/>
          <w:sz w:val="24"/>
          <w:u w:val="single"/>
        </w:rPr>
      </w:pPr>
      <w:r w:rsidRPr="007A0A3B">
        <w:rPr>
          <w:b/>
          <w:sz w:val="24"/>
          <w:u w:val="single"/>
        </w:rPr>
        <w:t>ZAWIADOMIENIE O WYNIKU POSTĘPOWANIA</w:t>
      </w:r>
    </w:p>
    <w:p w:rsidR="00414679" w:rsidRPr="00414679" w:rsidRDefault="00414679" w:rsidP="00414679">
      <w:pPr>
        <w:pStyle w:val="Tekstpodstawowy"/>
        <w:jc w:val="center"/>
        <w:rPr>
          <w:b/>
          <w:sz w:val="24"/>
          <w:u w:val="single"/>
        </w:rPr>
      </w:pPr>
    </w:p>
    <w:p w:rsidR="00A73C42" w:rsidRPr="007A0A3B" w:rsidRDefault="00A73C42" w:rsidP="00255E47">
      <w:pPr>
        <w:pStyle w:val="Tekstpodstawowy"/>
        <w:rPr>
          <w:sz w:val="24"/>
        </w:rPr>
      </w:pPr>
    </w:p>
    <w:p w:rsidR="00255E47" w:rsidRPr="007A0A3B" w:rsidRDefault="00255E47" w:rsidP="00255E47">
      <w:pPr>
        <w:pStyle w:val="Tekstpodstawowy"/>
        <w:rPr>
          <w:sz w:val="24"/>
        </w:rPr>
      </w:pPr>
      <w:r w:rsidRPr="007A0A3B">
        <w:rPr>
          <w:sz w:val="24"/>
        </w:rPr>
        <w:tab/>
        <w:t>Szpital Specjalistyczny w Brzozowie, Podkarpacki Ośrodek Onkologiczny Im. Ks. B. Markiewicza, występując jako zamaw</w:t>
      </w:r>
      <w:r w:rsidR="00DA09F4" w:rsidRPr="007A0A3B">
        <w:rPr>
          <w:sz w:val="24"/>
        </w:rPr>
        <w:t>iający w postępowan</w:t>
      </w:r>
      <w:r w:rsidR="00630F68" w:rsidRPr="007A0A3B">
        <w:rPr>
          <w:sz w:val="24"/>
        </w:rPr>
        <w:t xml:space="preserve">iu </w:t>
      </w:r>
      <w:r w:rsidR="0078094D" w:rsidRPr="007A0A3B">
        <w:rPr>
          <w:sz w:val="24"/>
        </w:rPr>
        <w:t>n</w:t>
      </w:r>
      <w:r w:rsidR="00BF4190" w:rsidRPr="007A0A3B">
        <w:rPr>
          <w:sz w:val="24"/>
        </w:rPr>
        <w:t>a</w:t>
      </w:r>
      <w:r w:rsidR="006C2826">
        <w:rPr>
          <w:sz w:val="24"/>
        </w:rPr>
        <w:t xml:space="preserve"> dostawy sprzętu medycznego</w:t>
      </w:r>
      <w:r w:rsidR="00D67FF2" w:rsidRPr="007A0A3B">
        <w:rPr>
          <w:sz w:val="24"/>
        </w:rPr>
        <w:t>,</w:t>
      </w:r>
      <w:r w:rsidR="008A5DC8" w:rsidRPr="007A0A3B">
        <w:rPr>
          <w:sz w:val="24"/>
        </w:rPr>
        <w:t xml:space="preserve"> </w:t>
      </w:r>
      <w:proofErr w:type="spellStart"/>
      <w:r w:rsidR="00385BD6">
        <w:rPr>
          <w:sz w:val="24"/>
        </w:rPr>
        <w:t>Sygn.SZSPOO.SZPiGM</w:t>
      </w:r>
      <w:proofErr w:type="spellEnd"/>
      <w:r w:rsidR="00385BD6">
        <w:rPr>
          <w:sz w:val="24"/>
        </w:rPr>
        <w:t>. 3810/62</w:t>
      </w:r>
      <w:bookmarkStart w:id="0" w:name="_GoBack"/>
      <w:bookmarkEnd w:id="0"/>
      <w:r w:rsidR="00D67FF2" w:rsidRPr="007A0A3B">
        <w:rPr>
          <w:sz w:val="24"/>
        </w:rPr>
        <w:t>/2022</w:t>
      </w:r>
      <w:r w:rsidR="003E7392" w:rsidRPr="007A0A3B">
        <w:rPr>
          <w:sz w:val="24"/>
        </w:rPr>
        <w:t>,</w:t>
      </w:r>
      <w:r w:rsidR="009A7AAE">
        <w:rPr>
          <w:sz w:val="24"/>
        </w:rPr>
        <w:t xml:space="preserve"> przekazuje następujące </w:t>
      </w:r>
      <w:r w:rsidR="004A4919" w:rsidRPr="007A0A3B">
        <w:rPr>
          <w:sz w:val="24"/>
        </w:rPr>
        <w:t>informacje:</w:t>
      </w:r>
    </w:p>
    <w:p w:rsidR="006B4017" w:rsidRPr="007A0A3B" w:rsidRDefault="006B4017" w:rsidP="00255E47">
      <w:pPr>
        <w:pStyle w:val="Tekstpodstawowy"/>
        <w:rPr>
          <w:sz w:val="24"/>
        </w:rPr>
      </w:pPr>
    </w:p>
    <w:p w:rsidR="00255E47" w:rsidRPr="007A0A3B" w:rsidRDefault="00D6241F" w:rsidP="00D6241F">
      <w:pPr>
        <w:pStyle w:val="Tekstpodstawowy"/>
        <w:numPr>
          <w:ilvl w:val="0"/>
          <w:numId w:val="16"/>
        </w:numPr>
        <w:ind w:left="426" w:hanging="426"/>
        <w:rPr>
          <w:sz w:val="24"/>
          <w:u w:val="single"/>
        </w:rPr>
      </w:pPr>
      <w:r w:rsidRPr="007A0A3B">
        <w:rPr>
          <w:sz w:val="24"/>
          <w:u w:val="single"/>
        </w:rPr>
        <w:t>Dokonano wyboru ofert</w:t>
      </w:r>
      <w:r w:rsidR="00032457" w:rsidRPr="007A0A3B">
        <w:rPr>
          <w:sz w:val="24"/>
          <w:u w:val="single"/>
        </w:rPr>
        <w:t>y najkorzystniejszej</w:t>
      </w:r>
      <w:r w:rsidR="00F106DC" w:rsidRPr="007A0A3B">
        <w:rPr>
          <w:sz w:val="24"/>
          <w:u w:val="single"/>
        </w:rPr>
        <w:t>:</w:t>
      </w:r>
    </w:p>
    <w:p w:rsidR="003E7392" w:rsidRDefault="003E7392" w:rsidP="009A7AAE">
      <w:pPr>
        <w:pStyle w:val="Tekstpodstawowy"/>
        <w:ind w:left="426"/>
        <w:rPr>
          <w:sz w:val="24"/>
        </w:rPr>
      </w:pPr>
    </w:p>
    <w:p w:rsidR="006C2826" w:rsidRPr="006C2826" w:rsidRDefault="00497F89" w:rsidP="006C2826">
      <w:pPr>
        <w:pStyle w:val="Tekstpodstawowy"/>
        <w:rPr>
          <w:b/>
          <w:sz w:val="24"/>
          <w:u w:val="single"/>
        </w:rPr>
      </w:pPr>
      <w:r w:rsidRPr="00497F89">
        <w:rPr>
          <w:b/>
          <w:sz w:val="24"/>
        </w:rPr>
        <w:t xml:space="preserve">    </w:t>
      </w:r>
      <w:r w:rsidR="006C2826" w:rsidRPr="006C2826">
        <w:rPr>
          <w:b/>
          <w:sz w:val="24"/>
          <w:u w:val="single"/>
        </w:rPr>
        <w:t>Część 1</w:t>
      </w:r>
    </w:p>
    <w:p w:rsidR="006C2826" w:rsidRPr="006C2826" w:rsidRDefault="006C2826" w:rsidP="006C2826">
      <w:pPr>
        <w:pStyle w:val="Tekstpodstawowy"/>
        <w:rPr>
          <w:b/>
          <w:sz w:val="24"/>
          <w:u w:val="single"/>
        </w:rPr>
      </w:pPr>
    </w:p>
    <w:p w:rsidR="006C2826" w:rsidRPr="006C2826" w:rsidRDefault="006C2826" w:rsidP="006C2826">
      <w:pPr>
        <w:pStyle w:val="Tekstpodstawowy"/>
        <w:rPr>
          <w:sz w:val="24"/>
        </w:rPr>
      </w:pPr>
      <w:r w:rsidRPr="006C2826">
        <w:rPr>
          <w:sz w:val="24"/>
        </w:rPr>
        <w:t xml:space="preserve">    Oferta nr 1</w:t>
      </w:r>
    </w:p>
    <w:p w:rsidR="006C2826" w:rsidRPr="006C2826" w:rsidRDefault="006C2826" w:rsidP="006C2826">
      <w:pPr>
        <w:pStyle w:val="Tekstpodstawowy"/>
        <w:rPr>
          <w:sz w:val="24"/>
        </w:rPr>
      </w:pPr>
      <w:r w:rsidRPr="006C2826">
        <w:rPr>
          <w:sz w:val="24"/>
        </w:rPr>
        <w:t xml:space="preserve">    Wykonawca: P.A.D. Technologies Ltd. Sp. z o.o.</w:t>
      </w:r>
    </w:p>
    <w:p w:rsidR="006C2826" w:rsidRPr="006C2826" w:rsidRDefault="006C2826" w:rsidP="006C2826">
      <w:pPr>
        <w:pStyle w:val="Tekstpodstawowy"/>
        <w:rPr>
          <w:sz w:val="24"/>
        </w:rPr>
      </w:pPr>
      <w:r w:rsidRPr="006C2826">
        <w:rPr>
          <w:sz w:val="24"/>
        </w:rPr>
        <w:t xml:space="preserve">    Adres:          : ul. Belgijska 11 lok. 9, 02-511 Warszawa</w:t>
      </w:r>
    </w:p>
    <w:p w:rsidR="006C2826" w:rsidRPr="006C2826" w:rsidRDefault="006C2826" w:rsidP="006C2826">
      <w:pPr>
        <w:pStyle w:val="Tekstpodstawowy"/>
        <w:rPr>
          <w:sz w:val="24"/>
        </w:rPr>
      </w:pPr>
      <w:r w:rsidRPr="006C2826">
        <w:rPr>
          <w:sz w:val="24"/>
        </w:rPr>
        <w:t xml:space="preserve">    Cena oferty  : 204.999,61 zł brutto</w:t>
      </w:r>
    </w:p>
    <w:p w:rsidR="006C2826" w:rsidRPr="006C2826" w:rsidRDefault="006C2826" w:rsidP="006C2826">
      <w:pPr>
        <w:pStyle w:val="Tekstpodstawowy"/>
        <w:rPr>
          <w:sz w:val="24"/>
        </w:rPr>
      </w:pPr>
      <w:r w:rsidRPr="006C2826">
        <w:rPr>
          <w:sz w:val="24"/>
        </w:rPr>
        <w:t xml:space="preserve">    NIP: 5210524373</w:t>
      </w:r>
    </w:p>
    <w:p w:rsidR="006C2826" w:rsidRPr="006C2826" w:rsidRDefault="006C2826" w:rsidP="006C2826">
      <w:pPr>
        <w:pStyle w:val="Tekstpodstawowy"/>
        <w:rPr>
          <w:sz w:val="24"/>
        </w:rPr>
      </w:pPr>
      <w:r w:rsidRPr="006C2826">
        <w:rPr>
          <w:sz w:val="24"/>
        </w:rPr>
        <w:t xml:space="preserve">    Wielkość przedsiębiorstwa: mikro przedsiębiorstwo                                            </w:t>
      </w:r>
    </w:p>
    <w:p w:rsidR="006C2826" w:rsidRPr="006C2826" w:rsidRDefault="006C2826" w:rsidP="006C2826">
      <w:pPr>
        <w:pStyle w:val="Tekstpodstawowy"/>
        <w:rPr>
          <w:sz w:val="24"/>
        </w:rPr>
      </w:pPr>
    </w:p>
    <w:p w:rsidR="006C2826" w:rsidRPr="006C2826" w:rsidRDefault="006C2826" w:rsidP="006C2826">
      <w:pPr>
        <w:pStyle w:val="Tekstpodstawowy"/>
        <w:rPr>
          <w:sz w:val="24"/>
        </w:rPr>
      </w:pPr>
      <w:r w:rsidRPr="006C2826">
        <w:rPr>
          <w:b/>
          <w:sz w:val="24"/>
        </w:rPr>
        <w:t xml:space="preserve">    </w:t>
      </w:r>
    </w:p>
    <w:p w:rsidR="006C2826" w:rsidRPr="006C2826" w:rsidRDefault="006C2826" w:rsidP="006C2826">
      <w:pPr>
        <w:pStyle w:val="Tekstpodstawowy"/>
        <w:rPr>
          <w:b/>
          <w:sz w:val="24"/>
          <w:u w:val="single"/>
        </w:rPr>
      </w:pPr>
      <w:r w:rsidRPr="006C2826">
        <w:rPr>
          <w:b/>
          <w:sz w:val="24"/>
        </w:rPr>
        <w:t xml:space="preserve">   </w:t>
      </w:r>
      <w:r w:rsidRPr="006C2826">
        <w:rPr>
          <w:b/>
          <w:sz w:val="24"/>
          <w:u w:val="single"/>
        </w:rPr>
        <w:t>Część 2</w:t>
      </w:r>
    </w:p>
    <w:p w:rsidR="006C2826" w:rsidRPr="006C2826" w:rsidRDefault="006C2826" w:rsidP="006C2826">
      <w:pPr>
        <w:pStyle w:val="Tekstpodstawowy"/>
        <w:rPr>
          <w:b/>
          <w:sz w:val="24"/>
          <w:u w:val="single"/>
        </w:rPr>
      </w:pPr>
    </w:p>
    <w:p w:rsidR="006C2826" w:rsidRPr="006C2826" w:rsidRDefault="006C2826" w:rsidP="006C2826">
      <w:pPr>
        <w:pStyle w:val="Tekstpodstawowy"/>
        <w:rPr>
          <w:sz w:val="24"/>
        </w:rPr>
      </w:pPr>
      <w:r w:rsidRPr="006C2826">
        <w:rPr>
          <w:sz w:val="24"/>
        </w:rPr>
        <w:t xml:space="preserve">    Oferta nr 3</w:t>
      </w:r>
    </w:p>
    <w:p w:rsidR="006C2826" w:rsidRPr="006C2826" w:rsidRDefault="006C2826" w:rsidP="006C2826">
      <w:pPr>
        <w:pStyle w:val="Tekstpodstawowy"/>
        <w:rPr>
          <w:sz w:val="24"/>
        </w:rPr>
      </w:pPr>
      <w:r w:rsidRPr="006C2826">
        <w:rPr>
          <w:sz w:val="24"/>
        </w:rPr>
        <w:t xml:space="preserve">    Wykonawca: </w:t>
      </w:r>
      <w:proofErr w:type="spellStart"/>
      <w:r w:rsidRPr="006C2826">
        <w:rPr>
          <w:sz w:val="24"/>
        </w:rPr>
        <w:t>Medtronic</w:t>
      </w:r>
      <w:proofErr w:type="spellEnd"/>
      <w:r w:rsidRPr="006C2826">
        <w:rPr>
          <w:sz w:val="24"/>
        </w:rPr>
        <w:t xml:space="preserve">  Poland Sp. z o.o.</w:t>
      </w:r>
    </w:p>
    <w:p w:rsidR="006C2826" w:rsidRPr="006C2826" w:rsidRDefault="006C2826" w:rsidP="006C2826">
      <w:pPr>
        <w:pStyle w:val="Tekstpodstawowy"/>
        <w:rPr>
          <w:sz w:val="24"/>
        </w:rPr>
      </w:pPr>
      <w:r w:rsidRPr="006C2826">
        <w:rPr>
          <w:sz w:val="24"/>
        </w:rPr>
        <w:t xml:space="preserve">    Adres:          : ul. Polna 11, 00-633 Warszawa</w:t>
      </w:r>
    </w:p>
    <w:p w:rsidR="006C2826" w:rsidRPr="006C2826" w:rsidRDefault="006C2826" w:rsidP="006C2826">
      <w:pPr>
        <w:pStyle w:val="Tekstpodstawowy"/>
        <w:rPr>
          <w:sz w:val="24"/>
        </w:rPr>
      </w:pPr>
      <w:r w:rsidRPr="006C2826">
        <w:rPr>
          <w:sz w:val="24"/>
        </w:rPr>
        <w:t xml:space="preserve">    Cena oferty  : 1.344.650,40 zł brutto</w:t>
      </w:r>
    </w:p>
    <w:p w:rsidR="006C2826" w:rsidRPr="006C2826" w:rsidRDefault="006C2826" w:rsidP="006C2826">
      <w:pPr>
        <w:pStyle w:val="Tekstpodstawowy"/>
        <w:rPr>
          <w:sz w:val="24"/>
        </w:rPr>
      </w:pPr>
      <w:r w:rsidRPr="006C2826">
        <w:rPr>
          <w:sz w:val="24"/>
        </w:rPr>
        <w:t xml:space="preserve">    NIP: 9521000289</w:t>
      </w:r>
    </w:p>
    <w:p w:rsidR="006C2826" w:rsidRPr="006C2826" w:rsidRDefault="006C2826" w:rsidP="006C2826">
      <w:pPr>
        <w:pStyle w:val="Tekstpodstawowy"/>
        <w:rPr>
          <w:sz w:val="24"/>
        </w:rPr>
      </w:pPr>
      <w:r w:rsidRPr="006C2826">
        <w:rPr>
          <w:sz w:val="24"/>
        </w:rPr>
        <w:t xml:space="preserve">    Wielkość przedsiębiorstwa: duże przedsiębiorstwo                                            </w:t>
      </w:r>
    </w:p>
    <w:p w:rsidR="006C2826" w:rsidRDefault="006C2826" w:rsidP="006C2826">
      <w:pPr>
        <w:pStyle w:val="Tekstpodstawowy"/>
        <w:rPr>
          <w:b/>
          <w:sz w:val="24"/>
        </w:rPr>
      </w:pPr>
      <w:r w:rsidRPr="006C2826">
        <w:rPr>
          <w:b/>
          <w:sz w:val="24"/>
        </w:rPr>
        <w:t xml:space="preserve">    </w:t>
      </w:r>
    </w:p>
    <w:p w:rsidR="006C2826" w:rsidRPr="006C2826" w:rsidRDefault="006C2826" w:rsidP="006C2826">
      <w:pPr>
        <w:pStyle w:val="Tekstpodstawowy"/>
        <w:rPr>
          <w:b/>
          <w:sz w:val="24"/>
          <w:u w:val="single"/>
        </w:rPr>
      </w:pPr>
      <w:r>
        <w:rPr>
          <w:b/>
          <w:sz w:val="24"/>
        </w:rPr>
        <w:t xml:space="preserve">    </w:t>
      </w:r>
      <w:r w:rsidRPr="006C2826">
        <w:rPr>
          <w:b/>
          <w:sz w:val="24"/>
          <w:u w:val="single"/>
        </w:rPr>
        <w:t>Część 3</w:t>
      </w:r>
    </w:p>
    <w:p w:rsidR="006C2826" w:rsidRPr="006C2826" w:rsidRDefault="006C2826" w:rsidP="006C2826">
      <w:pPr>
        <w:pStyle w:val="Tekstpodstawowy"/>
        <w:rPr>
          <w:b/>
          <w:sz w:val="24"/>
          <w:u w:val="single"/>
        </w:rPr>
      </w:pPr>
    </w:p>
    <w:p w:rsidR="006C2826" w:rsidRPr="006C2826" w:rsidRDefault="006C2826" w:rsidP="006C2826">
      <w:pPr>
        <w:pStyle w:val="Tekstpodstawowy"/>
        <w:rPr>
          <w:sz w:val="24"/>
        </w:rPr>
      </w:pPr>
      <w:r w:rsidRPr="006C2826">
        <w:rPr>
          <w:sz w:val="24"/>
        </w:rPr>
        <w:t xml:space="preserve">    Oferta nr 2</w:t>
      </w:r>
    </w:p>
    <w:p w:rsidR="006C2826" w:rsidRPr="006C2826" w:rsidRDefault="006C2826" w:rsidP="006C2826">
      <w:pPr>
        <w:pStyle w:val="Tekstpodstawowy"/>
        <w:rPr>
          <w:sz w:val="24"/>
        </w:rPr>
      </w:pPr>
      <w:r w:rsidRPr="006C2826">
        <w:rPr>
          <w:sz w:val="24"/>
        </w:rPr>
        <w:t xml:space="preserve">    Wykonawca: Boston </w:t>
      </w:r>
      <w:proofErr w:type="spellStart"/>
      <w:r w:rsidRPr="006C2826">
        <w:rPr>
          <w:sz w:val="24"/>
        </w:rPr>
        <w:t>Scientific</w:t>
      </w:r>
      <w:proofErr w:type="spellEnd"/>
      <w:r w:rsidRPr="006C2826">
        <w:rPr>
          <w:sz w:val="24"/>
        </w:rPr>
        <w:t xml:space="preserve"> Polska Sp. z o.o.</w:t>
      </w:r>
    </w:p>
    <w:p w:rsidR="006C2826" w:rsidRPr="006C2826" w:rsidRDefault="006C2826" w:rsidP="006C2826">
      <w:pPr>
        <w:pStyle w:val="Tekstpodstawowy"/>
        <w:rPr>
          <w:sz w:val="24"/>
        </w:rPr>
      </w:pPr>
      <w:r w:rsidRPr="006C2826">
        <w:rPr>
          <w:sz w:val="24"/>
        </w:rPr>
        <w:t xml:space="preserve">    Adres:          : Al. Jana Pawła II 22, 00-133 Warszawa</w:t>
      </w:r>
    </w:p>
    <w:p w:rsidR="006C2826" w:rsidRPr="006C2826" w:rsidRDefault="006C2826" w:rsidP="006C2826">
      <w:pPr>
        <w:pStyle w:val="Tekstpodstawowy"/>
        <w:rPr>
          <w:sz w:val="24"/>
        </w:rPr>
      </w:pPr>
      <w:r w:rsidRPr="006C2826">
        <w:rPr>
          <w:sz w:val="24"/>
        </w:rPr>
        <w:t xml:space="preserve">    Cena oferty  : 239.976,00 zł brutto</w:t>
      </w:r>
    </w:p>
    <w:p w:rsidR="006C2826" w:rsidRPr="006C2826" w:rsidRDefault="006C2826" w:rsidP="006C2826">
      <w:pPr>
        <w:pStyle w:val="Tekstpodstawowy"/>
        <w:rPr>
          <w:sz w:val="24"/>
        </w:rPr>
      </w:pPr>
      <w:r w:rsidRPr="006C2826">
        <w:rPr>
          <w:sz w:val="24"/>
        </w:rPr>
        <w:t xml:space="preserve">    NIP: 5262110301</w:t>
      </w:r>
    </w:p>
    <w:p w:rsidR="006C2826" w:rsidRPr="006C2826" w:rsidRDefault="006C2826" w:rsidP="006C2826">
      <w:pPr>
        <w:pStyle w:val="Tekstpodstawowy"/>
        <w:rPr>
          <w:sz w:val="24"/>
        </w:rPr>
      </w:pPr>
      <w:r w:rsidRPr="006C2826">
        <w:rPr>
          <w:sz w:val="24"/>
        </w:rPr>
        <w:t xml:space="preserve">    Wielkość przedsiębiorstwa: średnie przedsiębiorstwo                                            </w:t>
      </w:r>
    </w:p>
    <w:p w:rsidR="00497F89" w:rsidRPr="00497F89" w:rsidRDefault="00497F89" w:rsidP="00497F89">
      <w:pPr>
        <w:pStyle w:val="Tekstpodstawowy"/>
        <w:rPr>
          <w:sz w:val="24"/>
        </w:rPr>
      </w:pPr>
    </w:p>
    <w:p w:rsidR="009A7AAE" w:rsidRPr="009A7AAE" w:rsidRDefault="00497F89" w:rsidP="009A7AAE">
      <w:pPr>
        <w:pStyle w:val="Tekstpodstawowy"/>
        <w:rPr>
          <w:sz w:val="24"/>
        </w:rPr>
      </w:pPr>
      <w:r w:rsidRPr="00497F89">
        <w:rPr>
          <w:b/>
          <w:sz w:val="24"/>
        </w:rPr>
        <w:t xml:space="preserve">    </w:t>
      </w:r>
    </w:p>
    <w:p w:rsidR="004A4919" w:rsidRPr="007A0A3B" w:rsidRDefault="004A4919" w:rsidP="00280F05">
      <w:pPr>
        <w:pStyle w:val="Tekstpodstawowy"/>
        <w:numPr>
          <w:ilvl w:val="0"/>
          <w:numId w:val="16"/>
        </w:numPr>
        <w:ind w:left="426" w:hanging="426"/>
        <w:rPr>
          <w:sz w:val="24"/>
          <w:u w:val="single"/>
        </w:rPr>
      </w:pPr>
      <w:r w:rsidRPr="007A0A3B">
        <w:rPr>
          <w:sz w:val="24"/>
          <w:u w:val="single"/>
        </w:rPr>
        <w:lastRenderedPageBreak/>
        <w:t xml:space="preserve">Firmy i adresy wykonawców, którzy złożyli oferty w </w:t>
      </w:r>
      <w:r w:rsidR="00A53C40" w:rsidRPr="007A0A3B">
        <w:rPr>
          <w:sz w:val="24"/>
          <w:u w:val="single"/>
        </w:rPr>
        <w:t>terminie:</w:t>
      </w:r>
    </w:p>
    <w:p w:rsidR="008202F9" w:rsidRPr="007A0A3B" w:rsidRDefault="008202F9" w:rsidP="008202F9">
      <w:pPr>
        <w:pStyle w:val="Tekstpodstawowy"/>
        <w:ind w:left="426"/>
        <w:jc w:val="left"/>
        <w:rPr>
          <w:sz w:val="24"/>
        </w:rPr>
      </w:pPr>
    </w:p>
    <w:p w:rsidR="006C2826" w:rsidRPr="006C2826" w:rsidRDefault="00414679" w:rsidP="006C2826">
      <w:pPr>
        <w:spacing w:after="0"/>
        <w:jc w:val="both"/>
        <w:rPr>
          <w:rFonts w:ascii="Times New Roman" w:hAnsi="Times New Roman"/>
          <w:b/>
          <w:sz w:val="24"/>
          <w:u w:val="single"/>
        </w:rPr>
      </w:pPr>
      <w:r w:rsidRPr="00497F89">
        <w:rPr>
          <w:rFonts w:ascii="Times New Roman" w:hAnsi="Times New Roman"/>
          <w:sz w:val="24"/>
        </w:rPr>
        <w:t xml:space="preserve">    </w:t>
      </w:r>
      <w:r w:rsidR="006C2826" w:rsidRPr="006C2826">
        <w:rPr>
          <w:rFonts w:ascii="Times New Roman" w:hAnsi="Times New Roman"/>
          <w:b/>
          <w:sz w:val="24"/>
          <w:u w:val="single"/>
        </w:rPr>
        <w:t>Część 1</w:t>
      </w:r>
    </w:p>
    <w:p w:rsidR="006C2826" w:rsidRPr="006C2826" w:rsidRDefault="006C2826" w:rsidP="006C2826">
      <w:pPr>
        <w:spacing w:after="0"/>
        <w:jc w:val="both"/>
        <w:rPr>
          <w:rFonts w:ascii="Times New Roman" w:hAnsi="Times New Roman"/>
          <w:b/>
          <w:sz w:val="24"/>
          <w:u w:val="single"/>
        </w:rPr>
      </w:pPr>
    </w:p>
    <w:p w:rsidR="006C2826" w:rsidRPr="006C2826" w:rsidRDefault="006C2826" w:rsidP="006C2826">
      <w:pPr>
        <w:spacing w:after="0"/>
        <w:jc w:val="both"/>
        <w:rPr>
          <w:rFonts w:ascii="Times New Roman" w:hAnsi="Times New Roman"/>
          <w:sz w:val="24"/>
        </w:rPr>
      </w:pPr>
      <w:r w:rsidRPr="006C2826">
        <w:rPr>
          <w:rFonts w:ascii="Times New Roman" w:hAnsi="Times New Roman"/>
          <w:sz w:val="24"/>
        </w:rPr>
        <w:t xml:space="preserve">    Oferta nr 1</w:t>
      </w:r>
    </w:p>
    <w:p w:rsidR="006C2826" w:rsidRPr="006C2826" w:rsidRDefault="006C2826" w:rsidP="006C2826">
      <w:pPr>
        <w:spacing w:after="0"/>
        <w:jc w:val="both"/>
        <w:rPr>
          <w:rFonts w:ascii="Times New Roman" w:hAnsi="Times New Roman"/>
          <w:sz w:val="24"/>
        </w:rPr>
      </w:pPr>
      <w:r w:rsidRPr="006C2826">
        <w:rPr>
          <w:rFonts w:ascii="Times New Roman" w:hAnsi="Times New Roman"/>
          <w:sz w:val="24"/>
        </w:rPr>
        <w:t xml:space="preserve">    Wykonawca: P.A.D. Technologies Ltd. Sp. z o.o.</w:t>
      </w:r>
    </w:p>
    <w:p w:rsidR="006C2826" w:rsidRPr="006C2826" w:rsidRDefault="006C2826" w:rsidP="006C2826">
      <w:pPr>
        <w:spacing w:after="0"/>
        <w:jc w:val="both"/>
        <w:rPr>
          <w:rFonts w:ascii="Times New Roman" w:hAnsi="Times New Roman"/>
          <w:sz w:val="24"/>
        </w:rPr>
      </w:pPr>
      <w:r w:rsidRPr="006C2826">
        <w:rPr>
          <w:rFonts w:ascii="Times New Roman" w:hAnsi="Times New Roman"/>
          <w:sz w:val="24"/>
        </w:rPr>
        <w:t xml:space="preserve">    Adres:          : ul. Belgijska 11 lok. 9, 02-511 Warszawa</w:t>
      </w:r>
    </w:p>
    <w:p w:rsidR="006C2826" w:rsidRPr="006C2826" w:rsidRDefault="006C2826" w:rsidP="006C2826">
      <w:pPr>
        <w:spacing w:after="0"/>
        <w:jc w:val="both"/>
        <w:rPr>
          <w:rFonts w:ascii="Times New Roman" w:hAnsi="Times New Roman"/>
          <w:sz w:val="24"/>
        </w:rPr>
      </w:pPr>
      <w:r w:rsidRPr="006C2826">
        <w:rPr>
          <w:rFonts w:ascii="Times New Roman" w:hAnsi="Times New Roman"/>
          <w:sz w:val="24"/>
        </w:rPr>
        <w:t xml:space="preserve">    Cena oferty  : 204.999,61 zł brutto</w:t>
      </w:r>
    </w:p>
    <w:p w:rsidR="006C2826" w:rsidRPr="006C2826" w:rsidRDefault="006C2826" w:rsidP="006C2826">
      <w:pPr>
        <w:spacing w:after="0"/>
        <w:jc w:val="both"/>
        <w:rPr>
          <w:rFonts w:ascii="Times New Roman" w:hAnsi="Times New Roman"/>
          <w:sz w:val="24"/>
        </w:rPr>
      </w:pPr>
      <w:r w:rsidRPr="006C2826">
        <w:rPr>
          <w:rFonts w:ascii="Times New Roman" w:hAnsi="Times New Roman"/>
          <w:sz w:val="24"/>
        </w:rPr>
        <w:t xml:space="preserve">    NIP: 5210524373</w:t>
      </w:r>
    </w:p>
    <w:p w:rsidR="006C2826" w:rsidRPr="006C2826" w:rsidRDefault="006C2826" w:rsidP="006C2826">
      <w:pPr>
        <w:spacing w:after="0"/>
        <w:jc w:val="both"/>
        <w:rPr>
          <w:rFonts w:ascii="Times New Roman" w:hAnsi="Times New Roman"/>
          <w:sz w:val="24"/>
        </w:rPr>
      </w:pPr>
      <w:r w:rsidRPr="006C2826">
        <w:rPr>
          <w:rFonts w:ascii="Times New Roman" w:hAnsi="Times New Roman"/>
          <w:sz w:val="24"/>
        </w:rPr>
        <w:t xml:space="preserve">    Wielkość przedsiębiorstwa: mikro przedsiębiorstwo                                            </w:t>
      </w:r>
    </w:p>
    <w:p w:rsidR="006C2826" w:rsidRPr="006C2826" w:rsidRDefault="006C2826" w:rsidP="006C2826">
      <w:pPr>
        <w:spacing w:after="0"/>
        <w:jc w:val="both"/>
        <w:rPr>
          <w:rFonts w:ascii="Times New Roman" w:hAnsi="Times New Roman"/>
          <w:sz w:val="24"/>
        </w:rPr>
      </w:pPr>
    </w:p>
    <w:p w:rsidR="006C2826" w:rsidRPr="006C2826" w:rsidRDefault="006C2826" w:rsidP="006C2826">
      <w:pPr>
        <w:spacing w:after="0"/>
        <w:jc w:val="both"/>
        <w:rPr>
          <w:rFonts w:ascii="Times New Roman" w:hAnsi="Times New Roman"/>
          <w:b/>
          <w:sz w:val="24"/>
          <w:u w:val="single"/>
        </w:rPr>
      </w:pPr>
      <w:r w:rsidRPr="006C2826">
        <w:rPr>
          <w:rFonts w:ascii="Times New Roman" w:hAnsi="Times New Roman"/>
          <w:b/>
          <w:sz w:val="24"/>
        </w:rPr>
        <w:t xml:space="preserve">     </w:t>
      </w:r>
      <w:r w:rsidRPr="006C2826">
        <w:rPr>
          <w:rFonts w:ascii="Times New Roman" w:hAnsi="Times New Roman"/>
          <w:b/>
          <w:sz w:val="24"/>
          <w:u w:val="single"/>
        </w:rPr>
        <w:t>Część 2</w:t>
      </w:r>
    </w:p>
    <w:p w:rsidR="006C2826" w:rsidRPr="006C2826" w:rsidRDefault="006C2826" w:rsidP="006C2826">
      <w:pPr>
        <w:spacing w:after="0"/>
        <w:jc w:val="both"/>
        <w:rPr>
          <w:rFonts w:ascii="Times New Roman" w:hAnsi="Times New Roman"/>
          <w:b/>
          <w:sz w:val="24"/>
          <w:u w:val="single"/>
        </w:rPr>
      </w:pPr>
    </w:p>
    <w:p w:rsidR="006C2826" w:rsidRPr="006C2826" w:rsidRDefault="006C2826" w:rsidP="006C2826">
      <w:pPr>
        <w:spacing w:after="0"/>
        <w:jc w:val="both"/>
        <w:rPr>
          <w:rFonts w:ascii="Times New Roman" w:hAnsi="Times New Roman"/>
          <w:sz w:val="24"/>
        </w:rPr>
      </w:pPr>
      <w:r w:rsidRPr="006C2826">
        <w:rPr>
          <w:rFonts w:ascii="Times New Roman" w:hAnsi="Times New Roman"/>
          <w:sz w:val="24"/>
        </w:rPr>
        <w:t xml:space="preserve">    Oferta nr 3</w:t>
      </w:r>
    </w:p>
    <w:p w:rsidR="006C2826" w:rsidRPr="006C2826" w:rsidRDefault="006C2826" w:rsidP="006C2826">
      <w:pPr>
        <w:spacing w:after="0"/>
        <w:jc w:val="both"/>
        <w:rPr>
          <w:rFonts w:ascii="Times New Roman" w:hAnsi="Times New Roman"/>
          <w:sz w:val="24"/>
        </w:rPr>
      </w:pPr>
      <w:r w:rsidRPr="006C2826">
        <w:rPr>
          <w:rFonts w:ascii="Times New Roman" w:hAnsi="Times New Roman"/>
          <w:sz w:val="24"/>
        </w:rPr>
        <w:t xml:space="preserve">    Wykonawca: </w:t>
      </w:r>
      <w:proofErr w:type="spellStart"/>
      <w:r w:rsidRPr="006C2826">
        <w:rPr>
          <w:rFonts w:ascii="Times New Roman" w:hAnsi="Times New Roman"/>
          <w:sz w:val="24"/>
        </w:rPr>
        <w:t>Medtronic</w:t>
      </w:r>
      <w:proofErr w:type="spellEnd"/>
      <w:r w:rsidRPr="006C2826">
        <w:rPr>
          <w:rFonts w:ascii="Times New Roman" w:hAnsi="Times New Roman"/>
          <w:sz w:val="24"/>
        </w:rPr>
        <w:t xml:space="preserve">  Poland Sp. z o.o.</w:t>
      </w:r>
    </w:p>
    <w:p w:rsidR="006C2826" w:rsidRPr="006C2826" w:rsidRDefault="006C2826" w:rsidP="006C2826">
      <w:pPr>
        <w:spacing w:after="0"/>
        <w:jc w:val="both"/>
        <w:rPr>
          <w:rFonts w:ascii="Times New Roman" w:hAnsi="Times New Roman"/>
          <w:sz w:val="24"/>
        </w:rPr>
      </w:pPr>
      <w:r w:rsidRPr="006C2826">
        <w:rPr>
          <w:rFonts w:ascii="Times New Roman" w:hAnsi="Times New Roman"/>
          <w:sz w:val="24"/>
        </w:rPr>
        <w:t xml:space="preserve">    Adres:          : ul. Polna 11, 00-633 Warszawa</w:t>
      </w:r>
    </w:p>
    <w:p w:rsidR="006C2826" w:rsidRPr="006C2826" w:rsidRDefault="006C2826" w:rsidP="006C2826">
      <w:pPr>
        <w:spacing w:after="0"/>
        <w:jc w:val="both"/>
        <w:rPr>
          <w:rFonts w:ascii="Times New Roman" w:hAnsi="Times New Roman"/>
          <w:sz w:val="24"/>
        </w:rPr>
      </w:pPr>
      <w:r w:rsidRPr="006C2826">
        <w:rPr>
          <w:rFonts w:ascii="Times New Roman" w:hAnsi="Times New Roman"/>
          <w:sz w:val="24"/>
        </w:rPr>
        <w:t xml:space="preserve">    Cena oferty  : 1.344.650,40 zł brutto</w:t>
      </w:r>
    </w:p>
    <w:p w:rsidR="006C2826" w:rsidRPr="006C2826" w:rsidRDefault="006C2826" w:rsidP="006C2826">
      <w:pPr>
        <w:spacing w:after="0"/>
        <w:jc w:val="both"/>
        <w:rPr>
          <w:rFonts w:ascii="Times New Roman" w:hAnsi="Times New Roman"/>
          <w:sz w:val="24"/>
        </w:rPr>
      </w:pPr>
      <w:r w:rsidRPr="006C2826">
        <w:rPr>
          <w:rFonts w:ascii="Times New Roman" w:hAnsi="Times New Roman"/>
          <w:sz w:val="24"/>
        </w:rPr>
        <w:t xml:space="preserve">    NIP: 9521000289</w:t>
      </w:r>
    </w:p>
    <w:p w:rsidR="006C2826" w:rsidRPr="006C2826" w:rsidRDefault="006C2826" w:rsidP="006C2826">
      <w:pPr>
        <w:spacing w:after="0"/>
        <w:jc w:val="both"/>
        <w:rPr>
          <w:rFonts w:ascii="Times New Roman" w:hAnsi="Times New Roman"/>
          <w:sz w:val="24"/>
        </w:rPr>
      </w:pPr>
      <w:r w:rsidRPr="006C2826">
        <w:rPr>
          <w:rFonts w:ascii="Times New Roman" w:hAnsi="Times New Roman"/>
          <w:sz w:val="24"/>
        </w:rPr>
        <w:t xml:space="preserve">    Wielkość przedsiębiorstwa: duże przedsiębiorstwo                                            </w:t>
      </w:r>
    </w:p>
    <w:p w:rsidR="006C2826" w:rsidRDefault="006C2826" w:rsidP="006C2826">
      <w:pPr>
        <w:spacing w:after="0"/>
        <w:jc w:val="both"/>
        <w:rPr>
          <w:rFonts w:ascii="Times New Roman" w:hAnsi="Times New Roman"/>
          <w:b/>
          <w:sz w:val="24"/>
        </w:rPr>
      </w:pPr>
      <w:r w:rsidRPr="006C2826">
        <w:rPr>
          <w:rFonts w:ascii="Times New Roman" w:hAnsi="Times New Roman"/>
          <w:b/>
          <w:sz w:val="24"/>
        </w:rPr>
        <w:t xml:space="preserve">    </w:t>
      </w:r>
    </w:p>
    <w:p w:rsidR="006C2826" w:rsidRPr="006C2826" w:rsidRDefault="006C2826" w:rsidP="006C2826">
      <w:pPr>
        <w:spacing w:after="0"/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</w:rPr>
        <w:t xml:space="preserve">     </w:t>
      </w:r>
      <w:r w:rsidRPr="006C2826">
        <w:rPr>
          <w:rFonts w:ascii="Times New Roman" w:hAnsi="Times New Roman"/>
          <w:b/>
          <w:sz w:val="24"/>
          <w:u w:val="single"/>
        </w:rPr>
        <w:t>Część 3</w:t>
      </w:r>
    </w:p>
    <w:p w:rsidR="006C2826" w:rsidRPr="006C2826" w:rsidRDefault="006C2826" w:rsidP="006C2826">
      <w:pPr>
        <w:spacing w:after="0"/>
        <w:jc w:val="both"/>
        <w:rPr>
          <w:rFonts w:ascii="Times New Roman" w:hAnsi="Times New Roman"/>
          <w:b/>
          <w:sz w:val="24"/>
          <w:u w:val="single"/>
        </w:rPr>
      </w:pPr>
    </w:p>
    <w:p w:rsidR="006C2826" w:rsidRPr="006C2826" w:rsidRDefault="006C2826" w:rsidP="006C2826">
      <w:pPr>
        <w:spacing w:after="0"/>
        <w:jc w:val="both"/>
        <w:rPr>
          <w:rFonts w:ascii="Times New Roman" w:hAnsi="Times New Roman"/>
          <w:sz w:val="24"/>
        </w:rPr>
      </w:pPr>
      <w:r w:rsidRPr="006C2826">
        <w:rPr>
          <w:rFonts w:ascii="Times New Roman" w:hAnsi="Times New Roman"/>
          <w:sz w:val="24"/>
        </w:rPr>
        <w:t xml:space="preserve">    Oferta nr 2</w:t>
      </w:r>
    </w:p>
    <w:p w:rsidR="006C2826" w:rsidRPr="006C2826" w:rsidRDefault="006C2826" w:rsidP="006C2826">
      <w:pPr>
        <w:spacing w:after="0"/>
        <w:jc w:val="both"/>
        <w:rPr>
          <w:rFonts w:ascii="Times New Roman" w:hAnsi="Times New Roman"/>
          <w:sz w:val="24"/>
        </w:rPr>
      </w:pPr>
      <w:r w:rsidRPr="006C2826">
        <w:rPr>
          <w:rFonts w:ascii="Times New Roman" w:hAnsi="Times New Roman"/>
          <w:sz w:val="24"/>
        </w:rPr>
        <w:t xml:space="preserve">    Wykonawca: Boston </w:t>
      </w:r>
      <w:proofErr w:type="spellStart"/>
      <w:r w:rsidRPr="006C2826">
        <w:rPr>
          <w:rFonts w:ascii="Times New Roman" w:hAnsi="Times New Roman"/>
          <w:sz w:val="24"/>
        </w:rPr>
        <w:t>Scientific</w:t>
      </w:r>
      <w:proofErr w:type="spellEnd"/>
      <w:r w:rsidRPr="006C2826">
        <w:rPr>
          <w:rFonts w:ascii="Times New Roman" w:hAnsi="Times New Roman"/>
          <w:sz w:val="24"/>
        </w:rPr>
        <w:t xml:space="preserve"> Polska Sp. z o.o.</w:t>
      </w:r>
    </w:p>
    <w:p w:rsidR="006C2826" w:rsidRPr="006C2826" w:rsidRDefault="006C2826" w:rsidP="006C2826">
      <w:pPr>
        <w:spacing w:after="0"/>
        <w:jc w:val="both"/>
        <w:rPr>
          <w:rFonts w:ascii="Times New Roman" w:hAnsi="Times New Roman"/>
          <w:sz w:val="24"/>
        </w:rPr>
      </w:pPr>
      <w:r w:rsidRPr="006C2826">
        <w:rPr>
          <w:rFonts w:ascii="Times New Roman" w:hAnsi="Times New Roman"/>
          <w:sz w:val="24"/>
        </w:rPr>
        <w:t xml:space="preserve">    Adres:          : Al. Jana Pawła II 22, 00-133 Warszawa</w:t>
      </w:r>
    </w:p>
    <w:p w:rsidR="006C2826" w:rsidRPr="006C2826" w:rsidRDefault="006C2826" w:rsidP="006C2826">
      <w:pPr>
        <w:spacing w:after="0"/>
        <w:jc w:val="both"/>
        <w:rPr>
          <w:rFonts w:ascii="Times New Roman" w:hAnsi="Times New Roman"/>
          <w:sz w:val="24"/>
        </w:rPr>
      </w:pPr>
      <w:r w:rsidRPr="006C2826">
        <w:rPr>
          <w:rFonts w:ascii="Times New Roman" w:hAnsi="Times New Roman"/>
          <w:sz w:val="24"/>
        </w:rPr>
        <w:t xml:space="preserve">    Cena oferty  : 239.976,00 zł brutto</w:t>
      </w:r>
    </w:p>
    <w:p w:rsidR="006C2826" w:rsidRPr="006C2826" w:rsidRDefault="006C2826" w:rsidP="006C2826">
      <w:pPr>
        <w:spacing w:after="0"/>
        <w:jc w:val="both"/>
        <w:rPr>
          <w:rFonts w:ascii="Times New Roman" w:hAnsi="Times New Roman"/>
          <w:sz w:val="24"/>
        </w:rPr>
      </w:pPr>
      <w:r w:rsidRPr="006C2826">
        <w:rPr>
          <w:rFonts w:ascii="Times New Roman" w:hAnsi="Times New Roman"/>
          <w:sz w:val="24"/>
        </w:rPr>
        <w:t xml:space="preserve">    NIP: 5262110301</w:t>
      </w:r>
    </w:p>
    <w:p w:rsidR="006C2826" w:rsidRPr="006C2826" w:rsidRDefault="006C2826" w:rsidP="006C2826">
      <w:pPr>
        <w:spacing w:after="0"/>
        <w:jc w:val="both"/>
        <w:rPr>
          <w:rFonts w:ascii="Times New Roman" w:hAnsi="Times New Roman"/>
          <w:sz w:val="24"/>
        </w:rPr>
      </w:pPr>
      <w:r w:rsidRPr="006C2826">
        <w:rPr>
          <w:rFonts w:ascii="Times New Roman" w:hAnsi="Times New Roman"/>
          <w:sz w:val="24"/>
        </w:rPr>
        <w:t xml:space="preserve">    Wielkość przedsiębiorstwa: średnie przedsiębiorstwo                                            </w:t>
      </w:r>
    </w:p>
    <w:p w:rsidR="00497F89" w:rsidRPr="00497F89" w:rsidRDefault="00497F89" w:rsidP="006C2826">
      <w:pPr>
        <w:spacing w:after="0"/>
        <w:jc w:val="both"/>
        <w:rPr>
          <w:rFonts w:ascii="Times New Roman" w:hAnsi="Times New Roman"/>
          <w:sz w:val="24"/>
        </w:rPr>
      </w:pPr>
    </w:p>
    <w:p w:rsidR="00CC1F58" w:rsidRPr="007A0A3B" w:rsidRDefault="00280F05" w:rsidP="00630F68">
      <w:pPr>
        <w:pStyle w:val="Tekstpodstawowy"/>
        <w:numPr>
          <w:ilvl w:val="0"/>
          <w:numId w:val="16"/>
        </w:numPr>
        <w:ind w:left="426" w:hanging="426"/>
        <w:rPr>
          <w:sz w:val="24"/>
          <w:u w:val="single"/>
        </w:rPr>
      </w:pPr>
      <w:r w:rsidRPr="007A0A3B">
        <w:rPr>
          <w:sz w:val="24"/>
          <w:u w:val="single"/>
        </w:rPr>
        <w:t>P</w:t>
      </w:r>
      <w:r w:rsidR="00CC1F58" w:rsidRPr="007A0A3B">
        <w:rPr>
          <w:sz w:val="24"/>
          <w:u w:val="single"/>
        </w:rPr>
        <w:t xml:space="preserve">unktacja przyznana </w:t>
      </w:r>
      <w:r w:rsidR="00497F89">
        <w:rPr>
          <w:sz w:val="24"/>
          <w:u w:val="single"/>
        </w:rPr>
        <w:t>ofertom</w:t>
      </w:r>
      <w:r w:rsidR="00630F68" w:rsidRPr="007A0A3B">
        <w:rPr>
          <w:sz w:val="24"/>
          <w:u w:val="single"/>
        </w:rPr>
        <w:t>:</w:t>
      </w:r>
    </w:p>
    <w:p w:rsidR="009A7AAE" w:rsidRDefault="009A7AAE" w:rsidP="00676491">
      <w:pPr>
        <w:pStyle w:val="Tekstpodstawowy"/>
        <w:ind w:left="426"/>
        <w:rPr>
          <w:sz w:val="24"/>
          <w:u w:val="single"/>
        </w:rPr>
      </w:pPr>
    </w:p>
    <w:p w:rsidR="006C2826" w:rsidRPr="006C2826" w:rsidRDefault="006C2826" w:rsidP="00676491">
      <w:pPr>
        <w:pStyle w:val="Tekstpodstawowy"/>
        <w:ind w:left="426"/>
        <w:rPr>
          <w:b/>
          <w:sz w:val="24"/>
          <w:u w:val="single"/>
        </w:rPr>
      </w:pPr>
      <w:r w:rsidRPr="006C2826">
        <w:rPr>
          <w:b/>
          <w:sz w:val="24"/>
          <w:u w:val="single"/>
        </w:rPr>
        <w:t>Część 1</w:t>
      </w:r>
    </w:p>
    <w:p w:rsidR="00676491" w:rsidRPr="007A0A3B" w:rsidRDefault="00676491" w:rsidP="00676491">
      <w:pPr>
        <w:pStyle w:val="Tekstpodstawowy"/>
        <w:rPr>
          <w:sz w:val="24"/>
        </w:rPr>
      </w:pPr>
      <w:r w:rsidRPr="007A0A3B">
        <w:rPr>
          <w:b/>
          <w:sz w:val="24"/>
        </w:rPr>
        <w:t xml:space="preserve">    </w:t>
      </w:r>
      <w:r w:rsidR="00B57C07" w:rsidRPr="007A0A3B">
        <w:rPr>
          <w:b/>
          <w:sz w:val="24"/>
        </w:rPr>
        <w:t xml:space="preserve"> </w:t>
      </w:r>
      <w:r w:rsidRPr="007A0A3B">
        <w:rPr>
          <w:b/>
          <w:sz w:val="24"/>
        </w:rPr>
        <w:t xml:space="preserve">  - </w:t>
      </w:r>
      <w:r w:rsidRPr="007A0A3B">
        <w:rPr>
          <w:sz w:val="24"/>
        </w:rPr>
        <w:t>wynikające z kryterium cena –możliwe do uzyskania 60,00 pkt</w:t>
      </w:r>
    </w:p>
    <w:p w:rsidR="007A0A3B" w:rsidRDefault="00676491" w:rsidP="00676491">
      <w:pPr>
        <w:pStyle w:val="Tekstpodstawowy"/>
        <w:rPr>
          <w:sz w:val="24"/>
        </w:rPr>
      </w:pPr>
      <w:r w:rsidRPr="007A0A3B">
        <w:rPr>
          <w:sz w:val="24"/>
        </w:rPr>
        <w:t xml:space="preserve">      </w:t>
      </w:r>
      <w:r w:rsidR="00414679">
        <w:rPr>
          <w:sz w:val="24"/>
        </w:rPr>
        <w:t xml:space="preserve"> Oferta nr 1</w:t>
      </w:r>
      <w:r w:rsidR="009A7AAE">
        <w:rPr>
          <w:sz w:val="24"/>
        </w:rPr>
        <w:t>: 60,00</w:t>
      </w:r>
    </w:p>
    <w:p w:rsidR="00676491" w:rsidRPr="007A0A3B" w:rsidRDefault="00497F89" w:rsidP="00676491">
      <w:pPr>
        <w:pStyle w:val="Tekstpodstawowy"/>
        <w:rPr>
          <w:sz w:val="24"/>
        </w:rPr>
      </w:pPr>
      <w:r>
        <w:rPr>
          <w:sz w:val="24"/>
        </w:rPr>
        <w:t xml:space="preserve">       </w:t>
      </w:r>
      <w:r w:rsidR="00676491" w:rsidRPr="007A0A3B">
        <w:rPr>
          <w:sz w:val="24"/>
        </w:rPr>
        <w:t>- wynik</w:t>
      </w:r>
      <w:r w:rsidR="00414679">
        <w:rPr>
          <w:sz w:val="24"/>
        </w:rPr>
        <w:t>ające z kryterium termin gwarancji</w:t>
      </w:r>
      <w:r w:rsidR="00676491" w:rsidRPr="007A0A3B">
        <w:rPr>
          <w:sz w:val="24"/>
        </w:rPr>
        <w:t xml:space="preserve"> - możliwe do uzyskania 40,00 pkt</w:t>
      </w:r>
    </w:p>
    <w:p w:rsidR="007A0A3B" w:rsidRDefault="00676491" w:rsidP="00676491">
      <w:pPr>
        <w:pStyle w:val="Tekstpodstawowy"/>
        <w:rPr>
          <w:sz w:val="24"/>
        </w:rPr>
      </w:pPr>
      <w:r w:rsidRPr="007A0A3B">
        <w:rPr>
          <w:sz w:val="24"/>
        </w:rPr>
        <w:t xml:space="preserve">      </w:t>
      </w:r>
      <w:r w:rsidR="00497F89">
        <w:rPr>
          <w:sz w:val="24"/>
        </w:rPr>
        <w:t xml:space="preserve"> Oferta nr 1: 4</w:t>
      </w:r>
      <w:r w:rsidR="007A0A3B" w:rsidRPr="007A0A3B">
        <w:rPr>
          <w:sz w:val="24"/>
        </w:rPr>
        <w:t>0,00</w:t>
      </w:r>
    </w:p>
    <w:p w:rsidR="00676491" w:rsidRPr="007A0A3B" w:rsidRDefault="00497F89" w:rsidP="00676491">
      <w:pPr>
        <w:pStyle w:val="Tekstpodstawowy"/>
        <w:rPr>
          <w:sz w:val="24"/>
        </w:rPr>
      </w:pPr>
      <w:r>
        <w:rPr>
          <w:sz w:val="24"/>
        </w:rPr>
        <w:t xml:space="preserve">       </w:t>
      </w:r>
      <w:r w:rsidR="00676491" w:rsidRPr="007A0A3B">
        <w:rPr>
          <w:sz w:val="24"/>
        </w:rPr>
        <w:t>Łą</w:t>
      </w:r>
      <w:r>
        <w:rPr>
          <w:sz w:val="24"/>
        </w:rPr>
        <w:t>czna punktacja przyznana ofertom</w:t>
      </w:r>
      <w:r w:rsidR="00676491" w:rsidRPr="007A0A3B">
        <w:rPr>
          <w:sz w:val="24"/>
        </w:rPr>
        <w:t>:</w:t>
      </w:r>
    </w:p>
    <w:p w:rsidR="00676491" w:rsidRDefault="00497F89" w:rsidP="00676491">
      <w:pPr>
        <w:pStyle w:val="Tekstpodstawowy"/>
        <w:rPr>
          <w:sz w:val="24"/>
        </w:rPr>
      </w:pPr>
      <w:r>
        <w:rPr>
          <w:sz w:val="24"/>
        </w:rPr>
        <w:t xml:space="preserve">       Oferta nr 1: 100,00</w:t>
      </w:r>
    </w:p>
    <w:p w:rsidR="00497F89" w:rsidRDefault="00497F89" w:rsidP="00676491">
      <w:pPr>
        <w:pStyle w:val="Tekstpodstawowy"/>
        <w:rPr>
          <w:sz w:val="24"/>
        </w:rPr>
      </w:pPr>
      <w:r>
        <w:rPr>
          <w:sz w:val="24"/>
        </w:rPr>
        <w:t xml:space="preserve">       </w:t>
      </w:r>
    </w:p>
    <w:p w:rsidR="006C2826" w:rsidRPr="006C2826" w:rsidRDefault="009A7AAE" w:rsidP="006C2826">
      <w:pPr>
        <w:pStyle w:val="Tekstpodstawowy"/>
        <w:rPr>
          <w:b/>
          <w:sz w:val="24"/>
          <w:u w:val="single"/>
        </w:rPr>
      </w:pPr>
      <w:r w:rsidRPr="006C2826">
        <w:rPr>
          <w:sz w:val="24"/>
        </w:rPr>
        <w:t xml:space="preserve">   </w:t>
      </w:r>
      <w:r w:rsidR="00676491" w:rsidRPr="006C2826">
        <w:rPr>
          <w:sz w:val="24"/>
        </w:rPr>
        <w:t xml:space="preserve">    </w:t>
      </w:r>
      <w:r w:rsidR="006C2826" w:rsidRPr="006C2826">
        <w:rPr>
          <w:b/>
          <w:sz w:val="24"/>
          <w:u w:val="single"/>
        </w:rPr>
        <w:t>Część 2</w:t>
      </w:r>
    </w:p>
    <w:p w:rsidR="006C2826" w:rsidRPr="006C2826" w:rsidRDefault="006C2826" w:rsidP="006C2826">
      <w:pPr>
        <w:pStyle w:val="Tekstpodstawowy"/>
        <w:rPr>
          <w:sz w:val="24"/>
        </w:rPr>
      </w:pPr>
      <w:r w:rsidRPr="006C2826">
        <w:rPr>
          <w:sz w:val="24"/>
        </w:rPr>
        <w:t xml:space="preserve">       - wynikające z kryterium cena –możliwe do uzyskania 60,00 pkt</w:t>
      </w:r>
    </w:p>
    <w:p w:rsidR="006C2826" w:rsidRPr="006C2826" w:rsidRDefault="006C2826" w:rsidP="006C2826">
      <w:pPr>
        <w:pStyle w:val="Tekstpodstawowy"/>
        <w:rPr>
          <w:sz w:val="24"/>
        </w:rPr>
      </w:pPr>
      <w:r w:rsidRPr="006C2826">
        <w:rPr>
          <w:sz w:val="24"/>
        </w:rPr>
        <w:t xml:space="preserve">      </w:t>
      </w:r>
      <w:r>
        <w:rPr>
          <w:sz w:val="24"/>
        </w:rPr>
        <w:t xml:space="preserve"> Oferta nr 3</w:t>
      </w:r>
      <w:r w:rsidRPr="006C2826">
        <w:rPr>
          <w:sz w:val="24"/>
        </w:rPr>
        <w:t>: 60,00</w:t>
      </w:r>
    </w:p>
    <w:p w:rsidR="006C2826" w:rsidRPr="006C2826" w:rsidRDefault="006C2826" w:rsidP="006C2826">
      <w:pPr>
        <w:pStyle w:val="Tekstpodstawowy"/>
        <w:rPr>
          <w:sz w:val="24"/>
        </w:rPr>
      </w:pPr>
      <w:r w:rsidRPr="006C2826">
        <w:rPr>
          <w:sz w:val="24"/>
        </w:rPr>
        <w:t xml:space="preserve">       - wynikające z kryterium termin gwarancji - możliwe do uzyskania 40,00 pkt</w:t>
      </w:r>
    </w:p>
    <w:p w:rsidR="006C2826" w:rsidRPr="006C2826" w:rsidRDefault="006C2826" w:rsidP="006C2826">
      <w:pPr>
        <w:pStyle w:val="Tekstpodstawowy"/>
        <w:rPr>
          <w:sz w:val="24"/>
        </w:rPr>
      </w:pPr>
      <w:r w:rsidRPr="006C2826">
        <w:rPr>
          <w:sz w:val="24"/>
        </w:rPr>
        <w:t xml:space="preserve">      </w:t>
      </w:r>
      <w:r>
        <w:rPr>
          <w:sz w:val="24"/>
        </w:rPr>
        <w:t xml:space="preserve"> Oferta nr 3</w:t>
      </w:r>
      <w:r w:rsidRPr="006C2826">
        <w:rPr>
          <w:sz w:val="24"/>
        </w:rPr>
        <w:t>: 40,00</w:t>
      </w:r>
    </w:p>
    <w:p w:rsidR="006C2826" w:rsidRPr="006C2826" w:rsidRDefault="006C2826" w:rsidP="006C2826">
      <w:pPr>
        <w:pStyle w:val="Tekstpodstawowy"/>
        <w:rPr>
          <w:sz w:val="24"/>
        </w:rPr>
      </w:pPr>
      <w:r w:rsidRPr="006C2826">
        <w:rPr>
          <w:sz w:val="24"/>
        </w:rPr>
        <w:t xml:space="preserve">       Łączna punktacja przyznana ofertom:</w:t>
      </w:r>
    </w:p>
    <w:p w:rsidR="00676491" w:rsidRDefault="006C2826" w:rsidP="006C2826">
      <w:pPr>
        <w:pStyle w:val="Tekstpodstawowy"/>
        <w:rPr>
          <w:sz w:val="24"/>
        </w:rPr>
      </w:pPr>
      <w:r>
        <w:rPr>
          <w:sz w:val="24"/>
        </w:rPr>
        <w:t xml:space="preserve">       Oferta nr 3</w:t>
      </w:r>
      <w:r w:rsidRPr="006C2826">
        <w:rPr>
          <w:sz w:val="24"/>
        </w:rPr>
        <w:t>: 100,00</w:t>
      </w:r>
    </w:p>
    <w:p w:rsidR="006C2826" w:rsidRDefault="006C2826" w:rsidP="006C2826">
      <w:pPr>
        <w:pStyle w:val="Tekstpodstawowy"/>
        <w:rPr>
          <w:sz w:val="24"/>
        </w:rPr>
      </w:pPr>
    </w:p>
    <w:p w:rsidR="006C2826" w:rsidRPr="006C2826" w:rsidRDefault="006C2826" w:rsidP="006C2826">
      <w:pPr>
        <w:pStyle w:val="Tekstpodstawowy"/>
        <w:rPr>
          <w:b/>
          <w:sz w:val="24"/>
          <w:u w:val="single"/>
        </w:rPr>
      </w:pPr>
      <w:r>
        <w:rPr>
          <w:sz w:val="24"/>
        </w:rPr>
        <w:t xml:space="preserve">       </w:t>
      </w:r>
      <w:r>
        <w:rPr>
          <w:b/>
          <w:sz w:val="24"/>
          <w:u w:val="single"/>
        </w:rPr>
        <w:t>Część 3</w:t>
      </w:r>
    </w:p>
    <w:p w:rsidR="006C2826" w:rsidRPr="006C2826" w:rsidRDefault="006C2826" w:rsidP="006C2826">
      <w:pPr>
        <w:pStyle w:val="Tekstpodstawowy"/>
        <w:rPr>
          <w:sz w:val="24"/>
        </w:rPr>
      </w:pPr>
      <w:r w:rsidRPr="006C2826">
        <w:rPr>
          <w:b/>
          <w:sz w:val="24"/>
        </w:rPr>
        <w:t xml:space="preserve">       - </w:t>
      </w:r>
      <w:r w:rsidRPr="006C2826">
        <w:rPr>
          <w:sz w:val="24"/>
        </w:rPr>
        <w:t>wynikające z kryterium cena –możliwe do uzyskania 60,00 pkt</w:t>
      </w:r>
    </w:p>
    <w:p w:rsidR="006C2826" w:rsidRPr="006C2826" w:rsidRDefault="006C2826" w:rsidP="006C2826">
      <w:pPr>
        <w:pStyle w:val="Tekstpodstawowy"/>
        <w:rPr>
          <w:sz w:val="24"/>
        </w:rPr>
      </w:pPr>
      <w:r w:rsidRPr="006C2826">
        <w:rPr>
          <w:sz w:val="24"/>
        </w:rPr>
        <w:t xml:space="preserve">      </w:t>
      </w:r>
      <w:r>
        <w:rPr>
          <w:sz w:val="24"/>
        </w:rPr>
        <w:t xml:space="preserve"> Oferta nr 2</w:t>
      </w:r>
      <w:r w:rsidRPr="006C2826">
        <w:rPr>
          <w:sz w:val="24"/>
        </w:rPr>
        <w:t>: 60,00</w:t>
      </w:r>
    </w:p>
    <w:p w:rsidR="006C2826" w:rsidRPr="006C2826" w:rsidRDefault="006C2826" w:rsidP="006C2826">
      <w:pPr>
        <w:pStyle w:val="Tekstpodstawowy"/>
        <w:rPr>
          <w:sz w:val="24"/>
        </w:rPr>
      </w:pPr>
      <w:r w:rsidRPr="006C2826">
        <w:rPr>
          <w:sz w:val="24"/>
        </w:rPr>
        <w:t xml:space="preserve">       - wynikające z kryterium termin gwarancji - możliwe do uzyskania 40,00 pkt</w:t>
      </w:r>
    </w:p>
    <w:p w:rsidR="006C2826" w:rsidRPr="006C2826" w:rsidRDefault="006C2826" w:rsidP="006C2826">
      <w:pPr>
        <w:pStyle w:val="Tekstpodstawowy"/>
        <w:rPr>
          <w:sz w:val="24"/>
        </w:rPr>
      </w:pPr>
      <w:r w:rsidRPr="006C2826">
        <w:rPr>
          <w:sz w:val="24"/>
        </w:rPr>
        <w:t xml:space="preserve">      </w:t>
      </w:r>
      <w:r>
        <w:rPr>
          <w:sz w:val="24"/>
        </w:rPr>
        <w:t xml:space="preserve"> Oferta nr 2</w:t>
      </w:r>
      <w:r w:rsidRPr="006C2826">
        <w:rPr>
          <w:sz w:val="24"/>
        </w:rPr>
        <w:t>: 40,00</w:t>
      </w:r>
    </w:p>
    <w:p w:rsidR="006C2826" w:rsidRPr="006C2826" w:rsidRDefault="006C2826" w:rsidP="006C2826">
      <w:pPr>
        <w:pStyle w:val="Tekstpodstawowy"/>
        <w:rPr>
          <w:sz w:val="24"/>
        </w:rPr>
      </w:pPr>
      <w:r w:rsidRPr="006C2826">
        <w:rPr>
          <w:sz w:val="24"/>
        </w:rPr>
        <w:t xml:space="preserve">       Łączna punktacja przyznana ofertom:</w:t>
      </w:r>
    </w:p>
    <w:p w:rsidR="006C2826" w:rsidRDefault="006C2826" w:rsidP="006C2826">
      <w:pPr>
        <w:pStyle w:val="Tekstpodstawowy"/>
        <w:rPr>
          <w:sz w:val="24"/>
        </w:rPr>
      </w:pPr>
      <w:r>
        <w:rPr>
          <w:sz w:val="24"/>
        </w:rPr>
        <w:t xml:space="preserve">       Oferta nr 2</w:t>
      </w:r>
      <w:r w:rsidRPr="006C2826">
        <w:rPr>
          <w:sz w:val="24"/>
        </w:rPr>
        <w:t>: 100,00</w:t>
      </w:r>
    </w:p>
    <w:p w:rsidR="006C2826" w:rsidRPr="006C2826" w:rsidRDefault="006C2826" w:rsidP="006C2826">
      <w:pPr>
        <w:pStyle w:val="Tekstpodstawowy"/>
        <w:rPr>
          <w:sz w:val="24"/>
        </w:rPr>
      </w:pPr>
    </w:p>
    <w:p w:rsidR="001F4744" w:rsidRPr="007A0A3B" w:rsidRDefault="001F4744" w:rsidP="001F4744">
      <w:pPr>
        <w:pStyle w:val="Tekstpodstawowy"/>
        <w:numPr>
          <w:ilvl w:val="0"/>
          <w:numId w:val="16"/>
        </w:numPr>
        <w:ind w:left="426" w:hanging="426"/>
        <w:rPr>
          <w:sz w:val="24"/>
          <w:u w:val="single"/>
        </w:rPr>
      </w:pPr>
      <w:r w:rsidRPr="007A0A3B">
        <w:rPr>
          <w:sz w:val="24"/>
          <w:u w:val="single"/>
        </w:rPr>
        <w:t>Nie dokonano odrzucenia żadnych ofert.</w:t>
      </w:r>
    </w:p>
    <w:p w:rsidR="003E7392" w:rsidRPr="007A0A3B" w:rsidRDefault="003E7392" w:rsidP="00D67FF2">
      <w:pPr>
        <w:pStyle w:val="Tekstpodstawowy"/>
        <w:rPr>
          <w:sz w:val="24"/>
        </w:rPr>
      </w:pPr>
      <w:r w:rsidRPr="007A0A3B">
        <w:rPr>
          <w:sz w:val="24"/>
        </w:rPr>
        <w:t xml:space="preserve">      </w:t>
      </w:r>
    </w:p>
    <w:sectPr w:rsidR="003E7392" w:rsidRPr="007A0A3B" w:rsidSect="00226E8F">
      <w:headerReference w:type="first" r:id="rId9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027" w:rsidRDefault="00E50027" w:rsidP="00226E8F">
      <w:pPr>
        <w:spacing w:after="0" w:line="240" w:lineRule="auto"/>
      </w:pPr>
      <w:r>
        <w:separator/>
      </w:r>
    </w:p>
  </w:endnote>
  <w:endnote w:type="continuationSeparator" w:id="0">
    <w:p w:rsidR="00E50027" w:rsidRDefault="00E50027" w:rsidP="00226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027" w:rsidRDefault="00E50027" w:rsidP="00226E8F">
      <w:pPr>
        <w:spacing w:after="0" w:line="240" w:lineRule="auto"/>
      </w:pPr>
      <w:r>
        <w:separator/>
      </w:r>
    </w:p>
  </w:footnote>
  <w:footnote w:type="continuationSeparator" w:id="0">
    <w:p w:rsidR="00E50027" w:rsidRDefault="00E50027" w:rsidP="00226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E8F" w:rsidRPr="00226E8F" w:rsidRDefault="008E5C31">
    <w:pPr>
      <w:pStyle w:val="Nagwek"/>
      <w:rPr>
        <w:rFonts w:ascii="Cambria" w:eastAsia="Times New Roman" w:hAnsi="Cambria"/>
        <w:sz w:val="48"/>
        <w:szCs w:val="80"/>
      </w:rPr>
    </w:pPr>
    <w:r>
      <w:rPr>
        <w:rFonts w:ascii="Cambria" w:eastAsia="Times New Roman" w:hAnsi="Cambria"/>
        <w:noProof/>
        <w:sz w:val="48"/>
        <w:szCs w:val="80"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-391160</wp:posOffset>
              </wp:positionH>
              <wp:positionV relativeFrom="paragraph">
                <wp:posOffset>-133985</wp:posOffset>
              </wp:positionV>
              <wp:extent cx="6682740" cy="1886585"/>
              <wp:effectExtent l="8890" t="0" r="4445" b="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82740" cy="1886585"/>
                        <a:chOff x="801" y="497"/>
                        <a:chExt cx="10524" cy="2971"/>
                      </a:xfrm>
                    </wpg:grpSpPr>
                    <wps:wsp>
                      <wps:cNvPr id="2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3204" y="497"/>
                          <a:ext cx="8121" cy="29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E8F" w:rsidRDefault="008E5C31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80"/>
                                <w:sz w:val="28"/>
                                <w:szCs w:val="28"/>
                                <w:lang w:eastAsia="pl-PL"/>
                              </w:rPr>
                              <w:drawing>
                                <wp:inline distT="0" distB="0" distL="0" distR="0">
                                  <wp:extent cx="4962525" cy="438150"/>
                                  <wp:effectExtent l="0" t="0" r="9525" b="0"/>
                                  <wp:docPr id="5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6252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6"/>
                                <w:szCs w:val="28"/>
                              </w:rPr>
                            </w:pPr>
                          </w:p>
                          <w:p w:rsidR="00226E8F" w:rsidRDefault="008E5C31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80"/>
                                <w:sz w:val="16"/>
                                <w:szCs w:val="16"/>
                                <w:lang w:eastAsia="pl-PL"/>
                              </w:rPr>
                              <w:drawing>
                                <wp:inline distT="0" distB="0" distL="0" distR="0">
                                  <wp:extent cx="4810125" cy="409575"/>
                                  <wp:effectExtent l="0" t="0" r="9525" b="9525"/>
                                  <wp:docPr id="4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lum contrast="6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10125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000571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eastAsia="ar-SA"/>
                              </w:rPr>
                            </w:pPr>
                            <w:r w:rsidRPr="00000571">
                              <w:rPr>
                                <w:color w:val="000080"/>
                                <w:lang w:eastAsia="ar-SA"/>
                              </w:rPr>
                              <w:t>ADRES:  36-200  Brzozów, ul. Ks. J. Bielawskiego 18</w:t>
                            </w:r>
                          </w:p>
                          <w:p w:rsidR="00226E8F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lang w:val="en-US" w:eastAsia="ar-SA"/>
                              </w:rPr>
                            </w:pPr>
                            <w:r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tel./fax. (013) 43 09</w:t>
                            </w:r>
                            <w:r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 </w:t>
                            </w:r>
                            <w:r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587</w:t>
                            </w:r>
                          </w:p>
                          <w:p w:rsidR="00226E8F" w:rsidRPr="00226E8F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lang w:val="en-US" w:eastAsia="ar-SA"/>
                              </w:rPr>
                            </w:pPr>
                          </w:p>
                          <w:p w:rsidR="00226E8F" w:rsidRPr="00622E92" w:rsidRDefault="00E50027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val="de-DE"/>
                              </w:rPr>
                            </w:pPr>
                            <w:hyperlink r:id="rId3" w:history="1">
                              <w:r w:rsidR="00226E8F" w:rsidRPr="00622E92">
                                <w:rPr>
                                  <w:b/>
                                  <w:color w:val="000080"/>
                                  <w:lang w:val="de-DE" w:eastAsia="ar-SA"/>
                                </w:rPr>
                                <w:t>www.szpital-brzozow.pl</w:t>
                              </w:r>
                            </w:hyperlink>
                            <w:r w:rsidR="00226E8F" w:rsidRPr="00622E9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 xml:space="preserve">         </w:t>
                            </w:r>
                            <w:proofErr w:type="spellStart"/>
                            <w:r w:rsidR="00226E8F"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>e-mail</w:t>
                            </w:r>
                            <w:proofErr w:type="spellEnd"/>
                            <w:r w:rsidR="00226E8F"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 xml:space="preserve">: </w:t>
                            </w:r>
                            <w:hyperlink r:id="rId4" w:history="1">
                              <w:r w:rsidR="00226E8F" w:rsidRPr="00790187">
                                <w:rPr>
                                  <w:rStyle w:val="Hipercze"/>
                                  <w:b/>
                                  <w:lang w:val="de-DE" w:eastAsia="ar-SA"/>
                                </w:rPr>
                                <w:t>zampub@szpital-brzozow.pl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Line 5"/>
                      <wps:cNvCnPr/>
                      <wps:spPr bwMode="auto">
                        <a:xfrm>
                          <a:off x="801" y="3362"/>
                          <a:ext cx="1042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-30.8pt;margin-top:-10.55pt;width:526.2pt;height:148.55pt;z-index:251658240" coordorigin="801,497" coordsize="10524,2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3204;top:497;width:8121;height:29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<v:textbox>
                  <w:txbxContent>
                    <w:p w:rsidR="00226E8F" w:rsidRDefault="008E5C31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noProof/>
                          <w:color w:val="000080"/>
                          <w:sz w:val="28"/>
                          <w:szCs w:val="28"/>
                          <w:lang w:eastAsia="pl-PL"/>
                        </w:rPr>
                        <w:drawing>
                          <wp:inline distT="0" distB="0" distL="0" distR="0">
                            <wp:extent cx="4962525" cy="438150"/>
                            <wp:effectExtent l="0" t="0" r="9525" b="0"/>
                            <wp:docPr id="5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625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6"/>
                          <w:szCs w:val="28"/>
                        </w:rPr>
                      </w:pPr>
                    </w:p>
                    <w:p w:rsidR="00226E8F" w:rsidRDefault="008E5C31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noProof/>
                          <w:color w:val="000080"/>
                          <w:sz w:val="16"/>
                          <w:szCs w:val="16"/>
                          <w:lang w:eastAsia="pl-PL"/>
                        </w:rPr>
                        <w:drawing>
                          <wp:inline distT="0" distB="0" distL="0" distR="0">
                            <wp:extent cx="4810125" cy="409575"/>
                            <wp:effectExtent l="0" t="0" r="9525" b="9525"/>
                            <wp:docPr id="4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lum contrast="6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10125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000571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eastAsia="ar-SA"/>
                        </w:rPr>
                      </w:pPr>
                      <w:r w:rsidRPr="00000571">
                        <w:rPr>
                          <w:color w:val="000080"/>
                          <w:lang w:eastAsia="ar-SA"/>
                        </w:rPr>
                        <w:t>ADRES:  36-200  Brzozów, ul. Ks. J. Bielawskiego 18</w:t>
                      </w:r>
                    </w:p>
                    <w:p w:rsidR="00226E8F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lang w:val="en-US" w:eastAsia="ar-SA"/>
                        </w:rPr>
                      </w:pPr>
                      <w:r w:rsidRPr="00000571">
                        <w:rPr>
                          <w:b/>
                          <w:color w:val="000080"/>
                          <w:lang w:val="en-US" w:eastAsia="ar-SA"/>
                        </w:rPr>
                        <w:t>tel./fax. (013) 43 09</w:t>
                      </w:r>
                      <w:r>
                        <w:rPr>
                          <w:b/>
                          <w:color w:val="000080"/>
                          <w:lang w:val="en-US" w:eastAsia="ar-SA"/>
                        </w:rPr>
                        <w:t> </w:t>
                      </w:r>
                      <w:r w:rsidRPr="00000571">
                        <w:rPr>
                          <w:b/>
                          <w:color w:val="000080"/>
                          <w:lang w:val="en-US" w:eastAsia="ar-SA"/>
                        </w:rPr>
                        <w:t>587</w:t>
                      </w:r>
                    </w:p>
                    <w:p w:rsidR="00226E8F" w:rsidRPr="00226E8F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lang w:val="en-US" w:eastAsia="ar-SA"/>
                        </w:rPr>
                      </w:pPr>
                    </w:p>
                    <w:p w:rsidR="00226E8F" w:rsidRPr="00622E92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val="de-DE"/>
                        </w:rPr>
                      </w:pP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begin"/>
                      </w:r>
                      <w:r w:rsidRPr="00622E92">
                        <w:rPr>
                          <w:color w:val="000080"/>
                          <w:lang w:val="de-DE"/>
                        </w:rPr>
                        <w:instrText xml:space="preserve"> HYPERLINK "http://www.szpital.brzozow.ids.pl/"</w:instrText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separate"/>
                      </w:r>
                      <w:r w:rsidRPr="00622E92">
                        <w:rPr>
                          <w:b/>
                          <w:color w:val="000080"/>
                          <w:lang w:val="de-DE" w:eastAsia="ar-SA"/>
                        </w:rPr>
                        <w:t>www.szpital-brzozow.pl</w:t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end"/>
                      </w:r>
                      <w:r w:rsidRPr="00622E92">
                        <w:rPr>
                          <w:b/>
                          <w:color w:val="000080"/>
                          <w:lang w:val="de-DE" w:eastAsia="ar-SA"/>
                        </w:rPr>
                        <w:t xml:space="preserve">         </w:t>
                      </w:r>
                      <w:r w:rsidRPr="00394322">
                        <w:rPr>
                          <w:b/>
                          <w:color w:val="000080"/>
                          <w:lang w:val="de-DE" w:eastAsia="ar-SA"/>
                        </w:rPr>
                        <w:t xml:space="preserve">e-mail: </w:t>
                      </w:r>
                      <w:hyperlink r:id="rId7" w:history="1">
                        <w:r w:rsidRPr="00790187">
                          <w:rPr>
                            <w:rStyle w:val="Hipercze"/>
                            <w:b/>
                            <w:lang w:val="de-DE" w:eastAsia="ar-SA"/>
                          </w:rPr>
                          <w:t>zampub@szpital-brzozow.pl</w:t>
                        </w:r>
                      </w:hyperlink>
                    </w:p>
                  </w:txbxContent>
                </v:textbox>
              </v:shape>
              <v:line id="Line 5" o:spid="_x0000_s1028" style="position:absolute;visibility:visible;mso-wrap-style:square" from="801,3362" to="11223,3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</v:group>
          </w:pict>
        </mc:Fallback>
      </mc:AlternateContent>
    </w:r>
    <w:r>
      <w:rPr>
        <w:rFonts w:ascii="Cambria" w:eastAsia="Times New Roman" w:hAnsi="Cambria"/>
        <w:noProof/>
        <w:sz w:val="48"/>
        <w:szCs w:val="80"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-354965</wp:posOffset>
          </wp:positionH>
          <wp:positionV relativeFrom="paragraph">
            <wp:posOffset>22860</wp:posOffset>
          </wp:positionV>
          <wp:extent cx="1489710" cy="1478280"/>
          <wp:effectExtent l="0" t="0" r="0" b="7620"/>
          <wp:wrapNone/>
          <wp:docPr id="8" name="Obraz 18" descr="logo o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logo ost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710" cy="1478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 w:rsidP="00226E8F">
    <w:pPr>
      <w:tabs>
        <w:tab w:val="left" w:pos="3420"/>
      </w:tabs>
      <w:spacing w:after="0"/>
      <w:jc w:val="center"/>
      <w:rPr>
        <w:color w:val="000080"/>
        <w:sz w:val="16"/>
        <w:lang w:eastAsia="ar-SA"/>
      </w:rPr>
    </w:pPr>
    <w:r w:rsidRPr="00226E8F">
      <w:rPr>
        <w:color w:val="000080"/>
        <w:sz w:val="16"/>
        <w:lang w:eastAsia="ar-SA"/>
      </w:rPr>
      <w:t>ADRES:  36-200  Brzozów, ul. Ks. J. Bielawskiego 18</w:t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6F4BBA" w:rsidRDefault="006F4BBA">
    <w:pPr>
      <w:pStyle w:val="Nagwek"/>
      <w:rPr>
        <w:sz w:val="14"/>
      </w:rPr>
    </w:pPr>
  </w:p>
  <w:p w:rsidR="00226E8F" w:rsidRPr="00226E8F" w:rsidRDefault="00226E8F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7545F12"/>
    <w:multiLevelType w:val="hybridMultilevel"/>
    <w:tmpl w:val="DC8EC43A"/>
    <w:lvl w:ilvl="0" w:tplc="BA4218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8553E5"/>
    <w:multiLevelType w:val="hybridMultilevel"/>
    <w:tmpl w:val="037AC446"/>
    <w:lvl w:ilvl="0" w:tplc="B0CAEA7A">
      <w:start w:val="1"/>
      <w:numFmt w:val="decimal"/>
      <w:lvlText w:val="%1."/>
      <w:lvlJc w:val="left"/>
      <w:pPr>
        <w:ind w:left="696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7">
    <w:nsid w:val="1C97758B"/>
    <w:multiLevelType w:val="hybridMultilevel"/>
    <w:tmpl w:val="5BBEFBD2"/>
    <w:lvl w:ilvl="0" w:tplc="A5006C0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A85026"/>
    <w:multiLevelType w:val="hybridMultilevel"/>
    <w:tmpl w:val="A1224816"/>
    <w:lvl w:ilvl="0" w:tplc="2F6EF8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32D204D"/>
    <w:multiLevelType w:val="hybridMultilevel"/>
    <w:tmpl w:val="32D22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1">
    <w:nsid w:val="2A7A403D"/>
    <w:multiLevelType w:val="hybridMultilevel"/>
    <w:tmpl w:val="394A201E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4F6F3C"/>
    <w:multiLevelType w:val="hybridMultilevel"/>
    <w:tmpl w:val="6714BF6A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3">
    <w:nsid w:val="44C801E0"/>
    <w:multiLevelType w:val="hybridMultilevel"/>
    <w:tmpl w:val="2F903738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F82939"/>
    <w:multiLevelType w:val="hybridMultilevel"/>
    <w:tmpl w:val="7AB4E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FA6A0A"/>
    <w:multiLevelType w:val="hybridMultilevel"/>
    <w:tmpl w:val="4684C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4E3F15"/>
    <w:multiLevelType w:val="hybridMultilevel"/>
    <w:tmpl w:val="D4FC5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D4416E"/>
    <w:multiLevelType w:val="hybridMultilevel"/>
    <w:tmpl w:val="0F30E71E"/>
    <w:lvl w:ilvl="0" w:tplc="A3BAA09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2A0426"/>
    <w:multiLevelType w:val="hybridMultilevel"/>
    <w:tmpl w:val="7C880D00"/>
    <w:lvl w:ilvl="0" w:tplc="DDB87DF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E902D33"/>
    <w:multiLevelType w:val="hybridMultilevel"/>
    <w:tmpl w:val="F474A144"/>
    <w:lvl w:ilvl="0" w:tplc="BFB898D6">
      <w:start w:val="1"/>
      <w:numFmt w:val="decimal"/>
      <w:lvlText w:val="%1."/>
      <w:lvlJc w:val="left"/>
      <w:pPr>
        <w:ind w:left="786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4"/>
  </w:num>
  <w:num w:numId="6">
    <w:abstractNumId w:val="19"/>
  </w:num>
  <w:num w:numId="7">
    <w:abstractNumId w:val="6"/>
  </w:num>
  <w:num w:numId="8">
    <w:abstractNumId w:val="16"/>
  </w:num>
  <w:num w:numId="9">
    <w:abstractNumId w:val="7"/>
  </w:num>
  <w:num w:numId="10">
    <w:abstractNumId w:val="17"/>
  </w:num>
  <w:num w:numId="11">
    <w:abstractNumId w:val="8"/>
  </w:num>
  <w:num w:numId="12">
    <w:abstractNumId w:val="12"/>
  </w:num>
  <w:num w:numId="13">
    <w:abstractNumId w:val="11"/>
  </w:num>
  <w:num w:numId="14">
    <w:abstractNumId w:val="13"/>
  </w:num>
  <w:num w:numId="15">
    <w:abstractNumId w:val="4"/>
  </w:num>
  <w:num w:numId="16">
    <w:abstractNumId w:val="9"/>
  </w:num>
  <w:num w:numId="17">
    <w:abstractNumId w:val="10"/>
  </w:num>
  <w:num w:numId="18">
    <w:abstractNumId w:val="18"/>
  </w:num>
  <w:num w:numId="19">
    <w:abstractNumId w:val="15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E8F"/>
    <w:rsid w:val="00000345"/>
    <w:rsid w:val="00004FF9"/>
    <w:rsid w:val="00005156"/>
    <w:rsid w:val="0000726A"/>
    <w:rsid w:val="000118C7"/>
    <w:rsid w:val="00032457"/>
    <w:rsid w:val="0004086C"/>
    <w:rsid w:val="0005176E"/>
    <w:rsid w:val="00054ECC"/>
    <w:rsid w:val="00061021"/>
    <w:rsid w:val="00072F30"/>
    <w:rsid w:val="000741F8"/>
    <w:rsid w:val="00076341"/>
    <w:rsid w:val="00082090"/>
    <w:rsid w:val="00082C32"/>
    <w:rsid w:val="00084828"/>
    <w:rsid w:val="000912AB"/>
    <w:rsid w:val="0009322D"/>
    <w:rsid w:val="00095BC5"/>
    <w:rsid w:val="00096098"/>
    <w:rsid w:val="000A1CB3"/>
    <w:rsid w:val="000A1FE6"/>
    <w:rsid w:val="000A4ED3"/>
    <w:rsid w:val="000A5098"/>
    <w:rsid w:val="000A6A43"/>
    <w:rsid w:val="000B4B80"/>
    <w:rsid w:val="000B52CF"/>
    <w:rsid w:val="000B5E70"/>
    <w:rsid w:val="000C47B4"/>
    <w:rsid w:val="000D1733"/>
    <w:rsid w:val="000D4DB3"/>
    <w:rsid w:val="000E11CB"/>
    <w:rsid w:val="000E2DF2"/>
    <w:rsid w:val="000E3F4C"/>
    <w:rsid w:val="000E6791"/>
    <w:rsid w:val="000E7159"/>
    <w:rsid w:val="000E7B70"/>
    <w:rsid w:val="000F08D3"/>
    <w:rsid w:val="000F3930"/>
    <w:rsid w:val="000F4762"/>
    <w:rsid w:val="00101C5C"/>
    <w:rsid w:val="00112FC8"/>
    <w:rsid w:val="001313B9"/>
    <w:rsid w:val="00135C2F"/>
    <w:rsid w:val="0015101B"/>
    <w:rsid w:val="001820BB"/>
    <w:rsid w:val="00193328"/>
    <w:rsid w:val="001A34B8"/>
    <w:rsid w:val="001A7EB1"/>
    <w:rsid w:val="001B1AF8"/>
    <w:rsid w:val="001E0859"/>
    <w:rsid w:val="001E6C7C"/>
    <w:rsid w:val="001E6FD9"/>
    <w:rsid w:val="001F022C"/>
    <w:rsid w:val="001F4744"/>
    <w:rsid w:val="001F4CBE"/>
    <w:rsid w:val="0020216D"/>
    <w:rsid w:val="00202997"/>
    <w:rsid w:val="002038C5"/>
    <w:rsid w:val="0020395B"/>
    <w:rsid w:val="002062BF"/>
    <w:rsid w:val="00223AF9"/>
    <w:rsid w:val="00224BEC"/>
    <w:rsid w:val="00226E8F"/>
    <w:rsid w:val="0022795E"/>
    <w:rsid w:val="002362F6"/>
    <w:rsid w:val="00236525"/>
    <w:rsid w:val="00255E47"/>
    <w:rsid w:val="002608F1"/>
    <w:rsid w:val="00265960"/>
    <w:rsid w:val="00270736"/>
    <w:rsid w:val="0027276F"/>
    <w:rsid w:val="0027657B"/>
    <w:rsid w:val="00280F05"/>
    <w:rsid w:val="00282C04"/>
    <w:rsid w:val="002849DB"/>
    <w:rsid w:val="00287905"/>
    <w:rsid w:val="002930B9"/>
    <w:rsid w:val="002A3FFA"/>
    <w:rsid w:val="002B2B52"/>
    <w:rsid w:val="002C2839"/>
    <w:rsid w:val="002C5E50"/>
    <w:rsid w:val="002C6B06"/>
    <w:rsid w:val="002D167E"/>
    <w:rsid w:val="002D1DB4"/>
    <w:rsid w:val="00307A6A"/>
    <w:rsid w:val="00312463"/>
    <w:rsid w:val="00316225"/>
    <w:rsid w:val="00316C43"/>
    <w:rsid w:val="003170DE"/>
    <w:rsid w:val="00324147"/>
    <w:rsid w:val="00324189"/>
    <w:rsid w:val="00332237"/>
    <w:rsid w:val="003351DD"/>
    <w:rsid w:val="00371CC8"/>
    <w:rsid w:val="00373816"/>
    <w:rsid w:val="00385978"/>
    <w:rsid w:val="00385BD6"/>
    <w:rsid w:val="00390B16"/>
    <w:rsid w:val="0039204A"/>
    <w:rsid w:val="00392A67"/>
    <w:rsid w:val="00395639"/>
    <w:rsid w:val="003B1D39"/>
    <w:rsid w:val="003B4ED7"/>
    <w:rsid w:val="003C2A34"/>
    <w:rsid w:val="003C476A"/>
    <w:rsid w:val="003D11F9"/>
    <w:rsid w:val="003E5F59"/>
    <w:rsid w:val="003E7392"/>
    <w:rsid w:val="003F0151"/>
    <w:rsid w:val="0040440E"/>
    <w:rsid w:val="004066AC"/>
    <w:rsid w:val="00414679"/>
    <w:rsid w:val="00435E48"/>
    <w:rsid w:val="004417B3"/>
    <w:rsid w:val="0044267A"/>
    <w:rsid w:val="00450EE4"/>
    <w:rsid w:val="00477EE1"/>
    <w:rsid w:val="004814C9"/>
    <w:rsid w:val="00482F95"/>
    <w:rsid w:val="004858C0"/>
    <w:rsid w:val="00490183"/>
    <w:rsid w:val="00491E00"/>
    <w:rsid w:val="0049461C"/>
    <w:rsid w:val="00497F89"/>
    <w:rsid w:val="004A4919"/>
    <w:rsid w:val="004B4A6D"/>
    <w:rsid w:val="004B5F9E"/>
    <w:rsid w:val="004C0F2D"/>
    <w:rsid w:val="004C52C6"/>
    <w:rsid w:val="004C6F5D"/>
    <w:rsid w:val="004C7A79"/>
    <w:rsid w:val="004D477E"/>
    <w:rsid w:val="004E19CF"/>
    <w:rsid w:val="004F14C1"/>
    <w:rsid w:val="004F2A21"/>
    <w:rsid w:val="00503072"/>
    <w:rsid w:val="005160D0"/>
    <w:rsid w:val="00522272"/>
    <w:rsid w:val="0053751D"/>
    <w:rsid w:val="00545802"/>
    <w:rsid w:val="00545A3B"/>
    <w:rsid w:val="00553D6B"/>
    <w:rsid w:val="00555136"/>
    <w:rsid w:val="005572CD"/>
    <w:rsid w:val="00572617"/>
    <w:rsid w:val="005738D9"/>
    <w:rsid w:val="0057723B"/>
    <w:rsid w:val="005774BF"/>
    <w:rsid w:val="00593FEC"/>
    <w:rsid w:val="005B45FA"/>
    <w:rsid w:val="005B59ED"/>
    <w:rsid w:val="005B6C0F"/>
    <w:rsid w:val="005D4327"/>
    <w:rsid w:val="005D4BD1"/>
    <w:rsid w:val="005E019D"/>
    <w:rsid w:val="005E2D19"/>
    <w:rsid w:val="005F71D1"/>
    <w:rsid w:val="005F7363"/>
    <w:rsid w:val="005F7DFF"/>
    <w:rsid w:val="006025CF"/>
    <w:rsid w:val="00603B81"/>
    <w:rsid w:val="00622E92"/>
    <w:rsid w:val="0062673B"/>
    <w:rsid w:val="00630F68"/>
    <w:rsid w:val="006367FB"/>
    <w:rsid w:val="00647D8C"/>
    <w:rsid w:val="0066028B"/>
    <w:rsid w:val="0066232F"/>
    <w:rsid w:val="00667A21"/>
    <w:rsid w:val="00675CB7"/>
    <w:rsid w:val="00675DCC"/>
    <w:rsid w:val="00676491"/>
    <w:rsid w:val="0068768F"/>
    <w:rsid w:val="00695922"/>
    <w:rsid w:val="00696673"/>
    <w:rsid w:val="00697109"/>
    <w:rsid w:val="006A3BAA"/>
    <w:rsid w:val="006B4017"/>
    <w:rsid w:val="006C0754"/>
    <w:rsid w:val="006C2826"/>
    <w:rsid w:val="006D58A4"/>
    <w:rsid w:val="006F3715"/>
    <w:rsid w:val="006F4511"/>
    <w:rsid w:val="006F4BBA"/>
    <w:rsid w:val="006F6BE3"/>
    <w:rsid w:val="0071236B"/>
    <w:rsid w:val="0071310A"/>
    <w:rsid w:val="00713530"/>
    <w:rsid w:val="0071476F"/>
    <w:rsid w:val="00724097"/>
    <w:rsid w:val="00724E67"/>
    <w:rsid w:val="00727AB4"/>
    <w:rsid w:val="00731B4E"/>
    <w:rsid w:val="00734186"/>
    <w:rsid w:val="00734E34"/>
    <w:rsid w:val="00742654"/>
    <w:rsid w:val="00753704"/>
    <w:rsid w:val="00757B7F"/>
    <w:rsid w:val="007679F6"/>
    <w:rsid w:val="00767BFC"/>
    <w:rsid w:val="00771877"/>
    <w:rsid w:val="0078094D"/>
    <w:rsid w:val="00780F2F"/>
    <w:rsid w:val="007A0A3B"/>
    <w:rsid w:val="007A18DE"/>
    <w:rsid w:val="007A1C53"/>
    <w:rsid w:val="007A6677"/>
    <w:rsid w:val="007C3003"/>
    <w:rsid w:val="007C4D73"/>
    <w:rsid w:val="007C7335"/>
    <w:rsid w:val="007C7B2D"/>
    <w:rsid w:val="007D577D"/>
    <w:rsid w:val="007F6CCD"/>
    <w:rsid w:val="008004B9"/>
    <w:rsid w:val="0080513B"/>
    <w:rsid w:val="00806744"/>
    <w:rsid w:val="00811CD3"/>
    <w:rsid w:val="008166E6"/>
    <w:rsid w:val="008202F9"/>
    <w:rsid w:val="00823E46"/>
    <w:rsid w:val="008247D7"/>
    <w:rsid w:val="008255B6"/>
    <w:rsid w:val="00825F20"/>
    <w:rsid w:val="00826285"/>
    <w:rsid w:val="00837A94"/>
    <w:rsid w:val="00842935"/>
    <w:rsid w:val="008504B6"/>
    <w:rsid w:val="00850F64"/>
    <w:rsid w:val="00857E51"/>
    <w:rsid w:val="00866AFD"/>
    <w:rsid w:val="00867C4F"/>
    <w:rsid w:val="00871D4E"/>
    <w:rsid w:val="00881489"/>
    <w:rsid w:val="0088160A"/>
    <w:rsid w:val="00884175"/>
    <w:rsid w:val="0089131E"/>
    <w:rsid w:val="008A5DC8"/>
    <w:rsid w:val="008A6351"/>
    <w:rsid w:val="008B136E"/>
    <w:rsid w:val="008C18EB"/>
    <w:rsid w:val="008C221C"/>
    <w:rsid w:val="008C4AFF"/>
    <w:rsid w:val="008D1F5F"/>
    <w:rsid w:val="008D6B12"/>
    <w:rsid w:val="008E2443"/>
    <w:rsid w:val="008E5793"/>
    <w:rsid w:val="008E5C31"/>
    <w:rsid w:val="008F2A20"/>
    <w:rsid w:val="0092350E"/>
    <w:rsid w:val="009329D9"/>
    <w:rsid w:val="00933BD3"/>
    <w:rsid w:val="00935A87"/>
    <w:rsid w:val="0093606A"/>
    <w:rsid w:val="00937C83"/>
    <w:rsid w:val="009434D4"/>
    <w:rsid w:val="00945120"/>
    <w:rsid w:val="009509E9"/>
    <w:rsid w:val="009573FF"/>
    <w:rsid w:val="00961700"/>
    <w:rsid w:val="009778B6"/>
    <w:rsid w:val="00977967"/>
    <w:rsid w:val="00982971"/>
    <w:rsid w:val="009953E0"/>
    <w:rsid w:val="009978F7"/>
    <w:rsid w:val="009A7AAE"/>
    <w:rsid w:val="009B3476"/>
    <w:rsid w:val="009C0855"/>
    <w:rsid w:val="009C476A"/>
    <w:rsid w:val="009C4EBF"/>
    <w:rsid w:val="009C6049"/>
    <w:rsid w:val="009D14DB"/>
    <w:rsid w:val="009D71C5"/>
    <w:rsid w:val="009F0A8E"/>
    <w:rsid w:val="009F3628"/>
    <w:rsid w:val="009F4C2B"/>
    <w:rsid w:val="009F5ABD"/>
    <w:rsid w:val="009F5CCF"/>
    <w:rsid w:val="009F5F1E"/>
    <w:rsid w:val="00A0046A"/>
    <w:rsid w:val="00A06816"/>
    <w:rsid w:val="00A07150"/>
    <w:rsid w:val="00A078C5"/>
    <w:rsid w:val="00A15A8A"/>
    <w:rsid w:val="00A22251"/>
    <w:rsid w:val="00A256C2"/>
    <w:rsid w:val="00A26400"/>
    <w:rsid w:val="00A27E98"/>
    <w:rsid w:val="00A32EA7"/>
    <w:rsid w:val="00A36BF8"/>
    <w:rsid w:val="00A43DC0"/>
    <w:rsid w:val="00A53C40"/>
    <w:rsid w:val="00A541AF"/>
    <w:rsid w:val="00A73641"/>
    <w:rsid w:val="00A73C42"/>
    <w:rsid w:val="00A80641"/>
    <w:rsid w:val="00A82CC0"/>
    <w:rsid w:val="00A94A98"/>
    <w:rsid w:val="00A95C45"/>
    <w:rsid w:val="00A9603D"/>
    <w:rsid w:val="00A974EF"/>
    <w:rsid w:val="00AA6167"/>
    <w:rsid w:val="00AC044B"/>
    <w:rsid w:val="00AE13C4"/>
    <w:rsid w:val="00AE1656"/>
    <w:rsid w:val="00AE65FC"/>
    <w:rsid w:val="00AF3830"/>
    <w:rsid w:val="00B00F20"/>
    <w:rsid w:val="00B015F3"/>
    <w:rsid w:val="00B0167D"/>
    <w:rsid w:val="00B07D5B"/>
    <w:rsid w:val="00B20578"/>
    <w:rsid w:val="00B326B5"/>
    <w:rsid w:val="00B34BBE"/>
    <w:rsid w:val="00B3774F"/>
    <w:rsid w:val="00B44F9C"/>
    <w:rsid w:val="00B5470C"/>
    <w:rsid w:val="00B57C07"/>
    <w:rsid w:val="00B73265"/>
    <w:rsid w:val="00B82561"/>
    <w:rsid w:val="00B95CB9"/>
    <w:rsid w:val="00BA1251"/>
    <w:rsid w:val="00BA2FA1"/>
    <w:rsid w:val="00BB1B8D"/>
    <w:rsid w:val="00BB29DF"/>
    <w:rsid w:val="00BC7AFC"/>
    <w:rsid w:val="00BE0A33"/>
    <w:rsid w:val="00BE266D"/>
    <w:rsid w:val="00BE631C"/>
    <w:rsid w:val="00BF06EA"/>
    <w:rsid w:val="00BF0CEC"/>
    <w:rsid w:val="00BF4190"/>
    <w:rsid w:val="00BF4C15"/>
    <w:rsid w:val="00BF7694"/>
    <w:rsid w:val="00C0109F"/>
    <w:rsid w:val="00C01986"/>
    <w:rsid w:val="00C01AC7"/>
    <w:rsid w:val="00C14CF0"/>
    <w:rsid w:val="00C16F82"/>
    <w:rsid w:val="00C20821"/>
    <w:rsid w:val="00C27228"/>
    <w:rsid w:val="00C33DA6"/>
    <w:rsid w:val="00C3780B"/>
    <w:rsid w:val="00C4052A"/>
    <w:rsid w:val="00C45067"/>
    <w:rsid w:val="00C45DF9"/>
    <w:rsid w:val="00C54143"/>
    <w:rsid w:val="00C62F29"/>
    <w:rsid w:val="00C73F2E"/>
    <w:rsid w:val="00C87553"/>
    <w:rsid w:val="00C906B0"/>
    <w:rsid w:val="00C94E5F"/>
    <w:rsid w:val="00CA1785"/>
    <w:rsid w:val="00CA31FE"/>
    <w:rsid w:val="00CC0E17"/>
    <w:rsid w:val="00CC1F58"/>
    <w:rsid w:val="00CE7F9F"/>
    <w:rsid w:val="00CF63A1"/>
    <w:rsid w:val="00D03286"/>
    <w:rsid w:val="00D04480"/>
    <w:rsid w:val="00D07359"/>
    <w:rsid w:val="00D12BA5"/>
    <w:rsid w:val="00D142D4"/>
    <w:rsid w:val="00D22950"/>
    <w:rsid w:val="00D23911"/>
    <w:rsid w:val="00D2579E"/>
    <w:rsid w:val="00D41A58"/>
    <w:rsid w:val="00D45B5C"/>
    <w:rsid w:val="00D56A61"/>
    <w:rsid w:val="00D6241F"/>
    <w:rsid w:val="00D648BA"/>
    <w:rsid w:val="00D67DA2"/>
    <w:rsid w:val="00D67FF2"/>
    <w:rsid w:val="00D71095"/>
    <w:rsid w:val="00D71ABE"/>
    <w:rsid w:val="00D7477C"/>
    <w:rsid w:val="00D80160"/>
    <w:rsid w:val="00D813A1"/>
    <w:rsid w:val="00D83D0D"/>
    <w:rsid w:val="00D8498A"/>
    <w:rsid w:val="00D84C85"/>
    <w:rsid w:val="00D852C0"/>
    <w:rsid w:val="00D8539B"/>
    <w:rsid w:val="00DA09F4"/>
    <w:rsid w:val="00DB080E"/>
    <w:rsid w:val="00DB2AA8"/>
    <w:rsid w:val="00DC5B5D"/>
    <w:rsid w:val="00DD445A"/>
    <w:rsid w:val="00DE5A65"/>
    <w:rsid w:val="00DE69BE"/>
    <w:rsid w:val="00DF07A9"/>
    <w:rsid w:val="00DF32E9"/>
    <w:rsid w:val="00DF3320"/>
    <w:rsid w:val="00E12A4B"/>
    <w:rsid w:val="00E13FEB"/>
    <w:rsid w:val="00E16429"/>
    <w:rsid w:val="00E20DA6"/>
    <w:rsid w:val="00E217A2"/>
    <w:rsid w:val="00E350C5"/>
    <w:rsid w:val="00E377F1"/>
    <w:rsid w:val="00E43DD4"/>
    <w:rsid w:val="00E50027"/>
    <w:rsid w:val="00E55C9F"/>
    <w:rsid w:val="00E63EE1"/>
    <w:rsid w:val="00E8393E"/>
    <w:rsid w:val="00E8544D"/>
    <w:rsid w:val="00E86581"/>
    <w:rsid w:val="00EA5779"/>
    <w:rsid w:val="00EB415D"/>
    <w:rsid w:val="00EC2A8C"/>
    <w:rsid w:val="00EE0CF0"/>
    <w:rsid w:val="00EE7321"/>
    <w:rsid w:val="00EF02CF"/>
    <w:rsid w:val="00EF2EC5"/>
    <w:rsid w:val="00EF38F6"/>
    <w:rsid w:val="00EF406B"/>
    <w:rsid w:val="00EF4C01"/>
    <w:rsid w:val="00EF50EC"/>
    <w:rsid w:val="00F05639"/>
    <w:rsid w:val="00F07DD6"/>
    <w:rsid w:val="00F106DC"/>
    <w:rsid w:val="00F1232D"/>
    <w:rsid w:val="00F13C80"/>
    <w:rsid w:val="00F16E25"/>
    <w:rsid w:val="00F21DA5"/>
    <w:rsid w:val="00F26942"/>
    <w:rsid w:val="00F301FE"/>
    <w:rsid w:val="00F30E76"/>
    <w:rsid w:val="00F31C7F"/>
    <w:rsid w:val="00F32BEB"/>
    <w:rsid w:val="00F37596"/>
    <w:rsid w:val="00F4262A"/>
    <w:rsid w:val="00F54E35"/>
    <w:rsid w:val="00F8272F"/>
    <w:rsid w:val="00F9125C"/>
    <w:rsid w:val="00F9351A"/>
    <w:rsid w:val="00FA0A0D"/>
    <w:rsid w:val="00FA1273"/>
    <w:rsid w:val="00FA1D64"/>
    <w:rsid w:val="00FC0FBA"/>
    <w:rsid w:val="00FC3051"/>
    <w:rsid w:val="00FD7868"/>
    <w:rsid w:val="00FD7D29"/>
    <w:rsid w:val="00FF1CE3"/>
    <w:rsid w:val="00FF6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A9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820BB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820BB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820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20BB"/>
    <w:pPr>
      <w:keepNext/>
      <w:suppressAutoHyphens/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69B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69BE"/>
    <w:pPr>
      <w:spacing w:before="240" w:after="60"/>
      <w:outlineLvl w:val="5"/>
    </w:pPr>
    <w:rPr>
      <w:rFonts w:eastAsia="Times New Roman"/>
      <w:b/>
      <w:b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69BE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8F"/>
  </w:style>
  <w:style w:type="paragraph" w:styleId="Stopka">
    <w:name w:val="footer"/>
    <w:basedOn w:val="Normalny"/>
    <w:link w:val="StopkaZnak"/>
    <w:uiPriority w:val="99"/>
    <w:semiHidden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26E8F"/>
  </w:style>
  <w:style w:type="character" w:styleId="Hipercze">
    <w:name w:val="Hyperlink"/>
    <w:semiHidden/>
    <w:rsid w:val="00226E8F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26E8F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6E8F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26E8F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226E8F"/>
    <w:rPr>
      <w:rFonts w:eastAsia="Times New Roman"/>
      <w:sz w:val="22"/>
      <w:szCs w:val="22"/>
      <w:lang w:val="pl-PL" w:eastAsia="en-US" w:bidi="ar-SA"/>
    </w:rPr>
  </w:style>
  <w:style w:type="character" w:customStyle="1" w:styleId="Nagwek1Znak">
    <w:name w:val="Nagłówek 1 Znak"/>
    <w:link w:val="Nagwek1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Nagwek2Znak">
    <w:name w:val="Nagłówek 2 Znak"/>
    <w:link w:val="Nagwek2"/>
    <w:rsid w:val="001820BB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4Znak">
    <w:name w:val="Nagłówek 4 Znak"/>
    <w:link w:val="Nagwek4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TekstpodstawowyZnak">
    <w:name w:val="Tekst podstawowy Znak"/>
    <w:link w:val="Tekstpodstawowy"/>
    <w:semiHidden/>
    <w:rsid w:val="001820BB"/>
    <w:rPr>
      <w:rFonts w:ascii="Times New Roman" w:eastAsia="Times New Roman" w:hAnsi="Times New Roman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1820BB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1820B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1820BB"/>
    <w:pPr>
      <w:suppressAutoHyphens/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3Znak">
    <w:name w:val="Nagłówek 3 Znak"/>
    <w:link w:val="Nagwek3"/>
    <w:uiPriority w:val="9"/>
    <w:semiHidden/>
    <w:rsid w:val="001820B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3">
    <w:name w:val="13"/>
    <w:basedOn w:val="Tekstpodstawowy"/>
    <w:rsid w:val="001820BB"/>
  </w:style>
  <w:style w:type="paragraph" w:customStyle="1" w:styleId="Tekstpodstawowy31">
    <w:name w:val="Tekst podstawowy 31"/>
    <w:basedOn w:val="Normalny"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Standard">
    <w:name w:val="Standard"/>
    <w:rsid w:val="001820BB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kapitzlist">
    <w:name w:val="List Paragraph"/>
    <w:basedOn w:val="Normalny"/>
    <w:qFormat/>
    <w:rsid w:val="009F5F1E"/>
    <w:pPr>
      <w:ind w:left="708"/>
    </w:pPr>
  </w:style>
  <w:style w:type="character" w:customStyle="1" w:styleId="Nagwek5Znak">
    <w:name w:val="Nagłówek 5 Znak"/>
    <w:link w:val="Nagwek5"/>
    <w:uiPriority w:val="9"/>
    <w:semiHidden/>
    <w:rsid w:val="00DE69B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"/>
    <w:semiHidden/>
    <w:rsid w:val="00DE69B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DE69BE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BE6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A9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820BB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820BB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820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20BB"/>
    <w:pPr>
      <w:keepNext/>
      <w:suppressAutoHyphens/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69B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69BE"/>
    <w:pPr>
      <w:spacing w:before="240" w:after="60"/>
      <w:outlineLvl w:val="5"/>
    </w:pPr>
    <w:rPr>
      <w:rFonts w:eastAsia="Times New Roman"/>
      <w:b/>
      <w:b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69BE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8F"/>
  </w:style>
  <w:style w:type="paragraph" w:styleId="Stopka">
    <w:name w:val="footer"/>
    <w:basedOn w:val="Normalny"/>
    <w:link w:val="StopkaZnak"/>
    <w:uiPriority w:val="99"/>
    <w:semiHidden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26E8F"/>
  </w:style>
  <w:style w:type="character" w:styleId="Hipercze">
    <w:name w:val="Hyperlink"/>
    <w:semiHidden/>
    <w:rsid w:val="00226E8F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26E8F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6E8F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26E8F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226E8F"/>
    <w:rPr>
      <w:rFonts w:eastAsia="Times New Roman"/>
      <w:sz w:val="22"/>
      <w:szCs w:val="22"/>
      <w:lang w:val="pl-PL" w:eastAsia="en-US" w:bidi="ar-SA"/>
    </w:rPr>
  </w:style>
  <w:style w:type="character" w:customStyle="1" w:styleId="Nagwek1Znak">
    <w:name w:val="Nagłówek 1 Znak"/>
    <w:link w:val="Nagwek1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Nagwek2Znak">
    <w:name w:val="Nagłówek 2 Znak"/>
    <w:link w:val="Nagwek2"/>
    <w:rsid w:val="001820BB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4Znak">
    <w:name w:val="Nagłówek 4 Znak"/>
    <w:link w:val="Nagwek4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TekstpodstawowyZnak">
    <w:name w:val="Tekst podstawowy Znak"/>
    <w:link w:val="Tekstpodstawowy"/>
    <w:semiHidden/>
    <w:rsid w:val="001820BB"/>
    <w:rPr>
      <w:rFonts w:ascii="Times New Roman" w:eastAsia="Times New Roman" w:hAnsi="Times New Roman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1820BB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1820B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1820BB"/>
    <w:pPr>
      <w:suppressAutoHyphens/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3Znak">
    <w:name w:val="Nagłówek 3 Znak"/>
    <w:link w:val="Nagwek3"/>
    <w:uiPriority w:val="9"/>
    <w:semiHidden/>
    <w:rsid w:val="001820B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3">
    <w:name w:val="13"/>
    <w:basedOn w:val="Tekstpodstawowy"/>
    <w:rsid w:val="001820BB"/>
  </w:style>
  <w:style w:type="paragraph" w:customStyle="1" w:styleId="Tekstpodstawowy31">
    <w:name w:val="Tekst podstawowy 31"/>
    <w:basedOn w:val="Normalny"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Standard">
    <w:name w:val="Standard"/>
    <w:rsid w:val="001820BB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kapitzlist">
    <w:name w:val="List Paragraph"/>
    <w:basedOn w:val="Normalny"/>
    <w:qFormat/>
    <w:rsid w:val="009F5F1E"/>
    <w:pPr>
      <w:ind w:left="708"/>
    </w:pPr>
  </w:style>
  <w:style w:type="character" w:customStyle="1" w:styleId="Nagwek5Znak">
    <w:name w:val="Nagłówek 5 Znak"/>
    <w:link w:val="Nagwek5"/>
    <w:uiPriority w:val="9"/>
    <w:semiHidden/>
    <w:rsid w:val="00DE69B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"/>
    <w:semiHidden/>
    <w:rsid w:val="00DE69B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DE69BE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BE6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hyperlink" Target="http://www.szpital.brzozow.ids.pl/" TargetMode="External"/><Relationship Id="rId7" Type="http://schemas.openxmlformats.org/officeDocument/2006/relationships/hyperlink" Target="mailto:zampub@szpital-brzozow.pl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20.emf"/><Relationship Id="rId5" Type="http://schemas.openxmlformats.org/officeDocument/2006/relationships/image" Target="media/image10.emf"/><Relationship Id="rId4" Type="http://schemas.openxmlformats.org/officeDocument/2006/relationships/hyperlink" Target="mailto:zampub@szpital-brzo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49D9D3-1D5E-412A-A5B7-AA4D3C038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461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hjujhgjhgjhgjhgjhgj</vt:lpstr>
    </vt:vector>
  </TitlesOfParts>
  <Company/>
  <LinksUpToDate>false</LinksUpToDate>
  <CharactersWithSpaces>3221</CharactersWithSpaces>
  <SharedDoc>false</SharedDoc>
  <HLinks>
    <vt:vector size="12" baseType="variant">
      <vt:variant>
        <vt:i4>3080263</vt:i4>
      </vt:variant>
      <vt:variant>
        <vt:i4>3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  <vt:variant>
        <vt:i4>6291574</vt:i4>
      </vt:variant>
      <vt:variant>
        <vt:i4>0</vt:i4>
      </vt:variant>
      <vt:variant>
        <vt:i4>0</vt:i4>
      </vt:variant>
      <vt:variant>
        <vt:i4>5</vt:i4>
      </vt:variant>
      <vt:variant>
        <vt:lpwstr>http://www.szpital.brzozow.ids.pl/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hjujhgjhgjhgjhgjhgj</dc:title>
  <dc:creator>Niewiadomska</dc:creator>
  <cp:lastModifiedBy>Niewiad</cp:lastModifiedBy>
  <cp:revision>2</cp:revision>
  <cp:lastPrinted>2022-11-30T12:37:00Z</cp:lastPrinted>
  <dcterms:created xsi:type="dcterms:W3CDTF">2022-11-30T12:40:00Z</dcterms:created>
  <dcterms:modified xsi:type="dcterms:W3CDTF">2022-11-30T12:40:00Z</dcterms:modified>
</cp:coreProperties>
</file>