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497F89" w:rsidP="00B44F9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3810/70</w:t>
      </w:r>
      <w:r w:rsidR="00D67FF2" w:rsidRPr="007A0A3B">
        <w:rPr>
          <w:rFonts w:ascii="Times New Roman" w:hAnsi="Times New Roman"/>
          <w:sz w:val="24"/>
          <w:szCs w:val="24"/>
        </w:rPr>
        <w:t>/2022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>
        <w:rPr>
          <w:rFonts w:ascii="Times New Roman" w:hAnsi="Times New Roman"/>
          <w:sz w:val="24"/>
          <w:szCs w:val="24"/>
        </w:rPr>
        <w:t>10.11</w:t>
      </w:r>
      <w:r w:rsidR="00414679">
        <w:rPr>
          <w:rFonts w:ascii="Times New Roman" w:hAnsi="Times New Roman"/>
          <w:sz w:val="24"/>
          <w:szCs w:val="24"/>
        </w:rPr>
        <w:t>.</w:t>
      </w:r>
      <w:r w:rsidR="00D67FF2" w:rsidRPr="007A0A3B">
        <w:rPr>
          <w:rFonts w:ascii="Times New Roman" w:hAnsi="Times New Roman"/>
          <w:sz w:val="24"/>
          <w:szCs w:val="24"/>
        </w:rPr>
        <w:t>2022r.</w:t>
      </w:r>
    </w:p>
    <w:p w:rsidR="00A73C42" w:rsidRDefault="00A73C42" w:rsidP="004814C9">
      <w:pPr>
        <w:pStyle w:val="Tekstpodstawowy"/>
        <w:rPr>
          <w:b/>
          <w:sz w:val="24"/>
          <w:u w:val="single"/>
        </w:rPr>
      </w:pPr>
    </w:p>
    <w:p w:rsidR="00497F89" w:rsidRPr="007A0A3B" w:rsidRDefault="00497F89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497F89">
        <w:rPr>
          <w:sz w:val="24"/>
        </w:rPr>
        <w:t xml:space="preserve"> dostawy jajek kurzych</w:t>
      </w:r>
      <w:r w:rsidR="00D67FF2" w:rsidRPr="007A0A3B">
        <w:rPr>
          <w:sz w:val="24"/>
        </w:rPr>
        <w:t>,</w:t>
      </w:r>
      <w:r w:rsidR="008A5DC8" w:rsidRPr="007A0A3B">
        <w:rPr>
          <w:sz w:val="24"/>
        </w:rPr>
        <w:t xml:space="preserve"> </w:t>
      </w:r>
      <w:proofErr w:type="spellStart"/>
      <w:r w:rsidR="00497F89">
        <w:rPr>
          <w:sz w:val="24"/>
        </w:rPr>
        <w:t>Sygn.SZSPOO.SZPiGM</w:t>
      </w:r>
      <w:proofErr w:type="spellEnd"/>
      <w:r w:rsidR="00497F89">
        <w:rPr>
          <w:sz w:val="24"/>
        </w:rPr>
        <w:t>. 3810/70</w:t>
      </w:r>
      <w:r w:rsidR="00D67FF2" w:rsidRPr="007A0A3B">
        <w:rPr>
          <w:sz w:val="24"/>
        </w:rPr>
        <w:t>/2022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3E7392" w:rsidRDefault="003E7392" w:rsidP="009A7AAE">
      <w:pPr>
        <w:pStyle w:val="Tekstpodstawowy"/>
        <w:ind w:left="426"/>
        <w:rPr>
          <w:sz w:val="24"/>
        </w:rPr>
      </w:pPr>
    </w:p>
    <w:p w:rsidR="00497F89" w:rsidRPr="00497F89" w:rsidRDefault="00497F89" w:rsidP="00497F89">
      <w:pPr>
        <w:pStyle w:val="Tekstpodstawowy"/>
        <w:rPr>
          <w:sz w:val="24"/>
        </w:rPr>
      </w:pPr>
      <w:r w:rsidRPr="00497F89">
        <w:rPr>
          <w:b/>
          <w:sz w:val="24"/>
        </w:rPr>
        <w:t xml:space="preserve">    </w:t>
      </w:r>
      <w:r w:rsidRPr="00497F89">
        <w:rPr>
          <w:sz w:val="24"/>
        </w:rPr>
        <w:t>Oferta nr 1</w:t>
      </w:r>
    </w:p>
    <w:p w:rsidR="00497F89" w:rsidRPr="00497F89" w:rsidRDefault="00497F89" w:rsidP="00497F89">
      <w:pPr>
        <w:pStyle w:val="Tekstpodstawowy"/>
        <w:rPr>
          <w:sz w:val="24"/>
        </w:rPr>
      </w:pPr>
      <w:r w:rsidRPr="00497F89">
        <w:rPr>
          <w:sz w:val="24"/>
        </w:rPr>
        <w:t xml:space="preserve">    Wykonawca: Podkarpackie Gospodarstwa Drobiarskie ,,OVO-RES” Sp. z o.o.</w:t>
      </w:r>
    </w:p>
    <w:p w:rsidR="00497F89" w:rsidRPr="00497F89" w:rsidRDefault="00497F89" w:rsidP="00497F89">
      <w:pPr>
        <w:pStyle w:val="Tekstpodstawowy"/>
        <w:rPr>
          <w:sz w:val="24"/>
        </w:rPr>
      </w:pPr>
      <w:r w:rsidRPr="00497F89">
        <w:rPr>
          <w:sz w:val="24"/>
        </w:rPr>
        <w:t xml:space="preserve">    Adres:          : ul. Kolejowa 16, 36-040 Boguchwała</w:t>
      </w:r>
    </w:p>
    <w:p w:rsidR="00497F89" w:rsidRPr="00497F89" w:rsidRDefault="00497F89" w:rsidP="00497F89">
      <w:pPr>
        <w:pStyle w:val="Tekstpodstawowy"/>
        <w:rPr>
          <w:sz w:val="24"/>
        </w:rPr>
      </w:pPr>
      <w:r w:rsidRPr="00497F89">
        <w:rPr>
          <w:sz w:val="24"/>
        </w:rPr>
        <w:t xml:space="preserve">    Cena oferty  : 31.500,00 zł brutto</w:t>
      </w:r>
    </w:p>
    <w:p w:rsidR="00497F89" w:rsidRPr="00497F89" w:rsidRDefault="00497F89" w:rsidP="00497F89">
      <w:pPr>
        <w:pStyle w:val="Tekstpodstawowy"/>
        <w:rPr>
          <w:sz w:val="24"/>
        </w:rPr>
      </w:pPr>
      <w:r w:rsidRPr="00497F89">
        <w:rPr>
          <w:sz w:val="24"/>
        </w:rPr>
        <w:t xml:space="preserve">    NIP: 5170092475</w:t>
      </w:r>
    </w:p>
    <w:p w:rsidR="00497F89" w:rsidRPr="00497F89" w:rsidRDefault="00497F89" w:rsidP="00497F89">
      <w:pPr>
        <w:pStyle w:val="Tekstpodstawowy"/>
        <w:rPr>
          <w:sz w:val="24"/>
        </w:rPr>
      </w:pPr>
      <w:r w:rsidRPr="00497F89">
        <w:rPr>
          <w:sz w:val="24"/>
        </w:rPr>
        <w:t xml:space="preserve">    Wielkość przedsiębiorstwa: małe przedsiębiorstwo                                            </w:t>
      </w:r>
    </w:p>
    <w:p w:rsidR="00497F89" w:rsidRPr="00497F89" w:rsidRDefault="00497F89" w:rsidP="00497F89">
      <w:pPr>
        <w:pStyle w:val="Tekstpodstawowy"/>
        <w:rPr>
          <w:sz w:val="24"/>
        </w:rPr>
      </w:pPr>
    </w:p>
    <w:p w:rsidR="009A7AAE" w:rsidRPr="009A7AAE" w:rsidRDefault="00497F89" w:rsidP="009A7AAE">
      <w:pPr>
        <w:pStyle w:val="Tekstpodstawowy"/>
        <w:rPr>
          <w:sz w:val="24"/>
        </w:rPr>
      </w:pPr>
      <w:r w:rsidRPr="00497F89">
        <w:rPr>
          <w:b/>
          <w:sz w:val="24"/>
        </w:rPr>
        <w:t xml:space="preserve">  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497F89" w:rsidRPr="00497F89" w:rsidRDefault="0041467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</w:t>
      </w:r>
      <w:r w:rsidR="00497F89" w:rsidRPr="00497F89">
        <w:rPr>
          <w:rFonts w:ascii="Times New Roman" w:hAnsi="Times New Roman"/>
          <w:sz w:val="24"/>
        </w:rPr>
        <w:t>Oferta nr 1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Wykonawca: Podkarpackie Gospodarstwa Drobiarskie ,,OVO-RES” Sp. z o.o.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Adres:          : ul. Kolejowa 16, 36-040 Boguchwała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Cena oferty  : 31.500,00 zł brutto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NIP: 5170092475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Wielkość przedsiębiorstwa: małe przedsiębiorstwo                                            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Oferta nr 2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Wykonawca: Firma Usługowo-Handlowa Bogdan Butor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Adres:          : ul. Bożka 2/15, 48-200 Prudnik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Cena oferty  : 38.640,00 zł brutto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NIP: 7551435683</w:t>
      </w:r>
    </w:p>
    <w:p w:rsidR="00497F89" w:rsidRPr="00497F89" w:rsidRDefault="00497F89" w:rsidP="00497F89">
      <w:pPr>
        <w:spacing w:after="0"/>
        <w:jc w:val="both"/>
        <w:rPr>
          <w:rFonts w:ascii="Times New Roman" w:hAnsi="Times New Roman"/>
          <w:sz w:val="24"/>
        </w:rPr>
      </w:pPr>
      <w:r w:rsidRPr="00497F89">
        <w:rPr>
          <w:rFonts w:ascii="Times New Roman" w:hAnsi="Times New Roman"/>
          <w:sz w:val="24"/>
        </w:rPr>
        <w:t xml:space="preserve">    Wielkość przedsiębiorstwa: mikro przedsiębiorstwo                                            </w:t>
      </w:r>
    </w:p>
    <w:p w:rsidR="000912AB" w:rsidRPr="007A0A3B" w:rsidRDefault="000912AB" w:rsidP="00D67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491" w:rsidRDefault="00676491" w:rsidP="00D67FF2">
      <w:pPr>
        <w:pStyle w:val="Tekstpodstawowy"/>
        <w:rPr>
          <w:sz w:val="24"/>
        </w:rPr>
      </w:pPr>
    </w:p>
    <w:p w:rsidR="00497F89" w:rsidRDefault="00497F89" w:rsidP="00D67FF2">
      <w:pPr>
        <w:pStyle w:val="Tekstpodstawowy"/>
        <w:rPr>
          <w:sz w:val="24"/>
        </w:rPr>
      </w:pPr>
    </w:p>
    <w:p w:rsidR="00497F89" w:rsidRPr="007A0A3B" w:rsidRDefault="00497F89" w:rsidP="00D67FF2">
      <w:pPr>
        <w:pStyle w:val="Tekstpodstawowy"/>
        <w:rPr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lastRenderedPageBreak/>
        <w:t>P</w:t>
      </w:r>
      <w:r w:rsidR="00CC1F58" w:rsidRPr="007A0A3B">
        <w:rPr>
          <w:sz w:val="24"/>
          <w:u w:val="single"/>
        </w:rPr>
        <w:t xml:space="preserve">unktacja przyznana </w:t>
      </w:r>
      <w:r w:rsidR="00497F89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b/>
          <w:sz w:val="24"/>
        </w:rPr>
        <w:t xml:space="preserve">    </w:t>
      </w:r>
      <w:r w:rsidR="00B57C07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 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</w:t>
      </w:r>
      <w:r w:rsidR="009A7AAE">
        <w:rPr>
          <w:sz w:val="24"/>
        </w:rPr>
        <w:t>: 60,00</w:t>
      </w:r>
    </w:p>
    <w:p w:rsidR="00497F89" w:rsidRPr="007A0A3B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49,20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</w:t>
      </w:r>
      <w:r w:rsidR="00414679">
        <w:rPr>
          <w:sz w:val="24"/>
        </w:rPr>
        <w:t>ające z kryterium termin gwarancji</w:t>
      </w:r>
      <w:r w:rsidRPr="007A0A3B">
        <w:rPr>
          <w:sz w:val="24"/>
        </w:rPr>
        <w:t xml:space="preserve"> - możliwe do uzyskania 40,00 pkt</w:t>
      </w:r>
    </w:p>
    <w:p w:rsid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97F89">
        <w:rPr>
          <w:sz w:val="24"/>
        </w:rPr>
        <w:t xml:space="preserve"> Oferta nr 1: 4</w:t>
      </w:r>
      <w:r w:rsidR="007A0A3B" w:rsidRPr="007A0A3B">
        <w:rPr>
          <w:sz w:val="24"/>
        </w:rPr>
        <w:t>0,00</w:t>
      </w:r>
    </w:p>
    <w:p w:rsidR="00497F89" w:rsidRPr="007A0A3B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40,00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</w:t>
      </w:r>
      <w:r w:rsidR="00497F89">
        <w:rPr>
          <w:sz w:val="24"/>
        </w:rPr>
        <w:t>czna punktacja przyznana ofertom</w:t>
      </w:r>
      <w:r w:rsidRPr="007A0A3B">
        <w:rPr>
          <w:sz w:val="24"/>
        </w:rPr>
        <w:t>:</w:t>
      </w:r>
    </w:p>
    <w:p w:rsidR="00676491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1: 100,00</w:t>
      </w:r>
    </w:p>
    <w:p w:rsidR="00497F89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  89,20</w:t>
      </w:r>
    </w:p>
    <w:p w:rsidR="00676491" w:rsidRPr="007A0A3B" w:rsidRDefault="009A7AAE" w:rsidP="00676491">
      <w:pPr>
        <w:pStyle w:val="Tekstpodstawowy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1F4744" w:rsidRPr="007A0A3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8B" w:rsidRDefault="0066028B" w:rsidP="00226E8F">
      <w:pPr>
        <w:spacing w:after="0" w:line="240" w:lineRule="auto"/>
      </w:pPr>
      <w:r>
        <w:separator/>
      </w:r>
    </w:p>
  </w:endnote>
  <w:endnote w:type="continuationSeparator" w:id="0">
    <w:p w:rsidR="0066028B" w:rsidRDefault="0066028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8B" w:rsidRDefault="0066028B" w:rsidP="00226E8F">
      <w:pPr>
        <w:spacing w:after="0" w:line="240" w:lineRule="auto"/>
      </w:pPr>
      <w:r>
        <w:separator/>
      </w:r>
    </w:p>
  </w:footnote>
  <w:footnote w:type="continuationSeparator" w:id="0">
    <w:p w:rsidR="0066028B" w:rsidRDefault="0066028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66028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97F89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028B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90BD-0BFE-4669-812F-1F3D8B79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1822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2022-06-09T10:00:00Z</cp:lastPrinted>
  <dcterms:created xsi:type="dcterms:W3CDTF">2022-11-10T10:32:00Z</dcterms:created>
  <dcterms:modified xsi:type="dcterms:W3CDTF">2022-11-10T10:32:00Z</dcterms:modified>
</cp:coreProperties>
</file>