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ED4285">
        <w:rPr>
          <w:rFonts w:ascii="Cambria" w:hAnsi="Cambria" w:cs="Arial"/>
          <w:iCs/>
          <w:u w:val="single"/>
          <w:lang w:val="pl-PL"/>
        </w:rPr>
        <w:t xml:space="preserve"> </w:t>
      </w:r>
      <w:r w:rsidR="00001BBF">
        <w:rPr>
          <w:rFonts w:ascii="Cambria" w:hAnsi="Cambria" w:cs="Arial"/>
          <w:iCs/>
          <w:u w:val="single"/>
          <w:lang w:val="pl-PL"/>
        </w:rPr>
        <w:t>jajek kurzych.</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9519DD">
        <w:rPr>
          <w:rFonts w:ascii="Cambria" w:hAnsi="Cambria"/>
          <w:b/>
          <w:sz w:val="20"/>
          <w:szCs w:val="20"/>
          <w:lang w:val="pl-PL"/>
        </w:rPr>
        <w:t xml:space="preserve">Dostawa </w:t>
      </w:r>
      <w:r w:rsidR="00ED4285">
        <w:rPr>
          <w:rFonts w:ascii="Cambria" w:hAnsi="Cambria"/>
          <w:b/>
          <w:sz w:val="20"/>
          <w:szCs w:val="20"/>
          <w:lang w:val="pl-PL"/>
        </w:rPr>
        <w:t xml:space="preserve"> </w:t>
      </w:r>
      <w:r w:rsidR="00001BBF">
        <w:rPr>
          <w:rFonts w:ascii="Cambria" w:hAnsi="Cambria"/>
          <w:b/>
          <w:sz w:val="20"/>
          <w:szCs w:val="20"/>
          <w:lang w:val="pl-PL"/>
        </w:rPr>
        <w:t>jajek kurzych</w:t>
      </w:r>
      <w:r w:rsidR="005E7D44">
        <w:rPr>
          <w:rFonts w:ascii="Cambria" w:hAnsi="Cambria"/>
          <w:b/>
          <w:sz w:val="20"/>
          <w:szCs w:val="20"/>
          <w:lang w:val="pl-PL"/>
        </w:rPr>
        <w:t>”</w:t>
      </w:r>
    </w:p>
    <w:p w:rsidR="00ED4285" w:rsidRDefault="00ED4285" w:rsidP="00ED4285">
      <w:pPr>
        <w:pStyle w:val="Tekstpodstawowy2"/>
        <w:shd w:val="clear" w:color="auto" w:fill="F2F2F2"/>
        <w:spacing w:after="0" w:line="276" w:lineRule="auto"/>
        <w:jc w:val="both"/>
        <w:rPr>
          <w:rFonts w:ascii="Cambria" w:hAnsi="Cambria"/>
          <w:b/>
          <w:sz w:val="20"/>
          <w:szCs w:val="20"/>
          <w:lang w:val="pl-PL"/>
        </w:rPr>
      </w:pPr>
    </w:p>
    <w:p w:rsidR="00ED4285" w:rsidRDefault="00ED4285"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 xml:space="preserve">           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001BB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składania ofert częściowych </w:t>
      </w:r>
      <w:r w:rsidR="00001BBF">
        <w:rPr>
          <w:rFonts w:ascii="Cambria" w:hAnsi="Cambria" w:cs="Arial"/>
          <w:sz w:val="20"/>
          <w:szCs w:val="20"/>
        </w:rPr>
        <w:t>.</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001BBF">
        <w:rPr>
          <w:rFonts w:ascii="Cambria" w:hAnsi="Cambria" w:cs="Arial"/>
          <w:sz w:val="20"/>
          <w:szCs w:val="20"/>
        </w:rPr>
        <w:t>03142500-3</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ED4285" w:rsidRDefault="00604514" w:rsidP="00C245FD">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001BBF">
        <w:rPr>
          <w:rFonts w:ascii="Cambria" w:hAnsi="Cambria" w:cs="Arial"/>
          <w:sz w:val="20"/>
          <w:szCs w:val="20"/>
        </w:rPr>
        <w:t>12 miesięcy 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602546"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Pr>
          <w:rFonts w:ascii="Cambria" w:hAnsi="Cambria" w:cs="Arial"/>
          <w:sz w:val="20"/>
          <w:szCs w:val="20"/>
        </w:rPr>
        <w:t xml:space="preserve">    </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72B7" w:rsidRPr="00C872B7" w:rsidRDefault="00C872B7" w:rsidP="00C872B7">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C872B7">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C872B7" w:rsidRPr="00C872B7" w:rsidRDefault="00C872B7" w:rsidP="00C872B7">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C872B7">
        <w:rPr>
          <w:rFonts w:ascii="Cambria" w:hAnsi="Cambria" w:cs="Arial"/>
          <w:bCs/>
          <w:iCs/>
          <w:sz w:val="20"/>
          <w:szCs w:val="20"/>
          <w:lang w:bidi="pl-PL"/>
        </w:rPr>
        <w:t>1)</w:t>
      </w:r>
      <w:r>
        <w:rPr>
          <w:rFonts w:ascii="Cambria" w:hAnsi="Cambria" w:cs="Arial"/>
          <w:bCs/>
          <w:iCs/>
          <w:sz w:val="20"/>
          <w:szCs w:val="20"/>
          <w:lang w:bidi="pl-PL"/>
        </w:rPr>
        <w:t xml:space="preserve"> </w:t>
      </w:r>
      <w:r w:rsidRPr="00C872B7">
        <w:rPr>
          <w:rFonts w:ascii="Cambria" w:hAnsi="Cambria" w:cs="Arial"/>
          <w:bCs/>
          <w:iCs/>
          <w:sz w:val="20"/>
          <w:szCs w:val="20"/>
          <w:lang w:bidi="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C872B7" w:rsidRPr="00C872B7" w:rsidRDefault="00C872B7" w:rsidP="00C872B7">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C872B7">
        <w:rPr>
          <w:rFonts w:ascii="Cambria" w:hAnsi="Cambria" w:cs="Arial"/>
          <w:bCs/>
          <w:iCs/>
          <w:sz w:val="20"/>
          <w:szCs w:val="20"/>
          <w:lang w:bidi="pl-PL"/>
        </w:rPr>
        <w:t>2)</w:t>
      </w:r>
      <w:r>
        <w:rPr>
          <w:rFonts w:ascii="Cambria" w:hAnsi="Cambria" w:cs="Arial"/>
          <w:bCs/>
          <w:iCs/>
          <w:sz w:val="20"/>
          <w:szCs w:val="20"/>
          <w:lang w:bidi="pl-PL"/>
        </w:rPr>
        <w:t xml:space="preserve"> </w:t>
      </w:r>
      <w:r w:rsidRPr="00C872B7">
        <w:rPr>
          <w:rFonts w:ascii="Cambria" w:hAnsi="Cambria" w:cs="Arial"/>
          <w:bCs/>
          <w:iCs/>
          <w:sz w:val="20"/>
          <w:szCs w:val="20"/>
          <w:lang w:bidi="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w:t>
      </w:r>
      <w:r w:rsidR="00317138">
        <w:rPr>
          <w:rFonts w:ascii="Cambria" w:hAnsi="Cambria" w:cs="Arial"/>
          <w:bCs/>
          <w:iCs/>
          <w:sz w:val="20"/>
          <w:szCs w:val="20"/>
          <w:lang w:bidi="pl-PL"/>
        </w:rPr>
        <w:t> </w:t>
      </w:r>
      <w:r w:rsidRPr="00C872B7">
        <w:rPr>
          <w:rFonts w:ascii="Cambria" w:hAnsi="Cambria" w:cs="Arial"/>
          <w:bCs/>
          <w:iCs/>
          <w:sz w:val="20"/>
          <w:szCs w:val="20"/>
          <w:lang w:bidi="pl-PL"/>
        </w:rPr>
        <w:t>sprawie wpisu na listę rozstrzygającej o zastosowaniu środka, o którym mowa w art. 1 pkt 3;</w:t>
      </w:r>
    </w:p>
    <w:p w:rsidR="00C872B7" w:rsidRPr="00C872B7" w:rsidRDefault="00C872B7" w:rsidP="00C872B7">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C872B7">
        <w:rPr>
          <w:rFonts w:ascii="Cambria" w:hAnsi="Cambria" w:cs="Arial"/>
          <w:bCs/>
          <w:iCs/>
          <w:sz w:val="20"/>
          <w:szCs w:val="20"/>
          <w:lang w:bidi="pl-PL"/>
        </w:rPr>
        <w:t>3)  Wykonawcę oraz uczestnika konkursu, którego jednostką dominującą w rozumieniu art. 3 ust. 1 pkt 37 ustawy z dnia 29 września 1994 r. o rachunkowości (Dz. U. z 2021 r. poz. 217, 2105 i 2106) jest podmiot wymieniony  w wykazach określonych w rozporządzeniu 765/2006 i</w:t>
      </w:r>
      <w:r w:rsidR="00317138">
        <w:rPr>
          <w:rFonts w:ascii="Cambria" w:hAnsi="Cambria" w:cs="Arial"/>
          <w:bCs/>
          <w:iCs/>
          <w:sz w:val="20"/>
          <w:szCs w:val="20"/>
          <w:lang w:bidi="pl-PL"/>
        </w:rPr>
        <w:t> </w:t>
      </w:r>
      <w:r w:rsidRPr="00C872B7">
        <w:rPr>
          <w:rFonts w:ascii="Cambria" w:hAnsi="Cambria" w:cs="Arial"/>
          <w:bCs/>
          <w:iCs/>
          <w:sz w:val="20"/>
          <w:szCs w:val="20"/>
          <w:lang w:bidi="pl-PL"/>
        </w:rPr>
        <w:t>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872B7" w:rsidRPr="00C872B7" w:rsidRDefault="00C872B7" w:rsidP="00C872B7">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C872B7">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72B7" w:rsidRDefault="00C872B7" w:rsidP="00C872B7">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C872B7">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w:t>
      </w:r>
      <w:r>
        <w:rPr>
          <w:rFonts w:ascii="Cambria" w:hAnsi="Cambria" w:cs="Arial"/>
          <w:bCs/>
          <w:iCs/>
          <w:sz w:val="20"/>
          <w:szCs w:val="20"/>
          <w:lang w:bidi="pl-PL"/>
        </w:rPr>
        <w:t> </w:t>
      </w:r>
      <w:r w:rsidRPr="00C872B7">
        <w:rPr>
          <w:rFonts w:ascii="Cambria" w:hAnsi="Cambria" w:cs="Arial"/>
          <w:bCs/>
          <w:iCs/>
          <w:sz w:val="20"/>
          <w:szCs w:val="20"/>
          <w:lang w:bidi="pl-PL"/>
        </w:rPr>
        <w:t>udzielenie zamówienia publicznego.</w:t>
      </w:r>
    </w:p>
    <w:p w:rsidR="00C872B7" w:rsidRPr="00C872B7" w:rsidRDefault="00C872B7" w:rsidP="00C872B7">
      <w:pPr>
        <w:tabs>
          <w:tab w:val="left" w:pos="426"/>
        </w:tabs>
        <w:autoSpaceDE w:val="0"/>
        <w:autoSpaceDN w:val="0"/>
        <w:adjustRightInd w:val="0"/>
        <w:spacing w:line="276" w:lineRule="auto"/>
        <w:ind w:left="426"/>
        <w:jc w:val="both"/>
        <w:rPr>
          <w:rFonts w:ascii="Cambria" w:hAnsi="Cambria" w:cs="Arial"/>
          <w:bCs/>
          <w:iCs/>
          <w:sz w:val="20"/>
          <w:szCs w:val="20"/>
          <w:lang w:bidi="pl-PL"/>
        </w:rPr>
      </w:pP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9D1E65">
        <w:rPr>
          <w:rFonts w:ascii="Cambria" w:hAnsi="Cambria"/>
          <w:sz w:val="20"/>
          <w:lang w:eastAsia="x-none"/>
        </w:rPr>
        <w:t>nr 3</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lang w:eastAsia="x-none"/>
        </w:rPr>
      </w:pP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Sposób złożenia oferty, w tym zaszyfrowania oferty opisany został 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w:t>
      </w:r>
      <w:r w:rsidR="00317138">
        <w:rPr>
          <w:rFonts w:ascii="Cambria" w:eastAsia="Trebuchet MS" w:hAnsi="Cambria" w:cs="Trebuchet MS"/>
          <w:sz w:val="20"/>
          <w:szCs w:val="20"/>
          <w:lang w:bidi="pl-PL"/>
        </w:rPr>
        <w:t xml:space="preserve"> skutecznie </w:t>
      </w:r>
      <w:r w:rsidRPr="0066267A">
        <w:rPr>
          <w:rFonts w:ascii="Cambria" w:eastAsia="Trebuchet MS" w:hAnsi="Cambria" w:cs="Trebuchet MS"/>
          <w:sz w:val="20"/>
          <w:szCs w:val="20"/>
          <w:lang w:bidi="pl-PL"/>
        </w:rPr>
        <w:t>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2E2159">
        <w:rPr>
          <w:rFonts w:ascii="Cambria" w:hAnsi="Cambria" w:cs="Arial"/>
          <w:b w:val="0"/>
          <w:bCs w:val="0"/>
          <w:sz w:val="20"/>
          <w:szCs w:val="20"/>
          <w:lang w:val="pl-PL"/>
        </w:rPr>
        <w:t>09</w:t>
      </w:r>
      <w:r w:rsidR="00001BBF">
        <w:rPr>
          <w:rFonts w:ascii="Cambria" w:hAnsi="Cambria" w:cs="Arial"/>
          <w:b w:val="0"/>
          <w:bCs w:val="0"/>
          <w:sz w:val="20"/>
          <w:szCs w:val="20"/>
          <w:lang w:val="pl-PL"/>
        </w:rPr>
        <w:t>.12</w:t>
      </w:r>
      <w:r w:rsidR="001E098A">
        <w:rPr>
          <w:rFonts w:ascii="Cambria" w:hAnsi="Cambria" w:cs="Arial"/>
          <w:b w:val="0"/>
          <w:bCs w:val="0"/>
          <w:sz w:val="20"/>
          <w:szCs w:val="20"/>
          <w:lang w:val="pl-PL"/>
        </w:rPr>
        <w:t>.2022r.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C245FD">
      <w:pPr>
        <w:numPr>
          <w:ilvl w:val="0"/>
          <w:numId w:val="27"/>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C245FD">
      <w:pPr>
        <w:pStyle w:val="pkt"/>
        <w:numPr>
          <w:ilvl w:val="0"/>
          <w:numId w:val="27"/>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2E2159">
        <w:rPr>
          <w:rFonts w:ascii="Cambria" w:hAnsi="Cambria" w:cs="Arial"/>
          <w:sz w:val="20"/>
          <w:szCs w:val="20"/>
          <w:lang w:bidi="pl-PL"/>
        </w:rPr>
        <w:t>ę na dzień: 10</w:t>
      </w:r>
      <w:r w:rsidR="00001BBF">
        <w:rPr>
          <w:rFonts w:ascii="Cambria" w:hAnsi="Cambria" w:cs="Arial"/>
          <w:sz w:val="20"/>
          <w:szCs w:val="20"/>
          <w:lang w:bidi="pl-PL"/>
        </w:rPr>
        <w:t>.11</w:t>
      </w:r>
      <w:r w:rsidR="001E098A">
        <w:rPr>
          <w:rFonts w:ascii="Cambria" w:hAnsi="Cambria" w:cs="Arial"/>
          <w:sz w:val="20"/>
          <w:szCs w:val="20"/>
          <w:lang w:bidi="pl-PL"/>
        </w:rPr>
        <w:t>.2022</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E2159">
        <w:rPr>
          <w:rFonts w:ascii="Cambria" w:hAnsi="Cambria" w:cs="Arial"/>
          <w:sz w:val="20"/>
          <w:szCs w:val="20"/>
          <w:lang w:bidi="pl-PL"/>
        </w:rPr>
        <w:t>u 10</w:t>
      </w:r>
      <w:r w:rsidR="00001BBF">
        <w:rPr>
          <w:rFonts w:ascii="Cambria" w:hAnsi="Cambria" w:cs="Arial"/>
          <w:sz w:val="20"/>
          <w:szCs w:val="20"/>
          <w:lang w:bidi="pl-PL"/>
        </w:rPr>
        <w:t>.11</w:t>
      </w:r>
      <w:r w:rsidR="001E098A">
        <w:rPr>
          <w:rFonts w:ascii="Cambria" w:hAnsi="Cambria" w:cs="Arial"/>
          <w:sz w:val="20"/>
          <w:szCs w:val="20"/>
          <w:lang w:bidi="pl-PL"/>
        </w:rPr>
        <w:t>.2022</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                                   </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Zamawiający określa maksymalny termin dostawy na 2 dni 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2-dniowy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termin dostawy krótszy niż 2 dni (np. 1 dzień),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dokładnością do dni (np. 1 dzień, 2 dni,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gdy wykonawca nie określi w ofercie terminu dostawy, zamawiający przyjmie termin dostawy dla tej oferty wynoszący 2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Default="003051A1" w:rsidP="009462A0">
      <w:pPr>
        <w:widowControl w:val="0"/>
        <w:spacing w:line="276" w:lineRule="auto"/>
        <w:ind w:left="284" w:right="40"/>
        <w:jc w:val="both"/>
        <w:rPr>
          <w:rFonts w:ascii="Cambria" w:eastAsia="Trebuchet MS" w:hAnsi="Cambria" w:cs="Trebuchet MS"/>
          <w:sz w:val="20"/>
          <w:szCs w:val="20"/>
          <w:lang w:bidi="pl-PL"/>
        </w:rPr>
      </w:pPr>
    </w:p>
    <w:p w:rsidR="00001BBF" w:rsidRPr="007D6960" w:rsidRDefault="00001BBF"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F94C17">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r w:rsidR="00F94C17">
        <w:rPr>
          <w:rFonts w:ascii="Cambria" w:hAnsi="Cambria" w:cs="Arial"/>
          <w:b/>
          <w:bCs/>
          <w:smallCaps w:val="0"/>
          <w:sz w:val="20"/>
          <w:szCs w:val="20"/>
          <w:lang w:val="pl-PL"/>
        </w:rPr>
        <w:t>…</w:t>
      </w: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206EC2" w:rsidRPr="0086080E" w:rsidRDefault="00206EC2" w:rsidP="009E33B5">
      <w:pPr>
        <w:pStyle w:val="Tekstpodstawowy"/>
        <w:spacing w:after="60" w:line="276" w:lineRule="auto"/>
        <w:jc w:val="left"/>
        <w:rPr>
          <w:rFonts w:ascii="Cambria" w:hAnsi="Cambria" w:cs="Arial"/>
          <w:b/>
          <w:bCs/>
          <w:smallCaps w:val="0"/>
          <w:sz w:val="20"/>
          <w:szCs w:val="20"/>
          <w:lang w:val="pl-PL"/>
        </w:rPr>
        <w:sectPr w:rsidR="00206EC2" w:rsidRPr="0086080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ED4285" w:rsidRPr="00D02B63" w:rsidRDefault="00206EC2" w:rsidP="00D02B63">
      <w:pPr>
        <w:tabs>
          <w:tab w:val="left" w:pos="9072"/>
        </w:tabs>
        <w:spacing w:line="480" w:lineRule="auto"/>
        <w:jc w:val="right"/>
        <w:rPr>
          <w:rFonts w:ascii="Cambria" w:hAnsi="Cambria" w:cs="Arial"/>
          <w:b/>
          <w:sz w:val="20"/>
          <w:szCs w:val="20"/>
        </w:rPr>
      </w:pPr>
      <w:r w:rsidRPr="009659F8">
        <w:rPr>
          <w:rFonts w:ascii="Cambria" w:hAnsi="Cambria" w:cs="Arial"/>
          <w:b/>
          <w:sz w:val="20"/>
          <w:szCs w:val="20"/>
        </w:rPr>
        <w:t xml:space="preserve">                                                                                          </w:t>
      </w:r>
      <w:r w:rsidR="0086080E" w:rsidRPr="009659F8">
        <w:rPr>
          <w:rFonts w:ascii="Cambria" w:hAnsi="Cambria" w:cs="Arial"/>
          <w:b/>
          <w:sz w:val="20"/>
          <w:szCs w:val="20"/>
        </w:rPr>
        <w:t xml:space="preserve">                                           </w:t>
      </w:r>
      <w:r w:rsidR="009E33B5">
        <w:rPr>
          <w:rFonts w:ascii="Cambria" w:hAnsi="Cambria" w:cs="Arial"/>
          <w:b/>
          <w:sz w:val="20"/>
          <w:szCs w:val="20"/>
        </w:rPr>
        <w:t xml:space="preserve">                                                                                                      </w:t>
      </w:r>
      <w:r w:rsidR="0086080E" w:rsidRPr="009659F8">
        <w:rPr>
          <w:rFonts w:ascii="Cambria" w:hAnsi="Cambria" w:cs="Arial"/>
          <w:b/>
          <w:sz w:val="20"/>
          <w:szCs w:val="20"/>
        </w:rPr>
        <w:t xml:space="preserve">   </w:t>
      </w:r>
      <w:r w:rsidRPr="009659F8">
        <w:rPr>
          <w:rFonts w:ascii="Cambria" w:hAnsi="Cambria" w:cs="Arial"/>
          <w:b/>
          <w:sz w:val="20"/>
          <w:szCs w:val="20"/>
        </w:rPr>
        <w:t xml:space="preserve"> </w:t>
      </w:r>
      <w:r w:rsidR="00ED4285" w:rsidRPr="009659F8">
        <w:rPr>
          <w:rFonts w:ascii="Cambria" w:hAnsi="Cambria" w:cs="Arial"/>
          <w:b/>
          <w:sz w:val="20"/>
          <w:szCs w:val="20"/>
        </w:rPr>
        <w:t xml:space="preserve">                                                                                                                                                 </w:t>
      </w:r>
      <w:r w:rsidR="00ED4285">
        <w:rPr>
          <w:rFonts w:ascii="Cambria" w:hAnsi="Cambria" w:cs="Arial"/>
          <w:b/>
          <w:sz w:val="20"/>
          <w:szCs w:val="20"/>
        </w:rPr>
        <w:t xml:space="preserve">                                                                                                      </w:t>
      </w:r>
      <w:r w:rsidR="00ED4285" w:rsidRPr="009659F8">
        <w:rPr>
          <w:rFonts w:ascii="Cambria" w:hAnsi="Cambria" w:cs="Arial"/>
          <w:b/>
          <w:sz w:val="20"/>
          <w:szCs w:val="20"/>
        </w:rPr>
        <w:t xml:space="preserve"> </w:t>
      </w:r>
    </w:p>
    <w:p w:rsidR="00A407F6" w:rsidRPr="00F23A30"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sz w:val="20"/>
          <w:szCs w:val="20"/>
        </w:rPr>
        <w:t>Wykonawca</w:t>
      </w:r>
      <w:r w:rsidRPr="00F23A30">
        <w:rPr>
          <w:rFonts w:ascii="Cambria" w:hAnsi="Cambria" w:cs="Arial"/>
          <w:b/>
          <w:sz w:val="20"/>
          <w:szCs w:val="20"/>
        </w:rPr>
        <w:t>:</w:t>
      </w:r>
      <w:r w:rsidR="00F23A30" w:rsidRPr="00F23A30">
        <w:rPr>
          <w:rFonts w:ascii="Cambria" w:hAnsi="Cambria" w:cs="Arial"/>
          <w:b/>
          <w:sz w:val="20"/>
          <w:szCs w:val="20"/>
        </w:rPr>
        <w:t xml:space="preserve">                                                                                                                                                                                                                                                 </w:t>
      </w:r>
      <w:r w:rsidR="00F23A30">
        <w:rPr>
          <w:rFonts w:ascii="Cambria" w:hAnsi="Cambria" w:cs="Arial"/>
          <w:b/>
          <w:sz w:val="20"/>
          <w:szCs w:val="20"/>
        </w:rPr>
        <w:t xml:space="preserve">             </w:t>
      </w:r>
      <w:r w:rsidR="00F23A30" w:rsidRPr="00F23A30">
        <w:rPr>
          <w:rFonts w:ascii="Cambria" w:hAnsi="Cambria" w:cs="Arial"/>
          <w:b/>
          <w:sz w:val="20"/>
          <w:szCs w:val="20"/>
        </w:rPr>
        <w:t xml:space="preserve"> Załącznik nr 1</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ED4285" w:rsidRPr="00ED4285" w:rsidRDefault="00ED4285" w:rsidP="00ED4285">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OFERTA A</w:t>
      </w:r>
      <w:r w:rsidR="00F23A30">
        <w:rPr>
          <w:rFonts w:ascii="Cambria" w:hAnsi="Cambria" w:cs="Arial"/>
          <w:b/>
          <w:bCs/>
          <w:sz w:val="20"/>
          <w:szCs w:val="20"/>
        </w:rPr>
        <w:t xml:space="preserve">SORTYMENTOWO – CENOWA </w:t>
      </w:r>
    </w:p>
    <w:p w:rsidR="00ED4285" w:rsidRPr="00ED4285" w:rsidRDefault="00ED4285" w:rsidP="00ED4285">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ED4285" w:rsidRPr="00ED4285" w:rsidRDefault="00ED4285" w:rsidP="00ED4285">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 xml:space="preserve">na </w:t>
      </w:r>
      <w:r w:rsidR="00001BBF">
        <w:rPr>
          <w:rFonts w:ascii="Cambria" w:hAnsi="Cambria" w:cs="Arial"/>
          <w:b/>
          <w:bCs/>
          <w:sz w:val="20"/>
          <w:szCs w:val="20"/>
        </w:rPr>
        <w:t>dostawy jajek kurzych</w:t>
      </w:r>
      <w:r w:rsidRPr="00ED4285">
        <w:rPr>
          <w:rFonts w:ascii="Cambria" w:hAnsi="Cambria" w:cs="Arial"/>
          <w:b/>
          <w:bCs/>
          <w:sz w:val="20"/>
          <w:szCs w:val="20"/>
        </w:rPr>
        <w:t xml:space="preserve"> dla Szpitala Specjalistycznego w Brzozowie Podkarpackiego Ośrodka Onkologicznego im. Ks. B. Markiewicza, zn</w:t>
      </w:r>
      <w:r w:rsidR="00001BBF">
        <w:rPr>
          <w:rFonts w:ascii="Cambria" w:hAnsi="Cambria" w:cs="Arial"/>
          <w:b/>
          <w:bCs/>
          <w:sz w:val="20"/>
          <w:szCs w:val="20"/>
        </w:rPr>
        <w:t>ak sprawy SZSPOO.SZPiGM. 3810/70</w:t>
      </w:r>
      <w:r w:rsidRPr="00ED4285">
        <w:rPr>
          <w:rFonts w:ascii="Cambria" w:hAnsi="Cambria" w:cs="Arial"/>
          <w:b/>
          <w:bCs/>
          <w:sz w:val="20"/>
          <w:szCs w:val="20"/>
        </w:rPr>
        <w:t>/2022 przedstawiamy następującą ofertę</w:t>
      </w:r>
      <w:r w:rsidR="00E136A8">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243"/>
        <w:gridCol w:w="1276"/>
        <w:gridCol w:w="1559"/>
        <w:gridCol w:w="1276"/>
        <w:gridCol w:w="1276"/>
        <w:gridCol w:w="1559"/>
        <w:gridCol w:w="1509"/>
      </w:tblGrid>
      <w:tr w:rsidR="009519DD" w:rsidRPr="009519DD" w:rsidTr="00001BBF">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Lp.</w:t>
            </w:r>
          </w:p>
        </w:tc>
        <w:tc>
          <w:tcPr>
            <w:tcW w:w="42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Nazwa towaru</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Ilość</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Jm</w:t>
            </w:r>
          </w:p>
        </w:tc>
        <w:tc>
          <w:tcPr>
            <w:tcW w:w="1559"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netto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brutto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Stawka VAT</w:t>
            </w:r>
          </w:p>
        </w:tc>
        <w:tc>
          <w:tcPr>
            <w:tcW w:w="1559"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netto</w:t>
            </w:r>
          </w:p>
        </w:tc>
        <w:tc>
          <w:tcPr>
            <w:tcW w:w="1509"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brutto</w:t>
            </w:r>
          </w:p>
        </w:tc>
      </w:tr>
      <w:tr w:rsidR="009519DD" w:rsidRPr="009519DD" w:rsidTr="00001BBF">
        <w:trPr>
          <w:trHeight w:val="56"/>
        </w:trPr>
        <w:tc>
          <w:tcPr>
            <w:tcW w:w="543" w:type="dxa"/>
          </w:tcPr>
          <w:p w:rsidR="004916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tc>
        <w:tc>
          <w:tcPr>
            <w:tcW w:w="4243" w:type="dxa"/>
          </w:tcPr>
          <w:p w:rsidR="00D3146B" w:rsidRPr="009519DD" w:rsidRDefault="00001BBF" w:rsidP="009519DD">
            <w:pPr>
              <w:tabs>
                <w:tab w:val="left" w:pos="9072"/>
              </w:tabs>
              <w:spacing w:line="480" w:lineRule="auto"/>
              <w:jc w:val="both"/>
              <w:rPr>
                <w:rFonts w:ascii="Cambria" w:hAnsi="Cambria" w:cs="Arial"/>
                <w:bCs/>
                <w:sz w:val="20"/>
                <w:szCs w:val="20"/>
              </w:rPr>
            </w:pPr>
            <w:r>
              <w:rPr>
                <w:rFonts w:ascii="Cambria" w:hAnsi="Cambria" w:cs="Arial"/>
                <w:bCs/>
                <w:sz w:val="20"/>
                <w:szCs w:val="20"/>
              </w:rPr>
              <w:t>Jajka kurze, klasa L, naświetlane lampą bakteriobójcza UV-bezpośredniego działania</w:t>
            </w:r>
          </w:p>
        </w:tc>
        <w:tc>
          <w:tcPr>
            <w:tcW w:w="1276" w:type="dxa"/>
          </w:tcPr>
          <w:p w:rsidR="00D3146B" w:rsidRDefault="00D3146B" w:rsidP="001E098A">
            <w:pPr>
              <w:tabs>
                <w:tab w:val="left" w:pos="9072"/>
              </w:tabs>
              <w:spacing w:line="480" w:lineRule="auto"/>
              <w:jc w:val="both"/>
              <w:rPr>
                <w:rFonts w:ascii="Cambria" w:hAnsi="Cambria" w:cs="Arial"/>
                <w:bCs/>
                <w:sz w:val="20"/>
                <w:szCs w:val="20"/>
              </w:rPr>
            </w:pPr>
          </w:p>
          <w:p w:rsidR="00001BBF" w:rsidRPr="009519DD" w:rsidRDefault="00001BBF" w:rsidP="001E098A">
            <w:pPr>
              <w:tabs>
                <w:tab w:val="left" w:pos="9072"/>
              </w:tabs>
              <w:spacing w:line="480" w:lineRule="auto"/>
              <w:jc w:val="both"/>
              <w:rPr>
                <w:rFonts w:ascii="Cambria" w:hAnsi="Cambria" w:cs="Arial"/>
                <w:bCs/>
                <w:sz w:val="20"/>
                <w:szCs w:val="20"/>
              </w:rPr>
            </w:pPr>
            <w:r>
              <w:rPr>
                <w:rFonts w:ascii="Cambria" w:hAnsi="Cambria" w:cs="Arial"/>
                <w:bCs/>
                <w:sz w:val="20"/>
                <w:szCs w:val="20"/>
              </w:rPr>
              <w:t>42000 szt</w:t>
            </w:r>
          </w:p>
        </w:tc>
        <w:tc>
          <w:tcPr>
            <w:tcW w:w="1559" w:type="dxa"/>
          </w:tcPr>
          <w:p w:rsidR="009519DD" w:rsidRDefault="009519DD" w:rsidP="009519DD">
            <w:pPr>
              <w:tabs>
                <w:tab w:val="left" w:pos="9072"/>
              </w:tabs>
              <w:spacing w:line="480" w:lineRule="auto"/>
              <w:jc w:val="both"/>
              <w:rPr>
                <w:rFonts w:ascii="Cambria" w:hAnsi="Cambria" w:cs="Arial"/>
                <w:bCs/>
                <w:sz w:val="20"/>
                <w:szCs w:val="20"/>
              </w:rPr>
            </w:pPr>
          </w:p>
          <w:p w:rsidR="00001BBF" w:rsidRPr="009519DD" w:rsidRDefault="00001BBF"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559"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509" w:type="dxa"/>
          </w:tcPr>
          <w:p w:rsidR="009519DD" w:rsidRPr="009519DD" w:rsidRDefault="009519DD" w:rsidP="009519DD">
            <w:pPr>
              <w:tabs>
                <w:tab w:val="left" w:pos="9072"/>
              </w:tabs>
              <w:spacing w:line="480" w:lineRule="auto"/>
              <w:jc w:val="both"/>
              <w:rPr>
                <w:rFonts w:ascii="Cambria" w:hAnsi="Cambria" w:cs="Arial"/>
                <w:bCs/>
                <w:sz w:val="20"/>
                <w:szCs w:val="20"/>
              </w:rPr>
            </w:pPr>
          </w:p>
        </w:tc>
      </w:tr>
      <w:tr w:rsidR="009519DD" w:rsidRPr="009519DD" w:rsidTr="00001BBF">
        <w:trPr>
          <w:trHeight w:val="562"/>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42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387" w:type="dxa"/>
            <w:gridSpan w:val="4"/>
          </w:tcPr>
          <w:p w:rsidR="009519DD" w:rsidRPr="009519DD" w:rsidRDefault="009519DD" w:rsidP="009519DD">
            <w:pPr>
              <w:tabs>
                <w:tab w:val="left" w:pos="9072"/>
              </w:tabs>
              <w:spacing w:line="480" w:lineRule="auto"/>
              <w:jc w:val="both"/>
              <w:rPr>
                <w:rFonts w:ascii="Cambria" w:hAnsi="Cambria" w:cs="Arial"/>
                <w:bCs/>
                <w:sz w:val="20"/>
                <w:szCs w:val="20"/>
              </w:rPr>
            </w:pPr>
          </w:p>
        </w:tc>
        <w:tc>
          <w:tcPr>
            <w:tcW w:w="1559"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509" w:type="dxa"/>
          </w:tcPr>
          <w:p w:rsidR="009519DD" w:rsidRPr="009519DD" w:rsidRDefault="009519DD" w:rsidP="009519DD">
            <w:pPr>
              <w:tabs>
                <w:tab w:val="left" w:pos="9072"/>
              </w:tabs>
              <w:spacing w:line="480" w:lineRule="auto"/>
              <w:jc w:val="both"/>
              <w:rPr>
                <w:rFonts w:ascii="Cambria" w:hAnsi="Cambria" w:cs="Arial"/>
                <w:bCs/>
                <w:sz w:val="20"/>
                <w:szCs w:val="20"/>
              </w:rPr>
            </w:pPr>
          </w:p>
        </w:tc>
      </w:tr>
    </w:tbl>
    <w:p w:rsidR="009519DD" w:rsidRPr="009519DD" w:rsidRDefault="009519DD" w:rsidP="009519DD">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t xml:space="preserve">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E508C1" w:rsidRDefault="00E508C1" w:rsidP="00E508C1">
      <w:pPr>
        <w:tabs>
          <w:tab w:val="left" w:pos="9072"/>
        </w:tabs>
        <w:spacing w:line="480" w:lineRule="auto"/>
        <w:jc w:val="both"/>
        <w:rPr>
          <w:rFonts w:ascii="Cambria" w:hAnsi="Cambria" w:cs="Arial"/>
          <w:bCs/>
          <w:i/>
          <w:sz w:val="20"/>
          <w:szCs w:val="20"/>
        </w:rPr>
      </w:pPr>
    </w:p>
    <w:p w:rsidR="00F23A30" w:rsidRDefault="00F23A30" w:rsidP="00E508C1">
      <w:pPr>
        <w:tabs>
          <w:tab w:val="left" w:pos="9072"/>
        </w:tabs>
        <w:spacing w:line="480" w:lineRule="auto"/>
        <w:jc w:val="both"/>
        <w:rPr>
          <w:rFonts w:ascii="Cambria" w:hAnsi="Cambria" w:cs="Arial"/>
          <w:bCs/>
          <w:i/>
          <w:sz w:val="20"/>
          <w:szCs w:val="20"/>
        </w:rPr>
      </w:pPr>
    </w:p>
    <w:p w:rsidR="00F23A30" w:rsidRDefault="00F23A30" w:rsidP="00E508C1">
      <w:pPr>
        <w:tabs>
          <w:tab w:val="left" w:pos="9072"/>
        </w:tabs>
        <w:spacing w:line="480" w:lineRule="auto"/>
        <w:jc w:val="both"/>
        <w:rPr>
          <w:rFonts w:ascii="Cambria" w:hAnsi="Cambria" w:cs="Arial"/>
          <w:bCs/>
          <w:i/>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sectPr w:rsidR="00A407F6"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sidR="00001BBF">
        <w:rPr>
          <w:rFonts w:ascii="Cambria" w:hAnsi="Cambria" w:cs="Arial"/>
          <w:sz w:val="21"/>
          <w:szCs w:val="21"/>
        </w:rPr>
        <w:t>podlegam/</w:t>
      </w:r>
      <w:r w:rsidRPr="00A37911">
        <w:rPr>
          <w:rFonts w:ascii="Cambria" w:hAnsi="Cambria" w:cs="Arial"/>
          <w:sz w:val="21"/>
          <w:szCs w:val="21"/>
        </w:rPr>
        <w:t>nie podlegam</w:t>
      </w:r>
      <w:r w:rsidR="00001BBF"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C872B7"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sidR="00001BBF">
        <w:rPr>
          <w:rFonts w:ascii="Cambria" w:hAnsi="Cambria" w:cs="Arial"/>
          <w:sz w:val="21"/>
          <w:szCs w:val="21"/>
        </w:rPr>
        <w:t>podlegam/ nie podlegam</w:t>
      </w:r>
      <w:r w:rsidR="00001BBF" w:rsidRPr="00001BBF">
        <w:rPr>
          <w:rFonts w:ascii="Cambria" w:hAnsi="Cambria" w:cs="Arial"/>
          <w:bCs/>
          <w:sz w:val="21"/>
          <w:szCs w:val="21"/>
        </w:rPr>
        <w:t>*</w:t>
      </w:r>
      <w:r w:rsidR="00001BBF">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C872B7" w:rsidRPr="0035282E" w:rsidRDefault="00C872B7" w:rsidP="00C872B7">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022912" w:rsidRDefault="00022912" w:rsidP="009431A4">
      <w:pPr>
        <w:spacing w:line="360" w:lineRule="auto"/>
        <w:jc w:val="both"/>
        <w:rPr>
          <w:rFonts w:ascii="Cambria" w:hAnsi="Cambria" w:cs="Arial"/>
          <w:b/>
          <w:sz w:val="20"/>
          <w:szCs w:val="20"/>
          <w:u w:val="single"/>
        </w:rPr>
      </w:pPr>
    </w:p>
    <w:p w:rsidR="004D1189" w:rsidRDefault="00001BBF" w:rsidP="009431A4">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022912" w:rsidRPr="00022912" w:rsidRDefault="00022912" w:rsidP="009431A4">
      <w:pPr>
        <w:spacing w:line="360" w:lineRule="auto"/>
        <w:jc w:val="both"/>
        <w:rPr>
          <w:rFonts w:ascii="Cambria" w:hAnsi="Cambria" w:cs="Arial"/>
          <w:b/>
          <w:sz w:val="20"/>
          <w:szCs w:val="20"/>
          <w:u w:val="single"/>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Pr="00580567"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1442E" w:rsidRDefault="00D1442E" w:rsidP="00C64BB1">
      <w:pPr>
        <w:ind w:left="284"/>
        <w:jc w:val="both"/>
        <w:rPr>
          <w:rFonts w:ascii="Cambria" w:hAnsi="Cambria"/>
          <w:lang w:eastAsia="en-US"/>
        </w:rPr>
      </w:pPr>
    </w:p>
    <w:p w:rsidR="00D1442E" w:rsidRDefault="00D1442E" w:rsidP="00D1442E">
      <w:pPr>
        <w:ind w:left="284"/>
        <w:jc w:val="both"/>
        <w:rPr>
          <w:rFonts w:ascii="Cambria" w:hAnsi="Cambria"/>
          <w:lang w:eastAsia="en-US"/>
        </w:rPr>
      </w:pPr>
    </w:p>
    <w:p w:rsidR="00D1442E" w:rsidRDefault="00D1442E" w:rsidP="00D1442E">
      <w:pPr>
        <w:pStyle w:val="Bezodstpw"/>
        <w:jc w:val="center"/>
        <w:rPr>
          <w:b/>
        </w:rPr>
      </w:pPr>
      <w:r w:rsidRPr="008556CD">
        <w:rPr>
          <w:b/>
        </w:rPr>
        <w:t xml:space="preserve">UMOWA </w:t>
      </w:r>
      <w:r w:rsidR="00413592">
        <w:rPr>
          <w:b/>
        </w:rPr>
        <w:t>SPRZEDAŻY</w:t>
      </w:r>
    </w:p>
    <w:p w:rsidR="00D1442E" w:rsidRPr="008556CD" w:rsidRDefault="00D1442E" w:rsidP="00D1442E">
      <w:pPr>
        <w:pStyle w:val="Bezodstpw"/>
        <w:jc w:val="center"/>
        <w:rPr>
          <w:rFonts w:eastAsia="Arial Unicode MS"/>
          <w:b/>
          <w:bCs/>
        </w:rPr>
      </w:pPr>
    </w:p>
    <w:p w:rsidR="00D1442E" w:rsidRDefault="00D1442E" w:rsidP="00D1442E">
      <w:pPr>
        <w:pStyle w:val="Bezodstpw"/>
        <w:jc w:val="center"/>
        <w:rPr>
          <w:b/>
        </w:rPr>
      </w:pPr>
      <w:r w:rsidRPr="008556CD">
        <w:rPr>
          <w:b/>
        </w:rPr>
        <w:t>NR SZPiGM 38</w:t>
      </w:r>
      <w:r w:rsidR="00022912">
        <w:rPr>
          <w:b/>
        </w:rPr>
        <w:t>10/70</w:t>
      </w:r>
      <w:r w:rsidR="00413592">
        <w:rPr>
          <w:b/>
        </w:rPr>
        <w:t>/</w:t>
      </w:r>
      <w:r>
        <w:rPr>
          <w:b/>
        </w:rPr>
        <w:t>2022</w:t>
      </w:r>
    </w:p>
    <w:p w:rsidR="00D1442E" w:rsidRPr="008556CD" w:rsidRDefault="00D1442E" w:rsidP="00D1442E">
      <w:pPr>
        <w:pStyle w:val="Bezodstpw"/>
        <w:jc w:val="center"/>
        <w:rPr>
          <w:b/>
        </w:rPr>
      </w:pPr>
    </w:p>
    <w:p w:rsidR="00D1442E" w:rsidRDefault="00D1442E" w:rsidP="00D1442E">
      <w:pPr>
        <w:pStyle w:val="Bezodstpw"/>
      </w:pPr>
      <w:r>
        <w:t xml:space="preserve">            </w:t>
      </w:r>
    </w:p>
    <w:p w:rsidR="00D1442E" w:rsidRPr="009551CC" w:rsidRDefault="00D1442E" w:rsidP="00D1442E">
      <w:pPr>
        <w:pStyle w:val="Bezodstpw"/>
      </w:pPr>
      <w:r>
        <w:t xml:space="preserve">            </w:t>
      </w:r>
      <w:r w:rsidRPr="009551CC">
        <w:t xml:space="preserve">zawarta </w:t>
      </w:r>
      <w:r>
        <w:t xml:space="preserve">w Brzozowie, w dniu …………….. </w:t>
      </w:r>
      <w:r w:rsidRPr="009551CC">
        <w:t>pomiędzy:</w:t>
      </w:r>
    </w:p>
    <w:p w:rsidR="00D1442E" w:rsidRDefault="00D1442E" w:rsidP="00D1442E">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1442E" w:rsidRPr="00C6709A" w:rsidRDefault="00D1442E" w:rsidP="00D1442E">
      <w:pPr>
        <w:pStyle w:val="Bezodstpw"/>
        <w:tabs>
          <w:tab w:val="left" w:pos="709"/>
        </w:tabs>
        <w:ind w:left="709"/>
        <w:jc w:val="both"/>
      </w:pPr>
      <w:r>
        <w:t>Lek. Tomasza Kondraciuka, MBA - Dyrektora</w:t>
      </w:r>
    </w:p>
    <w:p w:rsidR="00D1442E" w:rsidRPr="00C6709A" w:rsidRDefault="00D1442E" w:rsidP="00D1442E">
      <w:pPr>
        <w:pStyle w:val="Bezodstpw"/>
        <w:ind w:left="709"/>
        <w:jc w:val="both"/>
      </w:pPr>
      <w:r w:rsidRPr="00C6709A">
        <w:t xml:space="preserve">zwanym w dalszej części umowy „Kupującym”, </w:t>
      </w:r>
    </w:p>
    <w:p w:rsidR="00D1442E" w:rsidRPr="00C6709A" w:rsidRDefault="00D1442E" w:rsidP="00D1442E">
      <w:pPr>
        <w:pStyle w:val="Bezodstpw"/>
        <w:ind w:left="709"/>
        <w:jc w:val="both"/>
      </w:pPr>
      <w:r w:rsidRPr="00C6709A">
        <w:t>a</w:t>
      </w:r>
    </w:p>
    <w:p w:rsidR="00D1442E" w:rsidRPr="00FD32BB" w:rsidRDefault="00D1442E" w:rsidP="00D1442E">
      <w:pPr>
        <w:pStyle w:val="Bezodstpw"/>
        <w:ind w:left="709"/>
        <w:jc w:val="both"/>
      </w:pPr>
      <w:r>
        <w:t>………………………………………………………………………………………….,</w:t>
      </w:r>
      <w:r w:rsidRPr="00FD32BB">
        <w:t xml:space="preserve">  reprezentowana przez:</w:t>
      </w:r>
    </w:p>
    <w:p w:rsidR="00D1442E" w:rsidRPr="008556CD" w:rsidRDefault="00D1442E" w:rsidP="00D1442E">
      <w:pPr>
        <w:pStyle w:val="Bezodstpw"/>
        <w:numPr>
          <w:ilvl w:val="3"/>
          <w:numId w:val="38"/>
        </w:numPr>
        <w:tabs>
          <w:tab w:val="clear" w:pos="1800"/>
          <w:tab w:val="num" w:pos="1134"/>
        </w:tabs>
        <w:ind w:hanging="1091"/>
      </w:pPr>
      <w:r>
        <w:t>……………………………………………..</w:t>
      </w:r>
    </w:p>
    <w:p w:rsidR="00D1442E" w:rsidRPr="00C6709A" w:rsidRDefault="00D1442E" w:rsidP="00D1442E">
      <w:pPr>
        <w:pStyle w:val="Bezodstpw"/>
        <w:ind w:left="709"/>
      </w:pPr>
      <w:r w:rsidRPr="00C6709A">
        <w:t>zw</w:t>
      </w:r>
      <w:r>
        <w:t>aną</w:t>
      </w:r>
      <w:r w:rsidRPr="00C6709A">
        <w:t xml:space="preserve"> w dalszej części umowy „Sprzedającym”.</w:t>
      </w:r>
    </w:p>
    <w:p w:rsidR="00D1442E" w:rsidRDefault="00D1442E" w:rsidP="00D1442E">
      <w:pPr>
        <w:pStyle w:val="Bezodstpw"/>
        <w:ind w:left="709"/>
        <w:jc w:val="both"/>
      </w:pPr>
    </w:p>
    <w:p w:rsidR="00D1442E" w:rsidRPr="00077646" w:rsidRDefault="00D1442E" w:rsidP="00D1442E">
      <w:pPr>
        <w:pStyle w:val="Bezodstpw"/>
        <w:ind w:left="709"/>
        <w:jc w:val="both"/>
      </w:pPr>
    </w:p>
    <w:p w:rsidR="00D1442E" w:rsidRDefault="00D1442E" w:rsidP="00D1442E">
      <w:pPr>
        <w:ind w:left="709" w:firstLine="709"/>
      </w:pPr>
      <w:r>
        <w:t xml:space="preserve">                                                </w:t>
      </w:r>
      <w:r w:rsidRPr="00992E1C">
        <w:t>§ 1</w:t>
      </w:r>
    </w:p>
    <w:p w:rsidR="00D1442E" w:rsidRPr="00992E1C" w:rsidRDefault="00D1442E" w:rsidP="00D1442E">
      <w:pPr>
        <w:ind w:left="709" w:firstLine="709"/>
      </w:pPr>
    </w:p>
    <w:p w:rsidR="00D1442E" w:rsidRPr="00992E1C" w:rsidRDefault="00D1442E" w:rsidP="00D1442E">
      <w:pPr>
        <w:numPr>
          <w:ilvl w:val="0"/>
          <w:numId w:val="33"/>
        </w:numPr>
        <w:suppressAutoHyphens/>
        <w:jc w:val="both"/>
      </w:pPr>
      <w:r w:rsidRPr="00992E1C">
        <w:t>Sprzedający sprzedaje a</w:t>
      </w:r>
      <w:r>
        <w:t xml:space="preserve"> Kupujący kupuje </w:t>
      </w:r>
      <w:r w:rsidR="00022912">
        <w:t>jajka kurze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1442E" w:rsidRPr="00992E1C" w:rsidRDefault="00D1442E" w:rsidP="00D1442E">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1442E" w:rsidRDefault="00D1442E" w:rsidP="00D1442E">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413592" w:rsidRPr="00413592" w:rsidRDefault="001D179E" w:rsidP="00022912">
      <w:pPr>
        <w:numPr>
          <w:ilvl w:val="0"/>
          <w:numId w:val="33"/>
        </w:numPr>
        <w:suppressAutoHyphens/>
        <w:jc w:val="both"/>
      </w:pPr>
      <w:r w:rsidRPr="001D179E">
        <w:t>Umowa zos</w:t>
      </w:r>
      <w:r w:rsidR="00022912">
        <w:t>tała zawarta na czas określony 12</w:t>
      </w:r>
      <w:r w:rsidRPr="001D179E">
        <w:t xml:space="preserve"> miesięcy tj. od dnia …………….. do dnia ………………r. z możliwością jej przedłużenia za zgodą obu stron umowy, w przypadku niewyczerpania asortymentu objętego przedmiotem umowy, n</w:t>
      </w:r>
      <w:r w:rsidR="00022912">
        <w:t>a łączny okres nie dłuższy niż 15</w:t>
      </w:r>
      <w:r w:rsidRPr="001D179E">
        <w:t xml:space="preserve"> m</w:t>
      </w:r>
      <w:r w:rsidR="00022912">
        <w:t>iesięcy</w:t>
      </w:r>
      <w:r w:rsidRPr="001D179E">
        <w:t xml:space="preserve">. Przedłużenie umowy nie jest dorozumiane i wymaga formy aneksu. W przypadku nie wyrażenia zgody przez Sprzedającego na przedłużenie umowy nie przysługują mu roszczenia odszkodowawcze z tytułu niezrealizowania przedmiotu </w:t>
      </w:r>
    </w:p>
    <w:p w:rsidR="00D1442E" w:rsidRDefault="00D1442E" w:rsidP="00D1442E">
      <w:pPr>
        <w:numPr>
          <w:ilvl w:val="0"/>
          <w:numId w:val="33"/>
        </w:numPr>
        <w:suppressAutoHyphens/>
        <w:jc w:val="both"/>
      </w:pPr>
      <w:r w:rsidRPr="00992E1C">
        <w:t>Każdej ze stron umowy przysługuje prawo wypowiedzenia umowy z</w:t>
      </w:r>
      <w:r>
        <w:t> </w:t>
      </w:r>
      <w:r w:rsidRPr="00992E1C">
        <w:t xml:space="preserve">zachowaniem </w:t>
      </w:r>
      <w:r>
        <w:t xml:space="preserve">4 - </w:t>
      </w:r>
      <w:r w:rsidRPr="00992E1C">
        <w:t> tygodniowego terminu wypowiedzenia. W przypadku wypowiedzenia umowy, stronom umowy nie przysługują z tego tytułu roszczenia odszkodowawcze.</w:t>
      </w:r>
    </w:p>
    <w:p w:rsidR="00D1442E" w:rsidRPr="00794154" w:rsidRDefault="00D1442E" w:rsidP="00D1442E">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1442E" w:rsidRDefault="00D1442E" w:rsidP="00D1442E">
      <w:pPr>
        <w:suppressAutoHyphens/>
        <w:ind w:left="1080"/>
        <w:jc w:val="both"/>
        <w:rPr>
          <w:rFonts w:eastAsia="Calibri"/>
          <w:lang w:eastAsia="ar-SA"/>
        </w:rPr>
      </w:pPr>
      <w:r w:rsidRPr="00794154">
        <w:rPr>
          <w:rFonts w:eastAsia="Calibri"/>
          <w:lang w:eastAsia="ar-SA"/>
        </w:rPr>
        <w:t>Przesunięcia będą dokonywane w oparciu o ceny jednostkowe zawarte w</w:t>
      </w:r>
      <w:r w:rsidR="00413592">
        <w:rPr>
          <w:rFonts w:eastAsia="Calibri"/>
          <w:lang w:eastAsia="ar-SA"/>
        </w:rPr>
        <w:t> </w:t>
      </w:r>
      <w:r w:rsidRPr="00794154">
        <w:rPr>
          <w:rFonts w:eastAsia="Calibri"/>
          <w:lang w:eastAsia="ar-SA"/>
        </w:rPr>
        <w:t>załączniku nr 1 do umowy (formularz ofertowy Sprzedającego).</w:t>
      </w:r>
    </w:p>
    <w:p w:rsidR="00D1442E" w:rsidRPr="00794154" w:rsidRDefault="00D1442E" w:rsidP="00D1442E">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1442E" w:rsidRDefault="00D1442E" w:rsidP="00D1442E">
      <w:pPr>
        <w:suppressAutoHyphens/>
        <w:ind w:left="1080"/>
        <w:jc w:val="both"/>
      </w:pPr>
    </w:p>
    <w:p w:rsidR="00D1442E" w:rsidRDefault="00D1442E" w:rsidP="00D1442E">
      <w:pPr>
        <w:suppressAutoHyphens/>
        <w:jc w:val="both"/>
      </w:pPr>
    </w:p>
    <w:p w:rsidR="00D1442E" w:rsidRDefault="00D1442E" w:rsidP="00D1442E">
      <w:pPr>
        <w:jc w:val="center"/>
      </w:pPr>
      <w:r w:rsidRPr="00992E1C">
        <w:t>§ 2</w:t>
      </w:r>
    </w:p>
    <w:p w:rsidR="00D1442E" w:rsidRDefault="00D1442E" w:rsidP="00D1442E">
      <w:pPr>
        <w:jc w:val="center"/>
      </w:pPr>
    </w:p>
    <w:p w:rsidR="00D1442E" w:rsidRDefault="00D1442E" w:rsidP="00D1442E">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1442E" w:rsidRDefault="00D1442E" w:rsidP="00D1442E">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1442E" w:rsidRPr="00861831" w:rsidRDefault="00D1442E" w:rsidP="00D1442E">
      <w:pPr>
        <w:suppressAutoHyphens/>
        <w:ind w:left="1080"/>
        <w:jc w:val="both"/>
      </w:pPr>
      <w:r w:rsidRPr="00861831">
        <w:t>w szczególności obejmują koszt transportu przedmiotu umowy do miejsca odbioru dokonywanego przez Kupującego.</w:t>
      </w:r>
    </w:p>
    <w:p w:rsidR="00D1442E" w:rsidRPr="00992E1C" w:rsidRDefault="00D1442E" w:rsidP="00D1442E">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1442E" w:rsidRPr="00992E1C" w:rsidRDefault="00D1442E" w:rsidP="00D1442E">
      <w:pPr>
        <w:numPr>
          <w:ilvl w:val="0"/>
          <w:numId w:val="36"/>
        </w:numPr>
        <w:suppressAutoHyphens/>
        <w:ind w:left="1080"/>
        <w:jc w:val="both"/>
      </w:pPr>
      <w:r w:rsidRPr="00992E1C">
        <w:t>Kupujący odbiera dostawy od poniedziałku do piątku w godzinach od 6:30 do 13:30, a w soboty od 8:00 do 11:00.</w:t>
      </w:r>
    </w:p>
    <w:p w:rsidR="00D1442E" w:rsidRPr="00992E1C" w:rsidRDefault="00D1442E" w:rsidP="00D1442E">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1442E" w:rsidRPr="00992E1C" w:rsidRDefault="00D1442E" w:rsidP="00D1442E">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1442E" w:rsidRPr="00992E1C" w:rsidRDefault="00D1442E" w:rsidP="00D1442E">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1442E" w:rsidRPr="00B039CA" w:rsidRDefault="00D1442E" w:rsidP="00D1442E">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1442E" w:rsidRDefault="00D1442E" w:rsidP="00D1442E">
      <w:pPr>
        <w:numPr>
          <w:ilvl w:val="0"/>
          <w:numId w:val="36"/>
        </w:numPr>
        <w:suppressAutoHyphens/>
        <w:ind w:left="1080"/>
        <w:jc w:val="both"/>
      </w:pPr>
      <w:r w:rsidRPr="00992E1C">
        <w:t>Kupujący składa zamówienia w formie:</w:t>
      </w:r>
    </w:p>
    <w:p w:rsidR="00D1442E" w:rsidRPr="00992E1C" w:rsidRDefault="00D1442E" w:rsidP="00D1442E">
      <w:pPr>
        <w:numPr>
          <w:ilvl w:val="0"/>
          <w:numId w:val="41"/>
        </w:numPr>
        <w:suppressAutoHyphens/>
        <w:jc w:val="both"/>
      </w:pPr>
      <w:r w:rsidRPr="00992E1C">
        <w:t>email na adres .............................</w:t>
      </w:r>
    </w:p>
    <w:p w:rsidR="00D1442E" w:rsidRPr="00992E1C" w:rsidRDefault="00D1442E" w:rsidP="00D1442E">
      <w:pPr>
        <w:numPr>
          <w:ilvl w:val="0"/>
          <w:numId w:val="41"/>
        </w:numPr>
        <w:suppressAutoHyphens/>
        <w:jc w:val="both"/>
      </w:pPr>
      <w:r w:rsidRPr="00992E1C">
        <w:t>fax na numer ..............................</w:t>
      </w:r>
    </w:p>
    <w:p w:rsidR="00D1442E" w:rsidRDefault="00D1442E" w:rsidP="00D1442E">
      <w:pPr>
        <w:numPr>
          <w:ilvl w:val="0"/>
          <w:numId w:val="36"/>
        </w:numPr>
        <w:suppressAutoHyphens/>
        <w:ind w:left="1080"/>
        <w:jc w:val="both"/>
      </w:pPr>
      <w:r w:rsidRPr="00992E1C">
        <w:t>Osobą kontaktową i upoważnioną ze strony Kupującego w sprawie realizacji niniejszej umowy jest Pani Danuta Wojtuń lub Pan Robert Federkiewicz tel. 134309641</w:t>
      </w:r>
      <w:r>
        <w:t>.</w:t>
      </w:r>
    </w:p>
    <w:p w:rsidR="00D1442E" w:rsidRPr="00992E1C" w:rsidRDefault="00D1442E" w:rsidP="00D1442E">
      <w:pPr>
        <w:numPr>
          <w:ilvl w:val="0"/>
          <w:numId w:val="36"/>
        </w:numPr>
        <w:suppressAutoHyphens/>
        <w:ind w:left="1080"/>
        <w:jc w:val="both"/>
      </w:pPr>
      <w:r w:rsidRPr="00992E1C">
        <w:t>Osobą kontaktową i upoważnioną ze strony Sprzedającego w sprawie realizacji niniejszej umowy jest  …………………………….tel./fax. ...................................</w:t>
      </w:r>
    </w:p>
    <w:p w:rsidR="00D1442E" w:rsidRPr="00992E1C" w:rsidRDefault="00D1442E" w:rsidP="00D1442E">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1442E" w:rsidRPr="00992E1C" w:rsidRDefault="00D1442E" w:rsidP="00D1442E">
      <w:pPr>
        <w:ind w:left="1080"/>
        <w:jc w:val="both"/>
      </w:pPr>
    </w:p>
    <w:p w:rsidR="00D1442E" w:rsidRDefault="00D1442E" w:rsidP="00D1442E">
      <w:pPr>
        <w:jc w:val="center"/>
      </w:pPr>
      <w:r w:rsidRPr="00992E1C">
        <w:t>§ 3</w:t>
      </w:r>
    </w:p>
    <w:p w:rsidR="00D1442E" w:rsidRPr="00992E1C" w:rsidRDefault="00D1442E" w:rsidP="00D1442E">
      <w:pPr>
        <w:jc w:val="center"/>
      </w:pPr>
    </w:p>
    <w:p w:rsidR="00D1442E" w:rsidRPr="00992E1C" w:rsidRDefault="00D1442E" w:rsidP="00D1442E">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1442E" w:rsidRPr="00992E1C" w:rsidRDefault="00D1442E" w:rsidP="00D1442E">
      <w:pPr>
        <w:numPr>
          <w:ilvl w:val="0"/>
          <w:numId w:val="39"/>
        </w:numPr>
        <w:suppressAutoHyphens/>
        <w:jc w:val="both"/>
      </w:pPr>
      <w:r w:rsidRPr="00992E1C">
        <w:t>Strony umowy postanawiają, że zapłata należności za dostarczony przedmiot sprzedaży nastąpi z chwilą obciążenia rachunku bankowego Kupującego.</w:t>
      </w:r>
    </w:p>
    <w:p w:rsidR="00D1442E" w:rsidRPr="00992E1C" w:rsidRDefault="00D1442E" w:rsidP="00D1442E">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1442E" w:rsidRPr="00626048" w:rsidRDefault="00D1442E" w:rsidP="00D1442E">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1442E" w:rsidRPr="00992E1C" w:rsidRDefault="00D1442E" w:rsidP="00D1442E">
      <w:pPr>
        <w:numPr>
          <w:ilvl w:val="0"/>
          <w:numId w:val="39"/>
        </w:numPr>
        <w:suppressAutoHyphens/>
        <w:jc w:val="both"/>
      </w:pPr>
      <w:r w:rsidRPr="00992E1C">
        <w:t>W trakcie obowiązywania umowy strony dopuszczają zmiany cen wyłącznie w przypadku:</w:t>
      </w:r>
    </w:p>
    <w:p w:rsidR="00D1442E" w:rsidRPr="00992E1C" w:rsidRDefault="00D1442E" w:rsidP="00D1442E">
      <w:pPr>
        <w:numPr>
          <w:ilvl w:val="0"/>
          <w:numId w:val="42"/>
        </w:numPr>
        <w:suppressAutoHyphens/>
        <w:jc w:val="both"/>
      </w:pPr>
      <w:r w:rsidRPr="00992E1C">
        <w:t>Obniżenia cen przedmiotu umowy (zmiana następuje z chwilą podpisania aneksu do umowy).</w:t>
      </w:r>
    </w:p>
    <w:p w:rsidR="00D1442E" w:rsidRPr="00992E1C" w:rsidRDefault="00D1442E" w:rsidP="00D1442E">
      <w:pPr>
        <w:numPr>
          <w:ilvl w:val="0"/>
          <w:numId w:val="42"/>
        </w:numPr>
        <w:suppressAutoHyphens/>
        <w:jc w:val="both"/>
      </w:pPr>
      <w:r w:rsidRPr="00992E1C">
        <w:t>Zmiany stawki podatku VAT, przy czym zmianie ulega wyłącznie cena brutto, cena netto pozostaje bez zmian (zmiana następuje z chwilą wejścia w życie odpowiednich przepisów i nie wymaga formy aneksu).</w:t>
      </w:r>
    </w:p>
    <w:p w:rsidR="00D1442E" w:rsidRDefault="00D1442E" w:rsidP="00D1442E">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bookmarkStart w:id="8" w:name="_GoBack"/>
      <w:bookmarkEnd w:id="8"/>
    </w:p>
    <w:p w:rsidR="00D1442E" w:rsidRPr="00992E1C" w:rsidRDefault="00D1442E" w:rsidP="00D1442E">
      <w:pPr>
        <w:suppressAutoHyphens/>
        <w:jc w:val="both"/>
      </w:pPr>
    </w:p>
    <w:p w:rsidR="00D1442E" w:rsidRDefault="00D1442E" w:rsidP="00D1442E">
      <w:pPr>
        <w:jc w:val="center"/>
      </w:pPr>
      <w:r w:rsidRPr="00992E1C">
        <w:t>§ 4</w:t>
      </w:r>
    </w:p>
    <w:p w:rsidR="00D1442E" w:rsidRPr="00992E1C" w:rsidRDefault="00D1442E" w:rsidP="00D1442E">
      <w:pPr>
        <w:jc w:val="center"/>
      </w:pPr>
    </w:p>
    <w:p w:rsidR="00D1442E" w:rsidRPr="00992E1C" w:rsidRDefault="00D1442E" w:rsidP="00D1442E">
      <w:pPr>
        <w:numPr>
          <w:ilvl w:val="0"/>
          <w:numId w:val="34"/>
        </w:numPr>
        <w:suppressAutoHyphens/>
        <w:ind w:left="1134" w:hanging="425"/>
        <w:jc w:val="both"/>
      </w:pPr>
      <w:r w:rsidRPr="00992E1C">
        <w:t>Sprzedający zapłaci na rzecz Kupującego kary umowne w wypadku:</w:t>
      </w:r>
    </w:p>
    <w:p w:rsidR="00D1442E" w:rsidRPr="00992E1C" w:rsidRDefault="00D1442E" w:rsidP="00D1442E">
      <w:pPr>
        <w:numPr>
          <w:ilvl w:val="0"/>
          <w:numId w:val="40"/>
        </w:numPr>
        <w:suppressAutoHyphens/>
        <w:ind w:left="1134" w:hanging="425"/>
        <w:jc w:val="both"/>
      </w:pPr>
      <w:r>
        <w:t>zwłoki</w:t>
      </w:r>
      <w:r w:rsidRPr="00992E1C">
        <w:t xml:space="preserve"> w realizacji zobowiązań Sprzedawcy – w wysokości 0,5 % wartości przedmiotu sprzedaży określonej w § 2 ust. 1 umowy, za każdy rozpoczęty dzień opóźnienia,</w:t>
      </w:r>
    </w:p>
    <w:p w:rsidR="00D1442E" w:rsidRDefault="00D1442E" w:rsidP="00D1442E">
      <w:pPr>
        <w:numPr>
          <w:ilvl w:val="0"/>
          <w:numId w:val="40"/>
        </w:numPr>
        <w:suppressAutoHyphens/>
        <w:ind w:left="1134" w:hanging="425"/>
        <w:jc w:val="both"/>
      </w:pPr>
      <w:r w:rsidRPr="00992E1C">
        <w:t>odmowy przyjęcia zamówienia na dostawę części przedmiotu umowy – w wysokości 100 PLN brutto.</w:t>
      </w:r>
    </w:p>
    <w:p w:rsidR="00D1442E" w:rsidRDefault="00D1442E" w:rsidP="00D1442E">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1442E" w:rsidRDefault="00D1442E" w:rsidP="00D1442E">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1442E" w:rsidRPr="002F120A" w:rsidRDefault="00D1442E" w:rsidP="00D1442E">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1442E" w:rsidRDefault="00D1442E" w:rsidP="00D1442E">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1442E" w:rsidRPr="00992E1C" w:rsidRDefault="00D1442E" w:rsidP="00D1442E">
      <w:pPr>
        <w:numPr>
          <w:ilvl w:val="0"/>
          <w:numId w:val="34"/>
        </w:numPr>
        <w:suppressAutoHyphens/>
        <w:ind w:left="1134" w:hanging="425"/>
        <w:jc w:val="both"/>
      </w:pPr>
      <w:r>
        <w:t>Łączna wysokość kar umownych, które mogą dochodzić strony  nie może przekroczyć 50% wartości brutto zawartej umowy.</w:t>
      </w:r>
    </w:p>
    <w:p w:rsidR="00D1442E" w:rsidRPr="00992E1C" w:rsidRDefault="00D1442E" w:rsidP="00D1442E">
      <w:pPr>
        <w:ind w:left="720"/>
        <w:jc w:val="both"/>
      </w:pPr>
    </w:p>
    <w:p w:rsidR="00D1442E" w:rsidRDefault="00D1442E" w:rsidP="00D1442E">
      <w:pPr>
        <w:jc w:val="center"/>
      </w:pPr>
      <w:r w:rsidRPr="00992E1C">
        <w:t>§ 5</w:t>
      </w:r>
    </w:p>
    <w:p w:rsidR="00D1442E" w:rsidRPr="00992E1C" w:rsidRDefault="00D1442E" w:rsidP="00D1442E">
      <w:pPr>
        <w:jc w:val="center"/>
      </w:pPr>
    </w:p>
    <w:p w:rsidR="00D1442E" w:rsidRPr="00992E1C" w:rsidRDefault="00D1442E" w:rsidP="00D1442E">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1442E" w:rsidRPr="00992E1C" w:rsidRDefault="00D1442E" w:rsidP="00D1442E">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1442E" w:rsidRPr="00992E1C" w:rsidRDefault="00D1442E" w:rsidP="00D1442E">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1442E" w:rsidRPr="00992E1C" w:rsidRDefault="00D1442E" w:rsidP="00D1442E">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1442E" w:rsidRPr="00992E1C" w:rsidRDefault="00D1442E" w:rsidP="00D1442E">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1442E" w:rsidRPr="00992E1C" w:rsidRDefault="00D1442E" w:rsidP="00D1442E">
      <w:pPr>
        <w:numPr>
          <w:ilvl w:val="0"/>
          <w:numId w:val="35"/>
        </w:numPr>
        <w:suppressAutoHyphens/>
        <w:ind w:left="1134" w:hanging="425"/>
        <w:jc w:val="both"/>
      </w:pPr>
      <w:r w:rsidRPr="00992E1C">
        <w:t>Ewentualne spory powstałe w związku z realizacją umowy rozstrzygane będą przez Sąd właściwy dla siedziby Kupującego.</w:t>
      </w:r>
    </w:p>
    <w:p w:rsidR="00D1442E" w:rsidRPr="00992E1C" w:rsidRDefault="00D1442E" w:rsidP="00D1442E">
      <w:pPr>
        <w:numPr>
          <w:ilvl w:val="0"/>
          <w:numId w:val="35"/>
        </w:numPr>
        <w:suppressAutoHyphens/>
        <w:ind w:left="1134"/>
        <w:jc w:val="both"/>
      </w:pPr>
      <w:r w:rsidRPr="00992E1C">
        <w:t>Umowa została spisana w dwóch egzemplarzach, po jednym dla każdej ze stron.</w:t>
      </w:r>
    </w:p>
    <w:p w:rsidR="00D1442E" w:rsidRDefault="00D1442E" w:rsidP="00D1442E">
      <w:pPr>
        <w:jc w:val="both"/>
      </w:pPr>
    </w:p>
    <w:p w:rsidR="00D1442E" w:rsidRDefault="00D1442E" w:rsidP="00D1442E">
      <w:pPr>
        <w:jc w:val="both"/>
      </w:pPr>
    </w:p>
    <w:p w:rsidR="00D1442E" w:rsidRPr="00992E1C" w:rsidRDefault="00D1442E" w:rsidP="00D1442E">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1442E" w:rsidRPr="009465FA" w:rsidRDefault="00D1442E" w:rsidP="00D1442E">
      <w:pPr>
        <w:jc w:val="both"/>
      </w:pPr>
    </w:p>
    <w:p w:rsidR="00D1442E" w:rsidRDefault="00D1442E" w:rsidP="00D1442E">
      <w:pPr>
        <w:tabs>
          <w:tab w:val="left" w:pos="1134"/>
        </w:tabs>
        <w:ind w:left="284"/>
        <w:jc w:val="both"/>
        <w:rPr>
          <w:rFonts w:ascii="Cambria" w:hAnsi="Cambria"/>
          <w:lang w:eastAsia="en-US"/>
        </w:rPr>
      </w:pPr>
    </w:p>
    <w:p w:rsidR="00D1442E" w:rsidRDefault="00D1442E" w:rsidP="00C64BB1">
      <w:pPr>
        <w:ind w:left="284"/>
        <w:jc w:val="both"/>
        <w:rPr>
          <w:rFonts w:ascii="Cambria" w:hAnsi="Cambria"/>
          <w:lang w:eastAsia="en-US"/>
        </w:rPr>
      </w:pPr>
    </w:p>
    <w:p w:rsidR="00326E0A" w:rsidRDefault="00326E0A" w:rsidP="00C64BB1">
      <w:pPr>
        <w:ind w:left="284"/>
        <w:jc w:val="both"/>
        <w:rPr>
          <w:rFonts w:ascii="Cambria" w:hAnsi="Cambria"/>
          <w:lang w:eastAsia="en-US"/>
        </w:rPr>
      </w:pPr>
    </w:p>
    <w:sectPr w:rsidR="00326E0A"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F5" w:rsidRDefault="008743F5">
      <w:r>
        <w:separator/>
      </w:r>
    </w:p>
  </w:endnote>
  <w:endnote w:type="continuationSeparator" w:id="0">
    <w:p w:rsidR="008743F5" w:rsidRDefault="0087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B3" w:rsidRDefault="003B15B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B15B3" w:rsidRDefault="003B15B3"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B3" w:rsidRPr="00CC222D" w:rsidRDefault="003B15B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743F5" w:rsidRPr="008743F5">
      <w:rPr>
        <w:rFonts w:ascii="Cambria" w:hAnsi="Cambria"/>
        <w:noProof/>
        <w:sz w:val="20"/>
        <w:szCs w:val="20"/>
        <w:lang w:val="pl-PL"/>
      </w:rPr>
      <w:t>1</w:t>
    </w:r>
    <w:r w:rsidRPr="00CC222D">
      <w:rPr>
        <w:rFonts w:ascii="Cambria" w:hAnsi="Cambria"/>
        <w:sz w:val="20"/>
        <w:szCs w:val="20"/>
      </w:rPr>
      <w:fldChar w:fldCharType="end"/>
    </w:r>
  </w:p>
  <w:p w:rsidR="003B15B3" w:rsidRDefault="003B15B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F5" w:rsidRDefault="008743F5">
      <w:r>
        <w:separator/>
      </w:r>
    </w:p>
  </w:footnote>
  <w:footnote w:type="continuationSeparator" w:id="0">
    <w:p w:rsidR="008743F5" w:rsidRDefault="00874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B3" w:rsidRDefault="003B15B3"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3B15B3" w:rsidRDefault="003B15B3" w:rsidP="00E47F4A">
    <w:pPr>
      <w:pStyle w:val="Nagwek"/>
      <w:rPr>
        <w:rFonts w:ascii="Cambria" w:hAnsi="Cambria"/>
        <w:sz w:val="20"/>
        <w:szCs w:val="20"/>
      </w:rPr>
    </w:pPr>
  </w:p>
  <w:bookmarkEnd w:id="3"/>
  <w:bookmarkEnd w:id="4"/>
  <w:bookmarkEnd w:id="5"/>
  <w:bookmarkEnd w:id="6"/>
  <w:bookmarkEnd w:id="7"/>
  <w:p w:rsidR="003B15B3" w:rsidRDefault="003B15B3" w:rsidP="007B21AB">
    <w:pPr>
      <w:pStyle w:val="Nagwek"/>
      <w:rPr>
        <w:rFonts w:ascii="Cambria" w:hAnsi="Cambria" w:cs="Arial"/>
        <w:b/>
        <w:sz w:val="20"/>
      </w:rPr>
    </w:pPr>
    <w:r>
      <w:rPr>
        <w:rFonts w:ascii="Cambria" w:hAnsi="Cambria"/>
        <w:sz w:val="20"/>
        <w:szCs w:val="20"/>
      </w:rPr>
      <w:t>Znak sprawy:</w:t>
    </w:r>
    <w:r w:rsidR="00001BBF">
      <w:rPr>
        <w:rFonts w:ascii="Cambria" w:hAnsi="Cambria"/>
        <w:sz w:val="20"/>
        <w:szCs w:val="20"/>
        <w:lang w:val="pl-PL"/>
      </w:rPr>
      <w:t>SZSPOO.SZPiGM.3810/70</w:t>
    </w:r>
    <w:r>
      <w:rPr>
        <w:rFonts w:ascii="Cambria" w:hAnsi="Cambria"/>
        <w:sz w:val="20"/>
        <w:szCs w:val="20"/>
        <w:lang w:val="pl-PL"/>
      </w:rPr>
      <w:t>/2022</w:t>
    </w:r>
    <w:r>
      <w:rPr>
        <w:rFonts w:ascii="Cambria" w:hAnsi="Cambria" w:cs="Arial"/>
        <w:b/>
        <w:sz w:val="20"/>
      </w:rPr>
      <w:t xml:space="preserve">   </w:t>
    </w:r>
  </w:p>
  <w:p w:rsidR="003B15B3" w:rsidRDefault="003B15B3"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3">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4">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6">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5"/>
  </w:num>
  <w:num w:numId="3">
    <w:abstractNumId w:val="58"/>
  </w:num>
  <w:num w:numId="4">
    <w:abstractNumId w:val="51"/>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3"/>
  </w:num>
  <w:num w:numId="6">
    <w:abstractNumId w:val="53"/>
  </w:num>
  <w:num w:numId="7">
    <w:abstractNumId w:val="57"/>
  </w:num>
  <w:num w:numId="8">
    <w:abstractNumId w:val="56"/>
  </w:num>
  <w:num w:numId="9">
    <w:abstractNumId w:val="46"/>
  </w:num>
  <w:num w:numId="10">
    <w:abstractNumId w:val="67"/>
  </w:num>
  <w:num w:numId="11">
    <w:abstractNumId w:val="38"/>
  </w:num>
  <w:num w:numId="12">
    <w:abstractNumId w:val="64"/>
  </w:num>
  <w:num w:numId="13">
    <w:abstractNumId w:val="40"/>
  </w:num>
  <w:num w:numId="14">
    <w:abstractNumId w:val="47"/>
  </w:num>
  <w:num w:numId="15">
    <w:abstractNumId w:val="45"/>
  </w:num>
  <w:num w:numId="16">
    <w:abstractNumId w:val="37"/>
  </w:num>
  <w:num w:numId="17">
    <w:abstractNumId w:val="66"/>
  </w:num>
  <w:num w:numId="18">
    <w:abstractNumId w:val="20"/>
  </w:num>
  <w:num w:numId="19">
    <w:abstractNumId w:val="49"/>
  </w:num>
  <w:num w:numId="20">
    <w:abstractNumId w:val="9"/>
  </w:num>
  <w:num w:numId="21">
    <w:abstractNumId w:val="10"/>
  </w:num>
  <w:num w:numId="22">
    <w:abstractNumId w:val="8"/>
  </w:num>
  <w:num w:numId="23">
    <w:abstractNumId w:val="29"/>
  </w:num>
  <w:num w:numId="24">
    <w:abstractNumId w:val="18"/>
  </w:num>
  <w:num w:numId="25">
    <w:abstractNumId w:val="39"/>
  </w:num>
  <w:num w:numId="26">
    <w:abstractNumId w:val="21"/>
  </w:num>
  <w:num w:numId="27">
    <w:abstractNumId w:val="34"/>
  </w:num>
  <w:num w:numId="28">
    <w:abstractNumId w:val="60"/>
  </w:num>
  <w:num w:numId="29">
    <w:abstractNumId w:val="19"/>
  </w:num>
  <w:num w:numId="30">
    <w:abstractNumId w:val="32"/>
  </w:num>
  <w:num w:numId="31">
    <w:abstractNumId w:val="24"/>
  </w:num>
  <w:num w:numId="32">
    <w:abstractNumId w:val="65"/>
  </w:num>
  <w:num w:numId="33">
    <w:abstractNumId w:val="22"/>
  </w:num>
  <w:num w:numId="34">
    <w:abstractNumId w:val="27"/>
  </w:num>
  <w:num w:numId="35">
    <w:abstractNumId w:val="50"/>
  </w:num>
  <w:num w:numId="36">
    <w:abstractNumId w:val="59"/>
  </w:num>
  <w:num w:numId="37">
    <w:abstractNumId w:val="41"/>
  </w:num>
  <w:num w:numId="38">
    <w:abstractNumId w:val="1"/>
  </w:num>
  <w:num w:numId="39">
    <w:abstractNumId w:val="62"/>
  </w:num>
  <w:num w:numId="40">
    <w:abstractNumId w:val="30"/>
  </w:num>
  <w:num w:numId="41">
    <w:abstractNumId w:val="28"/>
  </w:num>
  <w:num w:numId="42">
    <w:abstractNumId w:val="26"/>
  </w:num>
  <w:num w:numId="43">
    <w:abstractNumId w:val="55"/>
  </w:num>
  <w:num w:numId="44">
    <w:abstractNumId w:val="54"/>
    <w:lvlOverride w:ilvl="0">
      <w:startOverride w:val="1"/>
    </w:lvlOverride>
  </w:num>
  <w:num w:numId="45">
    <w:abstractNumId w:val="44"/>
    <w:lvlOverride w:ilvl="0">
      <w:startOverride w:val="1"/>
    </w:lvlOverride>
  </w:num>
  <w:num w:numId="46">
    <w:abstractNumId w:val="31"/>
  </w:num>
  <w:num w:numId="47">
    <w:abstractNumId w:val="36"/>
  </w:num>
  <w:num w:numId="48">
    <w:abstractNumId w:val="51"/>
  </w:num>
  <w:num w:numId="49">
    <w:abstractNumId w:val="25"/>
  </w:num>
  <w:num w:numId="50">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1BBF"/>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2912"/>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302F"/>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159"/>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17138"/>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442A"/>
    <w:rsid w:val="00414CF9"/>
    <w:rsid w:val="00415198"/>
    <w:rsid w:val="00415736"/>
    <w:rsid w:val="004166A7"/>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567"/>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43F5"/>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054"/>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872B7"/>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92"/>
    <w:rsid w:val="00D12DCC"/>
    <w:rsid w:val="00D13A44"/>
    <w:rsid w:val="00D14073"/>
    <w:rsid w:val="00D1415B"/>
    <w:rsid w:val="00D1442E"/>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6E5"/>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2DA1-E7FA-4C3C-99DE-7CB6C01E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7792</Words>
  <Characters>46754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54438</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6</cp:revision>
  <cp:lastPrinted>2022-10-11T08:04:00Z</cp:lastPrinted>
  <dcterms:created xsi:type="dcterms:W3CDTF">2022-10-31T09:23:00Z</dcterms:created>
  <dcterms:modified xsi:type="dcterms:W3CDTF">2022-11-02T07:50:00Z</dcterms:modified>
</cp:coreProperties>
</file>