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D04480" w:rsidRDefault="009C1CDD" w:rsidP="00255E47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E82514">
        <w:rPr>
          <w:rFonts w:ascii="Times New Roman" w:hAnsi="Times New Roman"/>
          <w:sz w:val="26"/>
          <w:szCs w:val="26"/>
        </w:rPr>
        <w:t>66</w:t>
      </w:r>
      <w:r w:rsidR="00622E92">
        <w:rPr>
          <w:rFonts w:ascii="Times New Roman" w:hAnsi="Times New Roman"/>
          <w:sz w:val="26"/>
          <w:szCs w:val="26"/>
        </w:rPr>
        <w:t>/20</w:t>
      </w:r>
      <w:r w:rsidR="00FB629D">
        <w:rPr>
          <w:rFonts w:ascii="Times New Roman" w:hAnsi="Times New Roman"/>
          <w:sz w:val="26"/>
          <w:szCs w:val="26"/>
        </w:rPr>
        <w:t>2</w:t>
      </w:r>
      <w:r w:rsidR="00CD584B">
        <w:rPr>
          <w:rFonts w:ascii="Times New Roman" w:hAnsi="Times New Roman"/>
          <w:sz w:val="26"/>
          <w:szCs w:val="26"/>
        </w:rPr>
        <w:t>2</w:t>
      </w:r>
      <w:r w:rsidR="00F07DD6" w:rsidRPr="00D80160">
        <w:rPr>
          <w:rFonts w:ascii="Times New Roman" w:hAnsi="Times New Roman"/>
          <w:sz w:val="26"/>
          <w:szCs w:val="26"/>
        </w:rPr>
        <w:t xml:space="preserve">     </w:t>
      </w:r>
      <w:r w:rsidR="00D80160">
        <w:rPr>
          <w:rFonts w:ascii="Times New Roman" w:hAnsi="Times New Roman"/>
          <w:sz w:val="26"/>
          <w:szCs w:val="26"/>
        </w:rPr>
        <w:t xml:space="preserve">                  </w:t>
      </w:r>
      <w:r w:rsidR="000D1733">
        <w:rPr>
          <w:rFonts w:ascii="Times New Roman" w:hAnsi="Times New Roman"/>
          <w:sz w:val="26"/>
          <w:szCs w:val="26"/>
        </w:rPr>
        <w:t xml:space="preserve"> </w:t>
      </w:r>
      <w:r w:rsidR="00B07D5B">
        <w:rPr>
          <w:rFonts w:ascii="Times New Roman" w:hAnsi="Times New Roman"/>
          <w:sz w:val="26"/>
          <w:szCs w:val="26"/>
        </w:rPr>
        <w:t xml:space="preserve">     </w:t>
      </w:r>
      <w:r w:rsidR="00414538">
        <w:rPr>
          <w:rFonts w:ascii="Times New Roman" w:hAnsi="Times New Roman"/>
          <w:sz w:val="26"/>
          <w:szCs w:val="26"/>
        </w:rPr>
        <w:t xml:space="preserve">    </w:t>
      </w:r>
      <w:r w:rsidR="00255E47" w:rsidRPr="00D80160">
        <w:rPr>
          <w:rFonts w:ascii="Times New Roman" w:hAnsi="Times New Roman"/>
          <w:sz w:val="26"/>
          <w:szCs w:val="26"/>
        </w:rPr>
        <w:t>Brzozów, dnia</w:t>
      </w:r>
      <w:r w:rsidR="00E359F9">
        <w:rPr>
          <w:rFonts w:ascii="Times New Roman" w:hAnsi="Times New Roman"/>
          <w:sz w:val="26"/>
          <w:szCs w:val="26"/>
        </w:rPr>
        <w:t>:</w:t>
      </w:r>
      <w:r w:rsidR="00255E47" w:rsidRPr="00D80160">
        <w:rPr>
          <w:rFonts w:ascii="Times New Roman" w:hAnsi="Times New Roman"/>
          <w:sz w:val="26"/>
          <w:szCs w:val="26"/>
        </w:rPr>
        <w:t xml:space="preserve"> </w:t>
      </w:r>
      <w:r w:rsidR="00630F68">
        <w:rPr>
          <w:rFonts w:ascii="Times New Roman" w:hAnsi="Times New Roman"/>
          <w:sz w:val="26"/>
          <w:szCs w:val="26"/>
        </w:rPr>
        <w:t xml:space="preserve"> </w:t>
      </w:r>
      <w:r w:rsidR="00E82514">
        <w:rPr>
          <w:rFonts w:ascii="Times New Roman" w:hAnsi="Times New Roman"/>
          <w:sz w:val="26"/>
          <w:szCs w:val="26"/>
        </w:rPr>
        <w:t>14</w:t>
      </w:r>
      <w:r w:rsidR="00D7293D">
        <w:rPr>
          <w:rFonts w:ascii="Times New Roman" w:hAnsi="Times New Roman"/>
          <w:sz w:val="26"/>
          <w:szCs w:val="26"/>
        </w:rPr>
        <w:t>.</w:t>
      </w:r>
      <w:r w:rsidR="00E82514">
        <w:rPr>
          <w:rFonts w:ascii="Times New Roman" w:hAnsi="Times New Roman"/>
          <w:sz w:val="26"/>
          <w:szCs w:val="26"/>
        </w:rPr>
        <w:t>11</w:t>
      </w:r>
      <w:r w:rsidR="00622E92">
        <w:rPr>
          <w:rFonts w:ascii="Times New Roman" w:hAnsi="Times New Roman"/>
          <w:sz w:val="26"/>
          <w:szCs w:val="26"/>
        </w:rPr>
        <w:t>.20</w:t>
      </w:r>
      <w:r w:rsidR="00FB629D">
        <w:rPr>
          <w:rFonts w:ascii="Times New Roman" w:hAnsi="Times New Roman"/>
          <w:sz w:val="26"/>
          <w:szCs w:val="26"/>
        </w:rPr>
        <w:t>2</w:t>
      </w:r>
      <w:r w:rsidR="00CD584B">
        <w:rPr>
          <w:rFonts w:ascii="Times New Roman" w:hAnsi="Times New Roman"/>
          <w:sz w:val="26"/>
          <w:szCs w:val="26"/>
        </w:rPr>
        <w:t>2</w:t>
      </w:r>
      <w:r w:rsidR="00F07B99">
        <w:rPr>
          <w:rFonts w:ascii="Times New Roman" w:hAnsi="Times New Roman"/>
          <w:sz w:val="26"/>
          <w:szCs w:val="26"/>
        </w:rPr>
        <w:t xml:space="preserve"> </w:t>
      </w:r>
      <w:r w:rsidR="00622E92">
        <w:rPr>
          <w:rFonts w:ascii="Times New Roman" w:hAnsi="Times New Roman"/>
          <w:sz w:val="26"/>
          <w:szCs w:val="26"/>
        </w:rPr>
        <w:t>r.</w:t>
      </w:r>
    </w:p>
    <w:p w:rsidR="002D4B30" w:rsidRDefault="002D4B30" w:rsidP="004814C9">
      <w:pPr>
        <w:pStyle w:val="Tekstpodstawowy"/>
        <w:rPr>
          <w:b/>
          <w:sz w:val="26"/>
          <w:szCs w:val="26"/>
          <w:u w:val="single"/>
        </w:rPr>
      </w:pPr>
    </w:p>
    <w:p w:rsidR="00454179" w:rsidRDefault="00454179" w:rsidP="004814C9">
      <w:pPr>
        <w:pStyle w:val="Tekstpodstawowy"/>
        <w:rPr>
          <w:b/>
          <w:sz w:val="26"/>
          <w:szCs w:val="26"/>
          <w:u w:val="single"/>
        </w:rPr>
      </w:pPr>
    </w:p>
    <w:p w:rsidR="00BB159B" w:rsidRDefault="00BB159B" w:rsidP="004814C9">
      <w:pPr>
        <w:pStyle w:val="Tekstpodstawowy"/>
        <w:rPr>
          <w:b/>
          <w:sz w:val="26"/>
          <w:szCs w:val="26"/>
          <w:u w:val="single"/>
        </w:rPr>
      </w:pPr>
    </w:p>
    <w:p w:rsidR="00BB159B" w:rsidRDefault="00BB159B" w:rsidP="004814C9">
      <w:pPr>
        <w:pStyle w:val="Tekstpodstawowy"/>
        <w:rPr>
          <w:b/>
          <w:sz w:val="26"/>
          <w:szCs w:val="26"/>
          <w:u w:val="single"/>
        </w:rPr>
      </w:pPr>
    </w:p>
    <w:p w:rsidR="00BB159B" w:rsidRDefault="00BB159B" w:rsidP="004814C9">
      <w:pPr>
        <w:pStyle w:val="Tekstpodstawowy"/>
        <w:rPr>
          <w:b/>
          <w:sz w:val="26"/>
          <w:szCs w:val="26"/>
          <w:u w:val="single"/>
        </w:rPr>
      </w:pPr>
    </w:p>
    <w:p w:rsidR="00BB159B" w:rsidRDefault="00BB159B" w:rsidP="004814C9">
      <w:pPr>
        <w:pStyle w:val="Tekstpodstawowy"/>
        <w:rPr>
          <w:b/>
          <w:sz w:val="26"/>
          <w:szCs w:val="26"/>
          <w:u w:val="single"/>
        </w:rPr>
      </w:pPr>
    </w:p>
    <w:p w:rsidR="00BB159B" w:rsidRDefault="00BB159B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4D3C4F" w:rsidRDefault="004814C9" w:rsidP="00A53C40">
      <w:pPr>
        <w:pStyle w:val="Tekstpodstawowy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</w:rPr>
        <w:t>ZAWIADOMIENIE O WYNIKU POSTĘPOWANIA</w:t>
      </w:r>
      <w:r w:rsidR="0009004A">
        <w:rPr>
          <w:b/>
          <w:sz w:val="26"/>
          <w:szCs w:val="26"/>
          <w:u w:val="single"/>
        </w:rPr>
        <w:t xml:space="preserve"> </w:t>
      </w:r>
    </w:p>
    <w:p w:rsidR="00F106DC" w:rsidRDefault="00F106DC" w:rsidP="00255E47">
      <w:pPr>
        <w:pStyle w:val="Tekstpodstawowy"/>
        <w:rPr>
          <w:sz w:val="26"/>
          <w:szCs w:val="26"/>
        </w:rPr>
      </w:pPr>
    </w:p>
    <w:p w:rsidR="00255E47" w:rsidRDefault="00255E47" w:rsidP="00255E47">
      <w:pPr>
        <w:pStyle w:val="Tekstpodstawowy"/>
        <w:rPr>
          <w:sz w:val="24"/>
        </w:rPr>
      </w:pPr>
      <w:r w:rsidRPr="008920F6">
        <w:rPr>
          <w:sz w:val="24"/>
        </w:rPr>
        <w:tab/>
        <w:t>Szpital Specjalistyczny w Brzozowie Podkarpacki Ośrodek Onkologiczny Im. Ks. B. Markiewicza, występując jako zamaw</w:t>
      </w:r>
      <w:r w:rsidR="00DA09F4" w:rsidRPr="008920F6">
        <w:rPr>
          <w:sz w:val="24"/>
        </w:rPr>
        <w:t>iający w postępowan</w:t>
      </w:r>
      <w:r w:rsidR="00630F68" w:rsidRPr="008920F6">
        <w:rPr>
          <w:sz w:val="24"/>
        </w:rPr>
        <w:t xml:space="preserve">iu </w:t>
      </w:r>
      <w:r w:rsidR="0078094D" w:rsidRPr="008920F6">
        <w:rPr>
          <w:sz w:val="24"/>
        </w:rPr>
        <w:t>n</w:t>
      </w:r>
      <w:r w:rsidR="00603B81" w:rsidRPr="008920F6">
        <w:rPr>
          <w:sz w:val="24"/>
        </w:rPr>
        <w:t xml:space="preserve">a </w:t>
      </w:r>
      <w:r w:rsidR="000E3011" w:rsidRPr="008920F6">
        <w:rPr>
          <w:sz w:val="24"/>
        </w:rPr>
        <w:t>dostaw</w:t>
      </w:r>
      <w:r w:rsidR="004D3C4F">
        <w:rPr>
          <w:sz w:val="24"/>
          <w:lang w:val="pl-PL"/>
        </w:rPr>
        <w:t>y</w:t>
      </w:r>
      <w:r w:rsidR="000E3011" w:rsidRPr="008920F6">
        <w:rPr>
          <w:sz w:val="24"/>
        </w:rPr>
        <w:t xml:space="preserve"> </w:t>
      </w:r>
      <w:r w:rsidR="00E82514">
        <w:rPr>
          <w:sz w:val="24"/>
          <w:lang w:val="pl-PL"/>
        </w:rPr>
        <w:t>środków spożywczych specjalnego przeznaczenia żywieniowego</w:t>
      </w:r>
      <w:r w:rsidR="000E3011" w:rsidRPr="008920F6">
        <w:rPr>
          <w:sz w:val="24"/>
        </w:rPr>
        <w:t xml:space="preserve">: </w:t>
      </w:r>
      <w:proofErr w:type="spellStart"/>
      <w:r w:rsidR="000E3011" w:rsidRPr="008920F6">
        <w:rPr>
          <w:sz w:val="24"/>
        </w:rPr>
        <w:t>Sz.S.P.O.O.SZPiGM</w:t>
      </w:r>
      <w:proofErr w:type="spellEnd"/>
      <w:r w:rsidR="00454179" w:rsidRPr="008920F6">
        <w:rPr>
          <w:sz w:val="24"/>
        </w:rPr>
        <w:t xml:space="preserve"> </w:t>
      </w:r>
      <w:r w:rsidR="000E3011" w:rsidRPr="008920F6">
        <w:rPr>
          <w:sz w:val="24"/>
        </w:rPr>
        <w:t>3810/</w:t>
      </w:r>
      <w:r w:rsidR="00E82514">
        <w:rPr>
          <w:sz w:val="24"/>
          <w:lang w:val="pl-PL"/>
        </w:rPr>
        <w:t>66</w:t>
      </w:r>
      <w:r w:rsidR="000E3011" w:rsidRPr="008920F6">
        <w:rPr>
          <w:sz w:val="24"/>
        </w:rPr>
        <w:t>/20</w:t>
      </w:r>
      <w:r w:rsidR="00BA208D" w:rsidRPr="008920F6">
        <w:rPr>
          <w:sz w:val="24"/>
        </w:rPr>
        <w:t>2</w:t>
      </w:r>
      <w:r w:rsidR="00CD584B">
        <w:rPr>
          <w:sz w:val="24"/>
          <w:lang w:val="pl-PL"/>
        </w:rPr>
        <w:t>2</w:t>
      </w:r>
      <w:r w:rsidR="000E3011" w:rsidRPr="008920F6">
        <w:rPr>
          <w:sz w:val="24"/>
        </w:rPr>
        <w:t>,</w:t>
      </w:r>
      <w:r w:rsidR="00D6241F" w:rsidRPr="008920F6">
        <w:rPr>
          <w:sz w:val="24"/>
        </w:rPr>
        <w:t xml:space="preserve"> na podstawie</w:t>
      </w:r>
      <w:r w:rsidR="008920F6">
        <w:rPr>
          <w:sz w:val="24"/>
        </w:rPr>
        <w:t xml:space="preserve">  </w:t>
      </w:r>
      <w:r w:rsidR="007F4623">
        <w:rPr>
          <w:sz w:val="24"/>
          <w:lang w:val="pl-PL"/>
        </w:rPr>
        <w:t xml:space="preserve"> </w:t>
      </w:r>
      <w:r w:rsidR="00D6241F" w:rsidRPr="008920F6">
        <w:rPr>
          <w:sz w:val="24"/>
        </w:rPr>
        <w:t xml:space="preserve">art. </w:t>
      </w:r>
      <w:r w:rsidR="00BA208D" w:rsidRPr="008920F6">
        <w:rPr>
          <w:sz w:val="24"/>
        </w:rPr>
        <w:t>253</w:t>
      </w:r>
      <w:r w:rsidR="006F6BE3" w:rsidRPr="008920F6">
        <w:rPr>
          <w:sz w:val="24"/>
        </w:rPr>
        <w:t> </w:t>
      </w:r>
      <w:r w:rsidRPr="008920F6">
        <w:rPr>
          <w:sz w:val="24"/>
        </w:rPr>
        <w:t>ustawy z</w:t>
      </w:r>
      <w:r w:rsidR="009C0855" w:rsidRPr="008920F6">
        <w:rPr>
          <w:sz w:val="24"/>
        </w:rPr>
        <w:t> </w:t>
      </w:r>
      <w:r w:rsidRPr="008920F6">
        <w:rPr>
          <w:sz w:val="24"/>
        </w:rPr>
        <w:t xml:space="preserve">dnia </w:t>
      </w:r>
      <w:r w:rsidR="00BA208D" w:rsidRPr="008920F6">
        <w:rPr>
          <w:sz w:val="24"/>
        </w:rPr>
        <w:t>11</w:t>
      </w:r>
      <w:r w:rsidRPr="008920F6">
        <w:rPr>
          <w:sz w:val="24"/>
        </w:rPr>
        <w:t xml:space="preserve"> </w:t>
      </w:r>
      <w:r w:rsidR="00BA208D" w:rsidRPr="008920F6">
        <w:rPr>
          <w:sz w:val="24"/>
        </w:rPr>
        <w:t>wrześ</w:t>
      </w:r>
      <w:r w:rsidR="002D4B30" w:rsidRPr="008920F6">
        <w:rPr>
          <w:sz w:val="24"/>
        </w:rPr>
        <w:t>nia</w:t>
      </w:r>
      <w:r w:rsidRPr="008920F6">
        <w:rPr>
          <w:sz w:val="24"/>
        </w:rPr>
        <w:t xml:space="preserve"> </w:t>
      </w:r>
      <w:r w:rsidR="002D4B30" w:rsidRPr="008920F6">
        <w:rPr>
          <w:sz w:val="24"/>
        </w:rPr>
        <w:t>2019</w:t>
      </w:r>
      <w:r w:rsidRPr="008920F6">
        <w:rPr>
          <w:sz w:val="24"/>
        </w:rPr>
        <w:t xml:space="preserve"> r. Prawo</w:t>
      </w:r>
      <w:r w:rsidR="004A4919" w:rsidRPr="008920F6">
        <w:rPr>
          <w:sz w:val="24"/>
        </w:rPr>
        <w:t xml:space="preserve"> zamówień publicznych przekazuje następujące informacje:</w:t>
      </w:r>
    </w:p>
    <w:p w:rsidR="00454179" w:rsidRDefault="00454179" w:rsidP="00255E47">
      <w:pPr>
        <w:pStyle w:val="Tekstpodstawowy"/>
        <w:rPr>
          <w:sz w:val="24"/>
        </w:rPr>
      </w:pPr>
    </w:p>
    <w:p w:rsidR="00BB159B" w:rsidRPr="008920F6" w:rsidRDefault="00BB159B" w:rsidP="00255E47">
      <w:pPr>
        <w:pStyle w:val="Tekstpodstawowy"/>
        <w:rPr>
          <w:sz w:val="24"/>
        </w:rPr>
      </w:pPr>
    </w:p>
    <w:p w:rsidR="00255E47" w:rsidRDefault="00CD584B" w:rsidP="00A11E10">
      <w:pPr>
        <w:pStyle w:val="Tekstpodstawowy"/>
        <w:numPr>
          <w:ilvl w:val="0"/>
          <w:numId w:val="1"/>
        </w:numPr>
        <w:ind w:left="426" w:hanging="426"/>
        <w:rPr>
          <w:b/>
          <w:sz w:val="24"/>
          <w:u w:val="single"/>
        </w:rPr>
      </w:pPr>
      <w:r>
        <w:rPr>
          <w:b/>
          <w:sz w:val="24"/>
          <w:u w:val="single"/>
          <w:lang w:val="pl-PL"/>
        </w:rPr>
        <w:t>W postępowaniu zostały złożone następujące oferty</w:t>
      </w:r>
      <w:r w:rsidR="00F106DC" w:rsidRPr="008920F6">
        <w:rPr>
          <w:b/>
          <w:sz w:val="24"/>
          <w:u w:val="single"/>
        </w:rPr>
        <w:t>:</w:t>
      </w:r>
    </w:p>
    <w:p w:rsidR="00CD584B" w:rsidRDefault="00CD584B" w:rsidP="00CD584B">
      <w:pPr>
        <w:pStyle w:val="Tekstpodstawowy"/>
        <w:rPr>
          <w:b/>
          <w:sz w:val="24"/>
          <w:u w:val="single"/>
        </w:rPr>
      </w:pPr>
    </w:p>
    <w:p w:rsidR="00CD584B" w:rsidRP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Oferty w zakresie części nr 1</w:t>
      </w:r>
    </w:p>
    <w:p w:rsidR="00CD584B" w:rsidRP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Bialmed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Kazimierzowska 46/48/35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02-546 Warszawa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427.777,00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E82514" w:rsidRPr="00BB159B" w:rsidRDefault="00E82514" w:rsidP="00BB159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8490000039</w:t>
      </w:r>
    </w:p>
    <w:p w:rsidR="006B0A51" w:rsidRPr="00CD584B" w:rsidRDefault="006B0A51" w:rsidP="00CD584B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CD584B" w:rsidRP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Oferty w zakresie części nr 2</w:t>
      </w:r>
    </w:p>
    <w:p w:rsid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E82514" w:rsidRPr="00707AEC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Cena oferty: 18.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287,50 </w:t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zł brutto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(oferta dodatkowa)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E82514" w:rsidRDefault="00E82514" w:rsidP="00BB159B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BB159B" w:rsidRDefault="00BB159B" w:rsidP="00BB159B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BB159B" w:rsidRPr="00E82514" w:rsidRDefault="00BB159B" w:rsidP="00BB159B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20.515,00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0C646F" w:rsidRPr="00E82514" w:rsidRDefault="000C646F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E82514" w:rsidRPr="00707AEC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Cena oferty: 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17.732,00</w:t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zł brutto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(oferta dodatkowa)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4D3C4F" w:rsidRDefault="004D3C4F" w:rsidP="00CD5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A45CB9" w:rsidRDefault="00A45CB9" w:rsidP="00CD5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A45CB9" w:rsidRDefault="00A45CB9" w:rsidP="00CD5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A45CB9" w:rsidRDefault="00A45CB9" w:rsidP="00CD584B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Oferty w zakresie części nr </w:t>
      </w: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3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bookmarkStart w:id="1" w:name="_Hlk119317436"/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6.003,20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bookmarkEnd w:id="1"/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6.681,60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A45CB9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Oferty w zakresie części nr </w:t>
      </w: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4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bookmarkStart w:id="2" w:name="_Hlk119317464"/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429.522,80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bookmarkEnd w:id="2"/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>OFERTA NR 3: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459.226,00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</w:t>
      </w:r>
      <w:r w:rsidR="00BB159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: 9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Oferty w zakresie części nr </w:t>
      </w: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5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19.440,00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19.455,00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Oferty w zakresie części nr </w:t>
      </w: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6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bookmarkStart w:id="3" w:name="_Hlk119317529"/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44.810,00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bookmarkEnd w:id="3"/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Oferty w zakresie części nr </w:t>
      </w: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7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Bialmed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Kazimierzowska 46/48/35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02-546 Warszawa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64.347,00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8490000039</w:t>
      </w:r>
    </w:p>
    <w:p w:rsidR="00E82514" w:rsidRDefault="00E82514" w:rsidP="00E8251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E8251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A45CB9" w:rsidRPr="00E82514" w:rsidRDefault="00A45CB9" w:rsidP="00E8251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>OFERTA NR 4: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39.642,00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CD584B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Oferty w zakresie części nr </w:t>
      </w: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8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4.230,00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E82514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CD584B" w:rsidRPr="00CD584B" w:rsidRDefault="00CD584B" w:rsidP="00E82514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CD584B" w:rsidRDefault="00CD584B" w:rsidP="00A11E10">
      <w:pPr>
        <w:pStyle w:val="Tekstpodstawowy"/>
        <w:numPr>
          <w:ilvl w:val="0"/>
          <w:numId w:val="1"/>
        </w:numPr>
        <w:ind w:left="426" w:hanging="426"/>
        <w:rPr>
          <w:b/>
          <w:sz w:val="24"/>
          <w:u w:val="single"/>
        </w:rPr>
      </w:pPr>
      <w:r w:rsidRPr="008920F6">
        <w:rPr>
          <w:b/>
          <w:sz w:val="24"/>
          <w:u w:val="single"/>
        </w:rPr>
        <w:t>Dokonano wyboru oferty najkorzystniejszej:</w:t>
      </w:r>
    </w:p>
    <w:p w:rsidR="00F12B48" w:rsidRDefault="00F12B48" w:rsidP="00F12B48">
      <w:pPr>
        <w:pStyle w:val="Tekstpodstawowy"/>
        <w:rPr>
          <w:b/>
          <w:sz w:val="24"/>
          <w:u w:val="single"/>
        </w:rPr>
      </w:pPr>
    </w:p>
    <w:p w:rsidR="00A45CB9" w:rsidRDefault="00A45CB9" w:rsidP="00F12B48">
      <w:pPr>
        <w:pStyle w:val="Tekstpodstawowy"/>
        <w:rPr>
          <w:b/>
          <w:sz w:val="24"/>
          <w:u w:val="single"/>
        </w:rPr>
      </w:pPr>
    </w:p>
    <w:p w:rsidR="00F12B48" w:rsidRPr="00CD584B" w:rsidRDefault="00F12B48" w:rsidP="00F12B4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12B48" w:rsidRPr="00CD584B" w:rsidRDefault="00F12B48" w:rsidP="00F12B4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1</w:t>
      </w:r>
    </w:p>
    <w:p w:rsidR="00F12B48" w:rsidRDefault="00F12B48" w:rsidP="00F12B48">
      <w:pPr>
        <w:pStyle w:val="Tekstpodstawowy"/>
        <w:rPr>
          <w:b/>
          <w:sz w:val="24"/>
          <w:u w:val="single"/>
        </w:rPr>
      </w:pP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Bialmed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Sp. z o.o.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Kazimierzowska 46/48/35</w:t>
      </w:r>
    </w:p>
    <w:p w:rsidR="00E82514" w:rsidRPr="00E82514" w:rsidRDefault="00E82514" w:rsidP="00E82514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02-546 Warszawa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427.777,00 zł brutto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E82514" w:rsidRPr="00E82514" w:rsidRDefault="00E82514" w:rsidP="00E8251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8490000039</w:t>
      </w:r>
    </w:p>
    <w:p w:rsidR="006B0A51" w:rsidRDefault="006B0A51" w:rsidP="00CD584B">
      <w:pPr>
        <w:pStyle w:val="Tekstpodstawowy"/>
        <w:rPr>
          <w:b/>
          <w:sz w:val="24"/>
          <w:u w:val="single"/>
        </w:rPr>
      </w:pPr>
    </w:p>
    <w:p w:rsidR="00A45CB9" w:rsidRDefault="00A45CB9" w:rsidP="00CD584B">
      <w:pPr>
        <w:pStyle w:val="Tekstpodstawowy"/>
        <w:rPr>
          <w:b/>
          <w:sz w:val="24"/>
          <w:u w:val="single"/>
        </w:rPr>
      </w:pPr>
    </w:p>
    <w:p w:rsidR="00CD584B" w:rsidRPr="008920F6" w:rsidRDefault="00CD584B" w:rsidP="00CD584B">
      <w:pPr>
        <w:pStyle w:val="Tekstpodstawowy"/>
        <w:rPr>
          <w:b/>
          <w:sz w:val="24"/>
          <w:u w:val="single"/>
        </w:rPr>
      </w:pPr>
    </w:p>
    <w:p w:rsidR="00F12B48" w:rsidRDefault="00F12B48" w:rsidP="00F12B4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2</w:t>
      </w:r>
    </w:p>
    <w:p w:rsidR="00A45CB9" w:rsidRDefault="00A45CB9" w:rsidP="00F12B4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Pr="00E82514" w:rsidRDefault="00A45CB9" w:rsidP="00A45CB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45CB9" w:rsidRPr="00E82514" w:rsidRDefault="00A45CB9" w:rsidP="00A45CB9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A45CB9" w:rsidRPr="00E82514" w:rsidRDefault="00A45CB9" w:rsidP="00A45CB9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A45CB9" w:rsidRPr="00E82514" w:rsidRDefault="00A45CB9" w:rsidP="00A45CB9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A45CB9" w:rsidRPr="00E82514" w:rsidRDefault="00A45CB9" w:rsidP="00A45CB9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A45CB9" w:rsidRPr="00A45CB9" w:rsidRDefault="00A45CB9" w:rsidP="00A45CB9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A45CB9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Cena oferty: 17.732,00 zł brutto(oferta dodatkowa)</w:t>
      </w:r>
    </w:p>
    <w:p w:rsidR="00A45CB9" w:rsidRPr="00E82514" w:rsidRDefault="00A45CB9" w:rsidP="00A45CB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A45CB9" w:rsidRPr="00E82514" w:rsidRDefault="00A45CB9" w:rsidP="00A45CB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A45CB9" w:rsidRDefault="00A45CB9" w:rsidP="00F12B4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F12B4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F12B4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3</w:t>
      </w: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6.003,20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4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429.522,80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5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19.440,00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6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44.810,00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A45CB9" w:rsidRDefault="00A45CB9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7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39.642,00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W</w:t>
      </w:r>
      <w:r w:rsidRPr="00CD584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 zakresie części nr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8</w:t>
      </w: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4.230,00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F12B48" w:rsidRPr="00CD584B" w:rsidRDefault="00F12B48" w:rsidP="003F6ACA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1B6F20" w:rsidRDefault="001B6F20" w:rsidP="001B6F20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1B6F20" w:rsidRPr="004D3C4F" w:rsidRDefault="004D3C4F" w:rsidP="004D3C4F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4D3C4F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Oferty najkorzystniejsze na podstawie kryteriów oceny ofert.</w:t>
      </w:r>
    </w:p>
    <w:p w:rsidR="001B6F20" w:rsidRDefault="001B6F20" w:rsidP="001B6F20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1C76D0" w:rsidRPr="001C76D0" w:rsidRDefault="009D0628" w:rsidP="001C76D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9D0628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Ocena ofert.</w:t>
      </w:r>
    </w:p>
    <w:p w:rsidR="00CD584B" w:rsidRP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B74777" w:rsidRDefault="00B74777" w:rsidP="00B747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Ocena ofert w zakresie części nr </w:t>
      </w:r>
      <w:r w:rsidR="009D0628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</w:p>
    <w:p w:rsidR="001C76D0" w:rsidRDefault="001C76D0" w:rsidP="00B747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Bialmed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Sp. z o.o.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Kazimierzowska 46/48/35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02-546 Warszawa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427.777,00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8490000039</w:t>
      </w:r>
    </w:p>
    <w:p w:rsidR="00CD584B" w:rsidRPr="00CD584B" w:rsidRDefault="00CD584B" w:rsidP="003F6ACA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D0628" w:rsidRDefault="009D0628" w:rsidP="009D062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BB159B" w:rsidRPr="000606B4" w:rsidRDefault="00BB159B" w:rsidP="009D062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1C76D0" w:rsidRPr="008920F6" w:rsidRDefault="009D0628" w:rsidP="001C76D0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1C76D0" w:rsidRPr="001C76D0" w:rsidRDefault="001C76D0" w:rsidP="009D0628">
      <w:pPr>
        <w:pStyle w:val="Tekstpodstawowy"/>
        <w:rPr>
          <w:sz w:val="24"/>
          <w:lang w:val="pl-PL"/>
        </w:rPr>
      </w:pPr>
      <w:bookmarkStart w:id="4" w:name="_Hlk114563886"/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2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bookmarkEnd w:id="4"/>
      <w:r w:rsidR="003F6ACA">
        <w:rPr>
          <w:sz w:val="24"/>
          <w:lang w:val="pl-PL"/>
        </w:rPr>
        <w:t>60,00</w:t>
      </w:r>
    </w:p>
    <w:p w:rsidR="009D0628" w:rsidRPr="008920F6" w:rsidRDefault="009D0628" w:rsidP="009D0628">
      <w:pPr>
        <w:pStyle w:val="Tekstpodstawowy"/>
        <w:rPr>
          <w:sz w:val="24"/>
        </w:rPr>
      </w:pPr>
    </w:p>
    <w:p w:rsidR="001C76D0" w:rsidRDefault="009D0628" w:rsidP="009D062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 w:rsidR="003F6ACA">
        <w:rPr>
          <w:sz w:val="24"/>
          <w:lang w:val="pl-PL"/>
        </w:rPr>
        <w:t>ważności produktów</w:t>
      </w:r>
      <w:r w:rsidRPr="008920F6">
        <w:rPr>
          <w:sz w:val="24"/>
        </w:rPr>
        <w:t>y- możliwe do uzyskania 40,00 pkt</w:t>
      </w:r>
    </w:p>
    <w:p w:rsidR="001C76D0" w:rsidRPr="00730CA0" w:rsidRDefault="001C76D0" w:rsidP="009D062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2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3F6ACA">
        <w:rPr>
          <w:sz w:val="24"/>
          <w:lang w:val="pl-PL"/>
        </w:rPr>
        <w:t>0</w:t>
      </w:r>
      <w:r w:rsidR="00C210CA">
        <w:rPr>
          <w:sz w:val="24"/>
          <w:lang w:val="pl-PL"/>
        </w:rPr>
        <w:t>0,00</w:t>
      </w:r>
    </w:p>
    <w:p w:rsidR="000606B4" w:rsidRPr="008920F6" w:rsidRDefault="000606B4" w:rsidP="009D0628">
      <w:pPr>
        <w:pStyle w:val="Tekstpodstawowy"/>
        <w:rPr>
          <w:sz w:val="24"/>
        </w:rPr>
      </w:pPr>
    </w:p>
    <w:p w:rsidR="009D0628" w:rsidRDefault="009D0628" w:rsidP="009D0628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1C76D0" w:rsidRPr="00C210CA" w:rsidRDefault="001C76D0" w:rsidP="009D062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2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3F6ACA">
        <w:rPr>
          <w:sz w:val="24"/>
          <w:lang w:val="pl-PL"/>
        </w:rPr>
        <w:t>60,00 pkt</w:t>
      </w:r>
    </w:p>
    <w:p w:rsidR="000606B4" w:rsidRDefault="000606B4" w:rsidP="009D0628">
      <w:pPr>
        <w:pStyle w:val="Tekstpodstawowy"/>
        <w:rPr>
          <w:sz w:val="24"/>
        </w:rPr>
      </w:pPr>
    </w:p>
    <w:p w:rsidR="00A45CB9" w:rsidRPr="009D0628" w:rsidRDefault="00A45CB9" w:rsidP="009D0628">
      <w:pPr>
        <w:pStyle w:val="Tekstpodstawowy"/>
        <w:rPr>
          <w:sz w:val="24"/>
        </w:rPr>
      </w:pPr>
    </w:p>
    <w:p w:rsid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C20F68" w:rsidRPr="00CD584B" w:rsidRDefault="00C20F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D0628" w:rsidRDefault="009D0628" w:rsidP="009D0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</w:p>
    <w:p w:rsidR="00CD584B" w:rsidRP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3F6ACA" w:rsidRPr="00707AEC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Cena oferty: 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18.287,50</w:t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zł brutto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(oferta dodatkowa)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3F6ACA" w:rsidRPr="00E82514" w:rsidRDefault="003F6ACA" w:rsidP="003F6ACA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20.515,00 zł brutto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3F6ACA" w:rsidRPr="00E82514" w:rsidRDefault="003F6ACA" w:rsidP="003F6ACA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3F6ACA" w:rsidRPr="00707AEC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Cena oferty: 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17.732,00 </w:t>
      </w:r>
      <w:r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zł brutto</w:t>
      </w:r>
      <w:r w:rsidR="00A45CB9" w:rsidRPr="00707AEC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(oferta dodatkowa)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3F6ACA" w:rsidRPr="00E82514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CD584B" w:rsidRDefault="00CD584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F6ACA" w:rsidRDefault="003F6ACA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BB159B" w:rsidRPr="000606B4" w:rsidRDefault="00BB159B" w:rsidP="003F6AC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3F6ACA" w:rsidRPr="008920F6" w:rsidRDefault="003F6ACA" w:rsidP="003F6ACA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3F6ACA" w:rsidRPr="002C39F8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2C39F8">
        <w:rPr>
          <w:sz w:val="24"/>
          <w:lang w:val="pl-PL"/>
        </w:rPr>
        <w:t>58,18</w:t>
      </w:r>
    </w:p>
    <w:p w:rsidR="003F6ACA" w:rsidRPr="002C39F8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2C39F8">
        <w:rPr>
          <w:sz w:val="24"/>
          <w:lang w:val="pl-PL"/>
        </w:rPr>
        <w:t>51,86</w:t>
      </w:r>
    </w:p>
    <w:p w:rsidR="003F6ACA" w:rsidRPr="002C39F8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2C39F8">
        <w:rPr>
          <w:sz w:val="24"/>
          <w:lang w:val="pl-PL"/>
        </w:rPr>
        <w:t>60,00</w:t>
      </w:r>
    </w:p>
    <w:p w:rsidR="003F6ACA" w:rsidRPr="008920F6" w:rsidRDefault="003F6ACA" w:rsidP="003F6ACA">
      <w:pPr>
        <w:pStyle w:val="Tekstpodstawowy"/>
        <w:rPr>
          <w:sz w:val="24"/>
        </w:rPr>
      </w:pPr>
    </w:p>
    <w:p w:rsidR="003F6ACA" w:rsidRPr="008920F6" w:rsidRDefault="003F6ACA" w:rsidP="003F6ACA">
      <w:pPr>
        <w:pStyle w:val="Tekstpodstawowy"/>
        <w:rPr>
          <w:sz w:val="24"/>
        </w:rPr>
      </w:pPr>
    </w:p>
    <w:p w:rsidR="003F6ACA" w:rsidRDefault="003F6ACA" w:rsidP="003F6ACA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3F6ACA" w:rsidRPr="00A45CB9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A45CB9">
        <w:rPr>
          <w:sz w:val="24"/>
          <w:lang w:val="pl-PL"/>
        </w:rPr>
        <w:t>40,00</w:t>
      </w:r>
    </w:p>
    <w:p w:rsidR="003F6ACA" w:rsidRPr="00A45CB9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A45CB9">
        <w:rPr>
          <w:sz w:val="24"/>
          <w:lang w:val="pl-PL"/>
        </w:rPr>
        <w:t>40,00</w:t>
      </w:r>
    </w:p>
    <w:p w:rsidR="003F6ACA" w:rsidRPr="00A45CB9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A45CB9">
        <w:rPr>
          <w:sz w:val="24"/>
          <w:lang w:val="pl-PL"/>
        </w:rPr>
        <w:t>40,00</w:t>
      </w:r>
    </w:p>
    <w:p w:rsidR="003F6ACA" w:rsidRPr="008920F6" w:rsidRDefault="003F6ACA" w:rsidP="003F6ACA">
      <w:pPr>
        <w:pStyle w:val="Tekstpodstawowy"/>
        <w:rPr>
          <w:sz w:val="24"/>
        </w:rPr>
      </w:pPr>
    </w:p>
    <w:p w:rsidR="003F6ACA" w:rsidRDefault="003F6ACA" w:rsidP="003F6ACA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3F6ACA" w:rsidRPr="002C39F8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2C39F8">
        <w:rPr>
          <w:sz w:val="24"/>
          <w:lang w:val="pl-PL"/>
        </w:rPr>
        <w:t>98,18</w:t>
      </w:r>
    </w:p>
    <w:p w:rsidR="003F6ACA" w:rsidRPr="002C39F8" w:rsidRDefault="003F6ACA" w:rsidP="003F6ACA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9D0628">
        <w:rPr>
          <w:sz w:val="24"/>
        </w:rPr>
        <w:t xml:space="preserve"> </w:t>
      </w:r>
      <w:r w:rsidR="002C39F8">
        <w:rPr>
          <w:sz w:val="24"/>
          <w:lang w:val="pl-PL"/>
        </w:rPr>
        <w:t>91,86</w:t>
      </w:r>
    </w:p>
    <w:p w:rsidR="003F6ACA" w:rsidRPr="002C39F8" w:rsidRDefault="003F6ACA" w:rsidP="003F6ACA">
      <w:pPr>
        <w:pStyle w:val="Tekstpodstawowy"/>
        <w:rPr>
          <w:sz w:val="24"/>
          <w:u w:val="single"/>
          <w:lang w:val="pl-PL"/>
        </w:rPr>
      </w:pPr>
      <w:r w:rsidRPr="001D6EFC">
        <w:rPr>
          <w:b/>
          <w:sz w:val="24"/>
          <w:u w:val="single"/>
        </w:rPr>
        <w:t>Oferta nr</w:t>
      </w:r>
      <w:r w:rsidRPr="001D6EF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4</w:t>
      </w:r>
      <w:r w:rsidRPr="001D6EFC">
        <w:rPr>
          <w:b/>
          <w:sz w:val="24"/>
          <w:u w:val="single"/>
        </w:rPr>
        <w:t>:</w:t>
      </w:r>
      <w:r w:rsidRPr="001D6EFC">
        <w:rPr>
          <w:sz w:val="24"/>
          <w:u w:val="single"/>
        </w:rPr>
        <w:t xml:space="preserve"> </w:t>
      </w:r>
      <w:r w:rsidR="002C39F8">
        <w:rPr>
          <w:sz w:val="24"/>
          <w:u w:val="single"/>
          <w:lang w:val="pl-PL"/>
        </w:rPr>
        <w:t>100,00</w:t>
      </w:r>
    </w:p>
    <w:p w:rsidR="003F6ACA" w:rsidRDefault="003F6ACA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C39F8" w:rsidRDefault="002C39F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C39F8" w:rsidRDefault="002C39F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C39F8" w:rsidRDefault="002C39F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C39F8" w:rsidRDefault="002C39F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3F6ACA" w:rsidRDefault="003F6ACA" w:rsidP="003F6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</w:p>
    <w:p w:rsidR="00836A68" w:rsidRDefault="00836A68" w:rsidP="003F6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6.003,20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6.681,60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12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836A68" w:rsidRDefault="00836A68" w:rsidP="003F6A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BB159B" w:rsidRPr="000606B4" w:rsidRDefault="00BB159B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836A68" w:rsidRPr="008920F6" w:rsidRDefault="00836A68" w:rsidP="00836A68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B159B">
        <w:rPr>
          <w:sz w:val="24"/>
          <w:lang w:val="pl-PL"/>
        </w:rPr>
        <w:t>60,00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B159B">
        <w:rPr>
          <w:sz w:val="24"/>
          <w:lang w:val="pl-PL"/>
        </w:rPr>
        <w:t>53,91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B159B">
        <w:rPr>
          <w:sz w:val="24"/>
          <w:lang w:val="pl-PL"/>
        </w:rPr>
        <w:t>40,00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B159B">
        <w:rPr>
          <w:sz w:val="24"/>
          <w:lang w:val="pl-PL"/>
        </w:rPr>
        <w:t>40,00</w:t>
      </w:r>
    </w:p>
    <w:p w:rsidR="00836A68" w:rsidRDefault="00836A68" w:rsidP="00836A68">
      <w:pPr>
        <w:pStyle w:val="Tekstpodstawowy"/>
        <w:rPr>
          <w:sz w:val="24"/>
        </w:rPr>
      </w:pPr>
    </w:p>
    <w:p w:rsidR="00BB159B" w:rsidRPr="008920F6" w:rsidRDefault="00BB159B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BB159B">
        <w:rPr>
          <w:sz w:val="24"/>
          <w:lang w:val="pl-PL"/>
        </w:rPr>
        <w:t>100,00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9D0628">
        <w:rPr>
          <w:sz w:val="24"/>
        </w:rPr>
        <w:t xml:space="preserve"> </w:t>
      </w:r>
      <w:r w:rsidR="00BB159B">
        <w:rPr>
          <w:sz w:val="24"/>
          <w:lang w:val="pl-PL"/>
        </w:rPr>
        <w:t>93,91</w:t>
      </w:r>
    </w:p>
    <w:p w:rsidR="003F6ACA" w:rsidRDefault="003F6ACA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836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</w:p>
    <w:p w:rsidR="00836A68" w:rsidRDefault="00836A68" w:rsidP="00836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429.522,80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459.226,00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836A68" w:rsidRDefault="00836A68" w:rsidP="00836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0606B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836A68" w:rsidRPr="008920F6" w:rsidRDefault="00836A68" w:rsidP="00836A68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1D52B9">
        <w:rPr>
          <w:sz w:val="24"/>
          <w:lang w:val="pl-PL"/>
        </w:rPr>
        <w:t>60,00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1D52B9">
        <w:rPr>
          <w:sz w:val="24"/>
          <w:lang w:val="pl-PL"/>
        </w:rPr>
        <w:t>56,12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1D52B9">
        <w:rPr>
          <w:sz w:val="24"/>
          <w:lang w:val="pl-PL"/>
        </w:rPr>
        <w:t>40,00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1D52B9">
        <w:rPr>
          <w:sz w:val="24"/>
          <w:lang w:val="pl-PL"/>
        </w:rPr>
        <w:t>00,00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1D52B9">
        <w:rPr>
          <w:sz w:val="24"/>
          <w:lang w:val="pl-PL"/>
        </w:rPr>
        <w:t>100,00</w:t>
      </w:r>
    </w:p>
    <w:p w:rsidR="00836A68" w:rsidRPr="00BB159B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9D0628">
        <w:rPr>
          <w:sz w:val="24"/>
        </w:rPr>
        <w:t xml:space="preserve"> </w:t>
      </w:r>
      <w:r w:rsidR="00BB159B">
        <w:rPr>
          <w:sz w:val="24"/>
          <w:lang w:val="pl-PL"/>
        </w:rPr>
        <w:t>56,12</w:t>
      </w: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5</w:t>
      </w: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1: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Asclepios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S.A.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</w:t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Hubska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44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50-502 Wrocław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19.440,00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6481008230</w:t>
      </w: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BB159B" w:rsidRDefault="00BB159B" w:rsidP="00836A68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BB159B" w:rsidRDefault="00BB159B" w:rsidP="00836A68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BB159B" w:rsidRPr="00E82514" w:rsidRDefault="00BB159B" w:rsidP="00836A68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3: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Urtica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Krzemieniecka 120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kern w:val="1"/>
          <w:sz w:val="24"/>
          <w:szCs w:val="24"/>
          <w:u w:val="words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54-613 Wrocław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19.455,00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8942556799</w:t>
      </w: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Pr="000606B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836A68" w:rsidRPr="008920F6" w:rsidRDefault="00836A68" w:rsidP="00836A68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60,00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1D52B9">
        <w:rPr>
          <w:sz w:val="24"/>
          <w:lang w:val="pl-PL"/>
        </w:rPr>
        <w:t>59,95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40,00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1D52B9">
        <w:rPr>
          <w:sz w:val="24"/>
          <w:lang w:val="pl-PL"/>
        </w:rPr>
        <w:t>00,00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1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B34611">
        <w:rPr>
          <w:sz w:val="24"/>
          <w:lang w:val="pl-PL"/>
        </w:rPr>
        <w:t>100,00</w:t>
      </w:r>
    </w:p>
    <w:p w:rsidR="00836A68" w:rsidRPr="001D52B9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3</w:t>
      </w:r>
      <w:r w:rsidRPr="000606B4">
        <w:rPr>
          <w:b/>
          <w:sz w:val="24"/>
        </w:rPr>
        <w:t>:</w:t>
      </w:r>
      <w:r w:rsidRPr="009D0628">
        <w:rPr>
          <w:sz w:val="24"/>
        </w:rPr>
        <w:t xml:space="preserve"> </w:t>
      </w:r>
      <w:r w:rsidR="001D52B9">
        <w:rPr>
          <w:sz w:val="24"/>
          <w:lang w:val="pl-PL"/>
        </w:rPr>
        <w:t>59,95</w:t>
      </w:r>
    </w:p>
    <w:p w:rsidR="00BB159B" w:rsidRDefault="00BB159B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</w:t>
      </w: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44.810,00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836A68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0606B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836A68" w:rsidRPr="008920F6" w:rsidRDefault="00836A68" w:rsidP="00836A68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60,00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40,00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B34611">
        <w:rPr>
          <w:sz w:val="24"/>
          <w:lang w:val="pl-PL"/>
        </w:rPr>
        <w:t>100,00</w:t>
      </w:r>
    </w:p>
    <w:p w:rsidR="00BB159B" w:rsidRDefault="00BB159B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BB159B" w:rsidRDefault="00BB159B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</w:t>
      </w: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3F6ACA" w:rsidRDefault="003F6ACA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2: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proofErr w:type="spellStart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Bialmed</w:t>
      </w:r>
      <w:proofErr w:type="spellEnd"/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ul. Kazimierzowska 46/48/35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02-546 Warszawa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64.347,00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9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8490000039</w:t>
      </w:r>
    </w:p>
    <w:p w:rsidR="00836A68" w:rsidRPr="00E82514" w:rsidRDefault="00836A68" w:rsidP="00836A6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zh-CN" w:bidi="hi-I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39.642,00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3F6ACA" w:rsidRDefault="003F6ACA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Pr="000606B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836A68" w:rsidRPr="008920F6" w:rsidRDefault="00836A68" w:rsidP="00836A68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</w:t>
      </w:r>
      <w:r w:rsidR="00B34611">
        <w:rPr>
          <w:b/>
          <w:sz w:val="24"/>
          <w:lang w:val="pl-PL"/>
        </w:rPr>
        <w:t>2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36,96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</w:t>
      </w:r>
      <w:r w:rsidR="00B34611">
        <w:rPr>
          <w:b/>
          <w:sz w:val="24"/>
          <w:lang w:val="pl-PL"/>
        </w:rPr>
        <w:t>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60,00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</w:t>
      </w:r>
      <w:r w:rsidR="00B34611">
        <w:rPr>
          <w:b/>
          <w:sz w:val="24"/>
          <w:lang w:val="pl-PL"/>
        </w:rPr>
        <w:t>2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0,00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</w:t>
      </w:r>
      <w:r w:rsidR="00B34611">
        <w:rPr>
          <w:b/>
          <w:sz w:val="24"/>
          <w:lang w:val="pl-PL"/>
        </w:rPr>
        <w:t>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40,00</w:t>
      </w:r>
    </w:p>
    <w:p w:rsidR="00836A68" w:rsidRDefault="00836A68" w:rsidP="00836A68">
      <w:pPr>
        <w:pStyle w:val="Tekstpodstawowy"/>
        <w:rPr>
          <w:sz w:val="24"/>
        </w:rPr>
      </w:pPr>
    </w:p>
    <w:p w:rsidR="002C39F8" w:rsidRPr="008920F6" w:rsidRDefault="002C39F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lastRenderedPageBreak/>
        <w:t>Łączna punktacja przyznana ofercie: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</w:t>
      </w:r>
      <w:r w:rsidR="00B34611">
        <w:rPr>
          <w:b/>
          <w:sz w:val="24"/>
          <w:lang w:val="pl-PL"/>
        </w:rPr>
        <w:t>2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B34611">
        <w:rPr>
          <w:sz w:val="24"/>
          <w:lang w:val="pl-PL"/>
        </w:rPr>
        <w:t>36,96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 w:rsidRPr="000606B4">
        <w:rPr>
          <w:b/>
          <w:sz w:val="24"/>
          <w:lang w:val="pl-PL"/>
        </w:rPr>
        <w:t xml:space="preserve"> </w:t>
      </w:r>
      <w:r w:rsidR="00B34611">
        <w:rPr>
          <w:b/>
          <w:sz w:val="24"/>
          <w:lang w:val="pl-PL"/>
        </w:rPr>
        <w:t>4</w:t>
      </w:r>
      <w:r w:rsidRPr="000606B4">
        <w:rPr>
          <w:b/>
          <w:sz w:val="24"/>
        </w:rPr>
        <w:t>:</w:t>
      </w:r>
      <w:r w:rsidRPr="009D0628">
        <w:rPr>
          <w:sz w:val="24"/>
        </w:rPr>
        <w:t xml:space="preserve"> </w:t>
      </w:r>
      <w:r w:rsidR="00B34611">
        <w:rPr>
          <w:sz w:val="24"/>
          <w:lang w:val="pl-PL"/>
        </w:rPr>
        <w:t>100,00</w:t>
      </w:r>
    </w:p>
    <w:p w:rsidR="00836A68" w:rsidRDefault="00836A68" w:rsidP="00CD584B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590CF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Ocena ofert w zakresie części nr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</w:t>
      </w: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E82514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OFERTA NR 4: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PPHU SPECJAŁ Sp. z o.o.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ul. Aleja Jana Pawła II 80/5 </w:t>
      </w:r>
    </w:p>
    <w:p w:rsidR="00836A68" w:rsidRPr="00E82514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           00-175 Warszawa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Cena oferty: 4.230,00 zł brutto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   </w:t>
      </w:r>
      <w:r w:rsidRPr="00E82514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ab/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Termin ważności produktów: 10 miesięcy</w:t>
      </w:r>
    </w:p>
    <w:p w:rsidR="00836A68" w:rsidRPr="00E8251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  <w:r w:rsidRPr="00E8251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NIP: 5170199121</w:t>
      </w:r>
    </w:p>
    <w:p w:rsidR="00836A68" w:rsidRDefault="00836A68" w:rsidP="00836A68">
      <w:pPr>
        <w:tabs>
          <w:tab w:val="left" w:pos="0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36A68" w:rsidRPr="000606B4" w:rsidRDefault="00836A68" w:rsidP="00836A68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8920F6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Przyznane punkty:</w:t>
      </w:r>
    </w:p>
    <w:p w:rsidR="00836A68" w:rsidRPr="008920F6" w:rsidRDefault="00836A68" w:rsidP="00836A68">
      <w:pPr>
        <w:pStyle w:val="Tekstpodstawowy"/>
        <w:rPr>
          <w:sz w:val="24"/>
        </w:rPr>
      </w:pPr>
      <w:r w:rsidRPr="008920F6">
        <w:rPr>
          <w:b/>
          <w:sz w:val="24"/>
        </w:rPr>
        <w:t xml:space="preserve">- </w:t>
      </w:r>
      <w:r w:rsidRPr="008920F6">
        <w:rPr>
          <w:sz w:val="24"/>
        </w:rPr>
        <w:t>wynikające z kryterium cena –możliwe do uzyskania 60,00 pkt</w:t>
      </w:r>
    </w:p>
    <w:p w:rsidR="00836A68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 xml:space="preserve">60 </w:t>
      </w:r>
    </w:p>
    <w:p w:rsidR="00B34611" w:rsidRPr="00B34611" w:rsidRDefault="00B34611" w:rsidP="00836A68">
      <w:pPr>
        <w:pStyle w:val="Tekstpodstawowy"/>
        <w:rPr>
          <w:sz w:val="24"/>
          <w:lang w:val="pl-PL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 xml:space="preserve">- wynikające z kryterium termin </w:t>
      </w:r>
      <w:r>
        <w:rPr>
          <w:sz w:val="24"/>
          <w:lang w:val="pl-PL"/>
        </w:rPr>
        <w:t>ważności produktów-</w:t>
      </w:r>
      <w:r w:rsidRPr="008920F6">
        <w:rPr>
          <w:sz w:val="24"/>
        </w:rPr>
        <w:t xml:space="preserve"> możliwe do uzyskania 40,00 pkt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 </w:t>
      </w:r>
      <w:r w:rsidR="00B34611">
        <w:rPr>
          <w:sz w:val="24"/>
          <w:lang w:val="pl-PL"/>
        </w:rPr>
        <w:t>40,00</w:t>
      </w:r>
    </w:p>
    <w:p w:rsidR="00836A68" w:rsidRPr="008920F6" w:rsidRDefault="00836A68" w:rsidP="00836A68">
      <w:pPr>
        <w:pStyle w:val="Tekstpodstawowy"/>
        <w:rPr>
          <w:sz w:val="24"/>
        </w:rPr>
      </w:pPr>
    </w:p>
    <w:p w:rsidR="00836A68" w:rsidRDefault="00836A68" w:rsidP="00836A68">
      <w:pPr>
        <w:pStyle w:val="Tekstpodstawowy"/>
        <w:rPr>
          <w:sz w:val="24"/>
        </w:rPr>
      </w:pPr>
      <w:r w:rsidRPr="008920F6">
        <w:rPr>
          <w:sz w:val="24"/>
        </w:rPr>
        <w:t>Łączna punktacja przyznana ofercie:</w:t>
      </w:r>
    </w:p>
    <w:p w:rsidR="00836A68" w:rsidRPr="00B34611" w:rsidRDefault="00836A68" w:rsidP="00836A68">
      <w:pPr>
        <w:pStyle w:val="Tekstpodstawowy"/>
        <w:rPr>
          <w:sz w:val="24"/>
          <w:lang w:val="pl-PL"/>
        </w:rPr>
      </w:pPr>
      <w:r w:rsidRPr="000606B4">
        <w:rPr>
          <w:b/>
          <w:sz w:val="24"/>
        </w:rPr>
        <w:t>Oferta nr</w:t>
      </w:r>
      <w:r>
        <w:rPr>
          <w:b/>
          <w:sz w:val="24"/>
          <w:lang w:val="pl-PL"/>
        </w:rPr>
        <w:t xml:space="preserve"> 4</w:t>
      </w:r>
      <w:r w:rsidRPr="000606B4">
        <w:rPr>
          <w:b/>
          <w:sz w:val="24"/>
        </w:rPr>
        <w:t>:</w:t>
      </w:r>
      <w:r w:rsidRPr="008920F6">
        <w:rPr>
          <w:sz w:val="24"/>
        </w:rPr>
        <w:t xml:space="preserve"> </w:t>
      </w:r>
      <w:r w:rsidR="00B34611">
        <w:rPr>
          <w:sz w:val="24"/>
          <w:lang w:val="pl-PL"/>
        </w:rPr>
        <w:t>100,00 pkt</w:t>
      </w:r>
    </w:p>
    <w:sectPr w:rsidR="00836A68" w:rsidRPr="00B34611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EC" w:rsidRDefault="00707AEC" w:rsidP="00226E8F">
      <w:pPr>
        <w:spacing w:after="0" w:line="240" w:lineRule="auto"/>
      </w:pPr>
      <w:r>
        <w:separator/>
      </w:r>
    </w:p>
  </w:endnote>
  <w:endnote w:type="continuationSeparator" w:id="0">
    <w:p w:rsidR="00707AEC" w:rsidRDefault="00707AE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EC" w:rsidRDefault="00707AEC" w:rsidP="00226E8F">
      <w:pPr>
        <w:spacing w:after="0" w:line="240" w:lineRule="auto"/>
      </w:pPr>
      <w:r>
        <w:separator/>
      </w:r>
    </w:p>
  </w:footnote>
  <w:footnote w:type="continuationSeparator" w:id="0">
    <w:p w:rsidR="00707AEC" w:rsidRDefault="00707AE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9" w:rsidRPr="00226E8F" w:rsidRDefault="004B0F43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1F9" w:rsidRDefault="004B0F4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61F9" w:rsidRPr="00226E8F" w:rsidRDefault="005C61F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5C61F9" w:rsidRDefault="004B0F4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61F9" w:rsidRDefault="005C61F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5C61F9" w:rsidRPr="00226E8F" w:rsidRDefault="005C61F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5C61F9" w:rsidRPr="00000571" w:rsidRDefault="005C61F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5C61F9" w:rsidRDefault="005C61F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5C61F9" w:rsidRPr="00226E8F" w:rsidRDefault="005C61F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5C61F9" w:rsidRPr="00622E92" w:rsidRDefault="005C61F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622E92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C61F9" w:rsidRDefault="004B0F4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61F9" w:rsidRPr="00226E8F" w:rsidRDefault="005C61F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5C61F9" w:rsidRDefault="004B0F4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61F9" w:rsidRDefault="005C61F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5C61F9" w:rsidRPr="00226E8F" w:rsidRDefault="005C61F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5C61F9" w:rsidRPr="00000571" w:rsidRDefault="005C61F9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5C61F9" w:rsidRDefault="005C61F9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5C61F9" w:rsidRPr="00226E8F" w:rsidRDefault="005C61F9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5C61F9" w:rsidRPr="00622E92" w:rsidRDefault="005C61F9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1F9" w:rsidRPr="00226E8F" w:rsidRDefault="005C61F9">
    <w:pPr>
      <w:pStyle w:val="Nagwek"/>
      <w:rPr>
        <w:rFonts w:ascii="Cambria" w:eastAsia="Times New Roman" w:hAnsi="Cambria"/>
        <w:sz w:val="48"/>
        <w:szCs w:val="80"/>
      </w:rPr>
    </w:pPr>
  </w:p>
  <w:p w:rsidR="005C61F9" w:rsidRPr="00226E8F" w:rsidRDefault="005C61F9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5C61F9" w:rsidRPr="00226E8F" w:rsidRDefault="005C61F9">
    <w:pPr>
      <w:pStyle w:val="Nagwek"/>
      <w:rPr>
        <w:rFonts w:ascii="Cambria" w:eastAsia="Times New Roman" w:hAnsi="Cambria"/>
        <w:sz w:val="48"/>
        <w:szCs w:val="80"/>
      </w:rPr>
    </w:pPr>
  </w:p>
  <w:p w:rsidR="005C61F9" w:rsidRPr="00226E8F" w:rsidRDefault="005C61F9">
    <w:pPr>
      <w:pStyle w:val="Nagwek"/>
      <w:rPr>
        <w:rFonts w:ascii="Cambria" w:eastAsia="Times New Roman" w:hAnsi="Cambria"/>
        <w:sz w:val="48"/>
        <w:szCs w:val="80"/>
      </w:rPr>
    </w:pPr>
  </w:p>
  <w:p w:rsidR="005C61F9" w:rsidRDefault="005C61F9">
    <w:pPr>
      <w:pStyle w:val="Nagwek"/>
      <w:rPr>
        <w:sz w:val="14"/>
      </w:rPr>
    </w:pPr>
  </w:p>
  <w:p w:rsidR="005C61F9" w:rsidRPr="00226E8F" w:rsidRDefault="005C61F9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B915E2B"/>
    <w:multiLevelType w:val="hybridMultilevel"/>
    <w:tmpl w:val="BF164418"/>
    <w:lvl w:ilvl="0" w:tplc="7964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5354"/>
    <w:multiLevelType w:val="hybridMultilevel"/>
    <w:tmpl w:val="6BC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113CA"/>
    <w:multiLevelType w:val="hybridMultilevel"/>
    <w:tmpl w:val="4E9A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A7A76"/>
    <w:multiLevelType w:val="hybridMultilevel"/>
    <w:tmpl w:val="171AB1A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04A2D"/>
    <w:multiLevelType w:val="hybridMultilevel"/>
    <w:tmpl w:val="10E09F74"/>
    <w:lvl w:ilvl="0" w:tplc="946426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2D204D"/>
    <w:multiLevelType w:val="hybridMultilevel"/>
    <w:tmpl w:val="58EE15BC"/>
    <w:lvl w:ilvl="0" w:tplc="2F28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49DC"/>
    <w:multiLevelType w:val="hybridMultilevel"/>
    <w:tmpl w:val="090A1492"/>
    <w:lvl w:ilvl="0" w:tplc="B7EC8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DAA"/>
    <w:multiLevelType w:val="hybridMultilevel"/>
    <w:tmpl w:val="B03A2E5E"/>
    <w:lvl w:ilvl="0" w:tplc="93D6F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6D2E"/>
    <w:multiLevelType w:val="hybridMultilevel"/>
    <w:tmpl w:val="5E16CD60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3DB757DB"/>
    <w:multiLevelType w:val="hybridMultilevel"/>
    <w:tmpl w:val="D4C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7E76"/>
    <w:multiLevelType w:val="hybridMultilevel"/>
    <w:tmpl w:val="20A6F7C2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099C"/>
    <w:multiLevelType w:val="hybridMultilevel"/>
    <w:tmpl w:val="B70279C0"/>
    <w:lvl w:ilvl="0" w:tplc="946426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7479D6"/>
    <w:multiLevelType w:val="hybridMultilevel"/>
    <w:tmpl w:val="E14A7FE4"/>
    <w:lvl w:ilvl="0" w:tplc="B7EC8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53C0F"/>
    <w:multiLevelType w:val="hybridMultilevel"/>
    <w:tmpl w:val="F85EC5B2"/>
    <w:lvl w:ilvl="0" w:tplc="946426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285420"/>
    <w:multiLevelType w:val="hybridMultilevel"/>
    <w:tmpl w:val="91EA60AE"/>
    <w:lvl w:ilvl="0" w:tplc="946426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B11374"/>
    <w:multiLevelType w:val="hybridMultilevel"/>
    <w:tmpl w:val="09E615D8"/>
    <w:lvl w:ilvl="0" w:tplc="08561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20871"/>
    <w:multiLevelType w:val="hybridMultilevel"/>
    <w:tmpl w:val="02C8168A"/>
    <w:lvl w:ilvl="0" w:tplc="BE660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5B46"/>
    <w:multiLevelType w:val="hybridMultilevel"/>
    <w:tmpl w:val="06EA8FC2"/>
    <w:lvl w:ilvl="0" w:tplc="2E3AD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8"/>
  </w:num>
  <w:num w:numId="5">
    <w:abstractNumId w:val="13"/>
  </w:num>
  <w:num w:numId="6">
    <w:abstractNumId w:val="16"/>
  </w:num>
  <w:num w:numId="7">
    <w:abstractNumId w:val="12"/>
  </w:num>
  <w:num w:numId="8">
    <w:abstractNumId w:val="6"/>
  </w:num>
  <w:num w:numId="9">
    <w:abstractNumId w:val="22"/>
  </w:num>
  <w:num w:numId="10">
    <w:abstractNumId w:val="21"/>
  </w:num>
  <w:num w:numId="11">
    <w:abstractNumId w:val="11"/>
  </w:num>
  <w:num w:numId="12">
    <w:abstractNumId w:val="23"/>
  </w:num>
  <w:num w:numId="13">
    <w:abstractNumId w:val="14"/>
  </w:num>
  <w:num w:numId="14">
    <w:abstractNumId w:val="17"/>
  </w:num>
  <w:num w:numId="15">
    <w:abstractNumId w:val="7"/>
  </w:num>
  <w:num w:numId="16">
    <w:abstractNumId w:val="19"/>
  </w:num>
  <w:num w:numId="17">
    <w:abstractNumId w:val="20"/>
  </w:num>
  <w:num w:numId="18">
    <w:abstractNumId w:val="10"/>
  </w:num>
  <w:num w:numId="19">
    <w:abstractNumId w:val="15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34F6"/>
    <w:rsid w:val="0000726A"/>
    <w:rsid w:val="000072FB"/>
    <w:rsid w:val="000118C7"/>
    <w:rsid w:val="000130F5"/>
    <w:rsid w:val="000277D5"/>
    <w:rsid w:val="00032457"/>
    <w:rsid w:val="0004086C"/>
    <w:rsid w:val="000506AB"/>
    <w:rsid w:val="00054ECC"/>
    <w:rsid w:val="000606B4"/>
    <w:rsid w:val="00061021"/>
    <w:rsid w:val="00064EA9"/>
    <w:rsid w:val="00072F30"/>
    <w:rsid w:val="0007539A"/>
    <w:rsid w:val="00082090"/>
    <w:rsid w:val="00084828"/>
    <w:rsid w:val="0009004A"/>
    <w:rsid w:val="0009322D"/>
    <w:rsid w:val="00095BC5"/>
    <w:rsid w:val="00096098"/>
    <w:rsid w:val="000A0F85"/>
    <w:rsid w:val="000A1CB3"/>
    <w:rsid w:val="000A1FE6"/>
    <w:rsid w:val="000A4ED3"/>
    <w:rsid w:val="000A6A43"/>
    <w:rsid w:val="000B5E70"/>
    <w:rsid w:val="000C47B4"/>
    <w:rsid w:val="000C646F"/>
    <w:rsid w:val="000D1733"/>
    <w:rsid w:val="000D2172"/>
    <w:rsid w:val="000E11CB"/>
    <w:rsid w:val="000E2DF2"/>
    <w:rsid w:val="000E3011"/>
    <w:rsid w:val="000E6791"/>
    <w:rsid w:val="000E7159"/>
    <w:rsid w:val="000E7B70"/>
    <w:rsid w:val="000F08D3"/>
    <w:rsid w:val="000F3930"/>
    <w:rsid w:val="000F4762"/>
    <w:rsid w:val="000F5C32"/>
    <w:rsid w:val="00101C5C"/>
    <w:rsid w:val="001109AB"/>
    <w:rsid w:val="00130532"/>
    <w:rsid w:val="001313B9"/>
    <w:rsid w:val="00132896"/>
    <w:rsid w:val="001345A8"/>
    <w:rsid w:val="0014193E"/>
    <w:rsid w:val="001461CF"/>
    <w:rsid w:val="0015101B"/>
    <w:rsid w:val="00161C49"/>
    <w:rsid w:val="001625F0"/>
    <w:rsid w:val="00173C40"/>
    <w:rsid w:val="001820BB"/>
    <w:rsid w:val="0019081C"/>
    <w:rsid w:val="001A13F0"/>
    <w:rsid w:val="001B1AF8"/>
    <w:rsid w:val="001B6F20"/>
    <w:rsid w:val="001C3128"/>
    <w:rsid w:val="001C76D0"/>
    <w:rsid w:val="001D2F00"/>
    <w:rsid w:val="001D52B9"/>
    <w:rsid w:val="001D623B"/>
    <w:rsid w:val="001D6EFC"/>
    <w:rsid w:val="001E0859"/>
    <w:rsid w:val="001E6C7C"/>
    <w:rsid w:val="001E6FD9"/>
    <w:rsid w:val="001F4CBE"/>
    <w:rsid w:val="0020216D"/>
    <w:rsid w:val="00202997"/>
    <w:rsid w:val="002038C5"/>
    <w:rsid w:val="0020395B"/>
    <w:rsid w:val="002062BF"/>
    <w:rsid w:val="00215285"/>
    <w:rsid w:val="00221D40"/>
    <w:rsid w:val="00224BEC"/>
    <w:rsid w:val="00226E8F"/>
    <w:rsid w:val="0022795E"/>
    <w:rsid w:val="00236525"/>
    <w:rsid w:val="002464B9"/>
    <w:rsid w:val="00255E47"/>
    <w:rsid w:val="002608F1"/>
    <w:rsid w:val="00265960"/>
    <w:rsid w:val="00280622"/>
    <w:rsid w:val="00280F05"/>
    <w:rsid w:val="00282C04"/>
    <w:rsid w:val="002849DB"/>
    <w:rsid w:val="002866EC"/>
    <w:rsid w:val="002907B4"/>
    <w:rsid w:val="002930B9"/>
    <w:rsid w:val="002A3FFA"/>
    <w:rsid w:val="002B2B52"/>
    <w:rsid w:val="002C0883"/>
    <w:rsid w:val="002C2839"/>
    <w:rsid w:val="002C39F8"/>
    <w:rsid w:val="002C528E"/>
    <w:rsid w:val="002C5E50"/>
    <w:rsid w:val="002C6B06"/>
    <w:rsid w:val="002D4B30"/>
    <w:rsid w:val="002E7D57"/>
    <w:rsid w:val="00307A6A"/>
    <w:rsid w:val="00316C43"/>
    <w:rsid w:val="003170DE"/>
    <w:rsid w:val="00317FC1"/>
    <w:rsid w:val="00324189"/>
    <w:rsid w:val="00332237"/>
    <w:rsid w:val="003351DD"/>
    <w:rsid w:val="00373D23"/>
    <w:rsid w:val="00374AD5"/>
    <w:rsid w:val="00382F4C"/>
    <w:rsid w:val="00390B16"/>
    <w:rsid w:val="0039204A"/>
    <w:rsid w:val="00393068"/>
    <w:rsid w:val="00395639"/>
    <w:rsid w:val="003A7434"/>
    <w:rsid w:val="003A7C64"/>
    <w:rsid w:val="003B1D39"/>
    <w:rsid w:val="003B4ED7"/>
    <w:rsid w:val="003B77B0"/>
    <w:rsid w:val="003C2A34"/>
    <w:rsid w:val="003C31B2"/>
    <w:rsid w:val="003C476A"/>
    <w:rsid w:val="003D146E"/>
    <w:rsid w:val="003D1680"/>
    <w:rsid w:val="003D51B5"/>
    <w:rsid w:val="003E5F59"/>
    <w:rsid w:val="003F6ACA"/>
    <w:rsid w:val="0040440E"/>
    <w:rsid w:val="004066AC"/>
    <w:rsid w:val="00414538"/>
    <w:rsid w:val="00424048"/>
    <w:rsid w:val="004333B8"/>
    <w:rsid w:val="0044267A"/>
    <w:rsid w:val="00450EE4"/>
    <w:rsid w:val="00454179"/>
    <w:rsid w:val="00465EE1"/>
    <w:rsid w:val="0047025F"/>
    <w:rsid w:val="004778B1"/>
    <w:rsid w:val="00477EE1"/>
    <w:rsid w:val="004814C9"/>
    <w:rsid w:val="00482F95"/>
    <w:rsid w:val="004858C0"/>
    <w:rsid w:val="00490183"/>
    <w:rsid w:val="0049461C"/>
    <w:rsid w:val="004A4919"/>
    <w:rsid w:val="004A6654"/>
    <w:rsid w:val="004B0F43"/>
    <w:rsid w:val="004B5F9E"/>
    <w:rsid w:val="004C52C6"/>
    <w:rsid w:val="004C6F5D"/>
    <w:rsid w:val="004C7A79"/>
    <w:rsid w:val="004D3C4F"/>
    <w:rsid w:val="004D477E"/>
    <w:rsid w:val="004E2A70"/>
    <w:rsid w:val="004F14C1"/>
    <w:rsid w:val="00503072"/>
    <w:rsid w:val="005160D0"/>
    <w:rsid w:val="005211D5"/>
    <w:rsid w:val="0053368F"/>
    <w:rsid w:val="0053751D"/>
    <w:rsid w:val="00541120"/>
    <w:rsid w:val="00545802"/>
    <w:rsid w:val="00545A3B"/>
    <w:rsid w:val="00553D6B"/>
    <w:rsid w:val="00555136"/>
    <w:rsid w:val="00572617"/>
    <w:rsid w:val="005738D9"/>
    <w:rsid w:val="00576AB0"/>
    <w:rsid w:val="0057723B"/>
    <w:rsid w:val="005774BF"/>
    <w:rsid w:val="00583E06"/>
    <w:rsid w:val="005853BE"/>
    <w:rsid w:val="00590CFF"/>
    <w:rsid w:val="00593FEC"/>
    <w:rsid w:val="005B45FA"/>
    <w:rsid w:val="005B59ED"/>
    <w:rsid w:val="005B6C0F"/>
    <w:rsid w:val="005C1571"/>
    <w:rsid w:val="005C61F9"/>
    <w:rsid w:val="005D1180"/>
    <w:rsid w:val="005D4BD1"/>
    <w:rsid w:val="005E2D19"/>
    <w:rsid w:val="006025CF"/>
    <w:rsid w:val="00603B81"/>
    <w:rsid w:val="00606C49"/>
    <w:rsid w:val="00611527"/>
    <w:rsid w:val="00622E92"/>
    <w:rsid w:val="0062673B"/>
    <w:rsid w:val="00630F68"/>
    <w:rsid w:val="006367FB"/>
    <w:rsid w:val="00636CB5"/>
    <w:rsid w:val="00647D8C"/>
    <w:rsid w:val="00660038"/>
    <w:rsid w:val="00667362"/>
    <w:rsid w:val="00667A21"/>
    <w:rsid w:val="00675CB7"/>
    <w:rsid w:val="00675DCC"/>
    <w:rsid w:val="0068768F"/>
    <w:rsid w:val="00690374"/>
    <w:rsid w:val="00693A42"/>
    <w:rsid w:val="00695922"/>
    <w:rsid w:val="00696673"/>
    <w:rsid w:val="006B00FD"/>
    <w:rsid w:val="006B0A51"/>
    <w:rsid w:val="006B4017"/>
    <w:rsid w:val="006C0754"/>
    <w:rsid w:val="006C146A"/>
    <w:rsid w:val="006D58A4"/>
    <w:rsid w:val="006F08B4"/>
    <w:rsid w:val="006F3715"/>
    <w:rsid w:val="006F3C84"/>
    <w:rsid w:val="006F4BBA"/>
    <w:rsid w:val="006F6BE3"/>
    <w:rsid w:val="006F7E8B"/>
    <w:rsid w:val="00702C81"/>
    <w:rsid w:val="00707AEC"/>
    <w:rsid w:val="0071236B"/>
    <w:rsid w:val="0071310A"/>
    <w:rsid w:val="00713530"/>
    <w:rsid w:val="0071476F"/>
    <w:rsid w:val="00724097"/>
    <w:rsid w:val="007244F4"/>
    <w:rsid w:val="00724E67"/>
    <w:rsid w:val="00730CA0"/>
    <w:rsid w:val="00734186"/>
    <w:rsid w:val="00753704"/>
    <w:rsid w:val="00761ACB"/>
    <w:rsid w:val="007668EC"/>
    <w:rsid w:val="007679F6"/>
    <w:rsid w:val="00767BFC"/>
    <w:rsid w:val="007702D0"/>
    <w:rsid w:val="00771877"/>
    <w:rsid w:val="0078094D"/>
    <w:rsid w:val="00783E0A"/>
    <w:rsid w:val="007913DE"/>
    <w:rsid w:val="007A18DE"/>
    <w:rsid w:val="007A1C53"/>
    <w:rsid w:val="007A2753"/>
    <w:rsid w:val="007A6677"/>
    <w:rsid w:val="007C26BF"/>
    <w:rsid w:val="007C3003"/>
    <w:rsid w:val="007C4D73"/>
    <w:rsid w:val="007C7335"/>
    <w:rsid w:val="007C7B2D"/>
    <w:rsid w:val="007E5AE8"/>
    <w:rsid w:val="007F4623"/>
    <w:rsid w:val="007F6CCD"/>
    <w:rsid w:val="008004B9"/>
    <w:rsid w:val="0080513B"/>
    <w:rsid w:val="00806744"/>
    <w:rsid w:val="00811CD3"/>
    <w:rsid w:val="008166E6"/>
    <w:rsid w:val="008202F9"/>
    <w:rsid w:val="008209D4"/>
    <w:rsid w:val="00823DEA"/>
    <w:rsid w:val="008247D7"/>
    <w:rsid w:val="008255B6"/>
    <w:rsid w:val="00825F20"/>
    <w:rsid w:val="00826285"/>
    <w:rsid w:val="00836A68"/>
    <w:rsid w:val="00837A94"/>
    <w:rsid w:val="00842935"/>
    <w:rsid w:val="00845AC5"/>
    <w:rsid w:val="00850F64"/>
    <w:rsid w:val="00851608"/>
    <w:rsid w:val="00853D49"/>
    <w:rsid w:val="0085699A"/>
    <w:rsid w:val="00864C82"/>
    <w:rsid w:val="00866AFD"/>
    <w:rsid w:val="00867C4F"/>
    <w:rsid w:val="00871D4E"/>
    <w:rsid w:val="0087695B"/>
    <w:rsid w:val="00881489"/>
    <w:rsid w:val="00884175"/>
    <w:rsid w:val="00885517"/>
    <w:rsid w:val="0089131E"/>
    <w:rsid w:val="008920F6"/>
    <w:rsid w:val="008A5DC8"/>
    <w:rsid w:val="008A6351"/>
    <w:rsid w:val="008C221C"/>
    <w:rsid w:val="008D6B12"/>
    <w:rsid w:val="008E2443"/>
    <w:rsid w:val="008F2A20"/>
    <w:rsid w:val="0092350E"/>
    <w:rsid w:val="009329D9"/>
    <w:rsid w:val="00935A87"/>
    <w:rsid w:val="00937C83"/>
    <w:rsid w:val="009434D4"/>
    <w:rsid w:val="009454E1"/>
    <w:rsid w:val="00946A94"/>
    <w:rsid w:val="009509E9"/>
    <w:rsid w:val="009573FF"/>
    <w:rsid w:val="00961700"/>
    <w:rsid w:val="0096521E"/>
    <w:rsid w:val="00970263"/>
    <w:rsid w:val="009778B6"/>
    <w:rsid w:val="00977967"/>
    <w:rsid w:val="00982971"/>
    <w:rsid w:val="009953E0"/>
    <w:rsid w:val="009A4695"/>
    <w:rsid w:val="009B0E74"/>
    <w:rsid w:val="009C0855"/>
    <w:rsid w:val="009C1CDD"/>
    <w:rsid w:val="009C476A"/>
    <w:rsid w:val="009C4EBF"/>
    <w:rsid w:val="009D0628"/>
    <w:rsid w:val="009D14DB"/>
    <w:rsid w:val="009D71C5"/>
    <w:rsid w:val="009E0A02"/>
    <w:rsid w:val="009F0A8E"/>
    <w:rsid w:val="009F3628"/>
    <w:rsid w:val="009F4C2B"/>
    <w:rsid w:val="009F5ABD"/>
    <w:rsid w:val="009F5F1E"/>
    <w:rsid w:val="00A0046A"/>
    <w:rsid w:val="00A01C39"/>
    <w:rsid w:val="00A04A6F"/>
    <w:rsid w:val="00A06816"/>
    <w:rsid w:val="00A07150"/>
    <w:rsid w:val="00A078C5"/>
    <w:rsid w:val="00A11E10"/>
    <w:rsid w:val="00A15A8A"/>
    <w:rsid w:val="00A256C2"/>
    <w:rsid w:val="00A26400"/>
    <w:rsid w:val="00A27E98"/>
    <w:rsid w:val="00A32EA7"/>
    <w:rsid w:val="00A36BF8"/>
    <w:rsid w:val="00A36CA3"/>
    <w:rsid w:val="00A45CB9"/>
    <w:rsid w:val="00A53C40"/>
    <w:rsid w:val="00A541AF"/>
    <w:rsid w:val="00A56EDB"/>
    <w:rsid w:val="00A90A6F"/>
    <w:rsid w:val="00A95C45"/>
    <w:rsid w:val="00A9603D"/>
    <w:rsid w:val="00A974EF"/>
    <w:rsid w:val="00AA6167"/>
    <w:rsid w:val="00AE13C4"/>
    <w:rsid w:val="00AE1656"/>
    <w:rsid w:val="00B00F20"/>
    <w:rsid w:val="00B015F3"/>
    <w:rsid w:val="00B0167D"/>
    <w:rsid w:val="00B07D5B"/>
    <w:rsid w:val="00B105A1"/>
    <w:rsid w:val="00B10B94"/>
    <w:rsid w:val="00B13B69"/>
    <w:rsid w:val="00B20578"/>
    <w:rsid w:val="00B24D90"/>
    <w:rsid w:val="00B31339"/>
    <w:rsid w:val="00B326B5"/>
    <w:rsid w:val="00B341F2"/>
    <w:rsid w:val="00B34611"/>
    <w:rsid w:val="00B34BBE"/>
    <w:rsid w:val="00B3774F"/>
    <w:rsid w:val="00B46BD9"/>
    <w:rsid w:val="00B52760"/>
    <w:rsid w:val="00B5470C"/>
    <w:rsid w:val="00B65D86"/>
    <w:rsid w:val="00B73265"/>
    <w:rsid w:val="00B74777"/>
    <w:rsid w:val="00B765E2"/>
    <w:rsid w:val="00B84922"/>
    <w:rsid w:val="00BA1251"/>
    <w:rsid w:val="00BA208D"/>
    <w:rsid w:val="00BA2FA1"/>
    <w:rsid w:val="00BB159B"/>
    <w:rsid w:val="00BB1B8D"/>
    <w:rsid w:val="00BB29DF"/>
    <w:rsid w:val="00BC18AC"/>
    <w:rsid w:val="00BC7AFC"/>
    <w:rsid w:val="00BE0A33"/>
    <w:rsid w:val="00BE266D"/>
    <w:rsid w:val="00BE631C"/>
    <w:rsid w:val="00BE6713"/>
    <w:rsid w:val="00BF06EA"/>
    <w:rsid w:val="00BF0CEC"/>
    <w:rsid w:val="00BF4C15"/>
    <w:rsid w:val="00BF5329"/>
    <w:rsid w:val="00C01AC7"/>
    <w:rsid w:val="00C16F82"/>
    <w:rsid w:val="00C20F68"/>
    <w:rsid w:val="00C210CA"/>
    <w:rsid w:val="00C33DA6"/>
    <w:rsid w:val="00C3780B"/>
    <w:rsid w:val="00C4052A"/>
    <w:rsid w:val="00C45067"/>
    <w:rsid w:val="00C45DF9"/>
    <w:rsid w:val="00C47450"/>
    <w:rsid w:val="00C62F29"/>
    <w:rsid w:val="00C66597"/>
    <w:rsid w:val="00C73F2E"/>
    <w:rsid w:val="00C76AA9"/>
    <w:rsid w:val="00C81C2C"/>
    <w:rsid w:val="00C832FE"/>
    <w:rsid w:val="00C87553"/>
    <w:rsid w:val="00C906B0"/>
    <w:rsid w:val="00C94E5F"/>
    <w:rsid w:val="00CA01A1"/>
    <w:rsid w:val="00CA1785"/>
    <w:rsid w:val="00CA31FE"/>
    <w:rsid w:val="00CA5639"/>
    <w:rsid w:val="00CC0E17"/>
    <w:rsid w:val="00CC1F58"/>
    <w:rsid w:val="00CC6385"/>
    <w:rsid w:val="00CD416D"/>
    <w:rsid w:val="00CD584B"/>
    <w:rsid w:val="00CE7F9F"/>
    <w:rsid w:val="00CF27B2"/>
    <w:rsid w:val="00D01EDD"/>
    <w:rsid w:val="00D04480"/>
    <w:rsid w:val="00D12BA5"/>
    <w:rsid w:val="00D142D4"/>
    <w:rsid w:val="00D22950"/>
    <w:rsid w:val="00D23911"/>
    <w:rsid w:val="00D41A58"/>
    <w:rsid w:val="00D45B5C"/>
    <w:rsid w:val="00D47B05"/>
    <w:rsid w:val="00D56A61"/>
    <w:rsid w:val="00D6241F"/>
    <w:rsid w:val="00D67DA2"/>
    <w:rsid w:val="00D71095"/>
    <w:rsid w:val="00D71ABE"/>
    <w:rsid w:val="00D7293D"/>
    <w:rsid w:val="00D75367"/>
    <w:rsid w:val="00D77005"/>
    <w:rsid w:val="00D80160"/>
    <w:rsid w:val="00D813A1"/>
    <w:rsid w:val="00D8498A"/>
    <w:rsid w:val="00D84C85"/>
    <w:rsid w:val="00D852C0"/>
    <w:rsid w:val="00D8539B"/>
    <w:rsid w:val="00DA09F4"/>
    <w:rsid w:val="00DA6361"/>
    <w:rsid w:val="00DB080E"/>
    <w:rsid w:val="00DB2AA8"/>
    <w:rsid w:val="00DC5B5D"/>
    <w:rsid w:val="00DD445A"/>
    <w:rsid w:val="00DD6276"/>
    <w:rsid w:val="00DE20E9"/>
    <w:rsid w:val="00DE5A65"/>
    <w:rsid w:val="00DE69BE"/>
    <w:rsid w:val="00DF07A9"/>
    <w:rsid w:val="00DF32E9"/>
    <w:rsid w:val="00DF3320"/>
    <w:rsid w:val="00E12076"/>
    <w:rsid w:val="00E12A4B"/>
    <w:rsid w:val="00E13FEB"/>
    <w:rsid w:val="00E16429"/>
    <w:rsid w:val="00E20DA6"/>
    <w:rsid w:val="00E217A2"/>
    <w:rsid w:val="00E308B4"/>
    <w:rsid w:val="00E33BCC"/>
    <w:rsid w:val="00E350C5"/>
    <w:rsid w:val="00E359F9"/>
    <w:rsid w:val="00E3735A"/>
    <w:rsid w:val="00E43DD4"/>
    <w:rsid w:val="00E55C9F"/>
    <w:rsid w:val="00E63EE1"/>
    <w:rsid w:val="00E75B87"/>
    <w:rsid w:val="00E82514"/>
    <w:rsid w:val="00E86581"/>
    <w:rsid w:val="00E87246"/>
    <w:rsid w:val="00E90D53"/>
    <w:rsid w:val="00E974D6"/>
    <w:rsid w:val="00EA5779"/>
    <w:rsid w:val="00EC2A8C"/>
    <w:rsid w:val="00EC7565"/>
    <w:rsid w:val="00EE0CF0"/>
    <w:rsid w:val="00EE7321"/>
    <w:rsid w:val="00EF02CF"/>
    <w:rsid w:val="00EF1536"/>
    <w:rsid w:val="00EF38F6"/>
    <w:rsid w:val="00EF406B"/>
    <w:rsid w:val="00EF4C01"/>
    <w:rsid w:val="00EF50EC"/>
    <w:rsid w:val="00F004D0"/>
    <w:rsid w:val="00F033F0"/>
    <w:rsid w:val="00F05639"/>
    <w:rsid w:val="00F07B99"/>
    <w:rsid w:val="00F07DD6"/>
    <w:rsid w:val="00F106DC"/>
    <w:rsid w:val="00F1232D"/>
    <w:rsid w:val="00F12B48"/>
    <w:rsid w:val="00F12F6E"/>
    <w:rsid w:val="00F13C80"/>
    <w:rsid w:val="00F21DA5"/>
    <w:rsid w:val="00F301FE"/>
    <w:rsid w:val="00F31C7F"/>
    <w:rsid w:val="00F37596"/>
    <w:rsid w:val="00F37C47"/>
    <w:rsid w:val="00F435B3"/>
    <w:rsid w:val="00F51445"/>
    <w:rsid w:val="00F54E35"/>
    <w:rsid w:val="00F569B4"/>
    <w:rsid w:val="00F8272F"/>
    <w:rsid w:val="00F9351A"/>
    <w:rsid w:val="00F978AA"/>
    <w:rsid w:val="00FA0A0D"/>
    <w:rsid w:val="00FA2CD5"/>
    <w:rsid w:val="00FA5AA6"/>
    <w:rsid w:val="00FB1229"/>
    <w:rsid w:val="00FB629D"/>
    <w:rsid w:val="00FC0FBA"/>
    <w:rsid w:val="00FC115D"/>
    <w:rsid w:val="00FC3051"/>
    <w:rsid w:val="00FD7868"/>
    <w:rsid w:val="00FE186A"/>
    <w:rsid w:val="00FF4971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726902-12C1-4661-B051-A3A70FD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D584B"/>
  </w:style>
  <w:style w:type="character" w:customStyle="1" w:styleId="WW8Num1z0">
    <w:name w:val="WW8Num1z0"/>
    <w:rsid w:val="00CD584B"/>
  </w:style>
  <w:style w:type="character" w:customStyle="1" w:styleId="WW8Num1z1">
    <w:name w:val="WW8Num1z1"/>
    <w:rsid w:val="00CD584B"/>
  </w:style>
  <w:style w:type="character" w:customStyle="1" w:styleId="WW8Num1z2">
    <w:name w:val="WW8Num1z2"/>
    <w:rsid w:val="00CD584B"/>
  </w:style>
  <w:style w:type="character" w:customStyle="1" w:styleId="WW8Num1z3">
    <w:name w:val="WW8Num1z3"/>
    <w:rsid w:val="00CD584B"/>
  </w:style>
  <w:style w:type="character" w:customStyle="1" w:styleId="WW8Num1z4">
    <w:name w:val="WW8Num1z4"/>
    <w:rsid w:val="00CD584B"/>
  </w:style>
  <w:style w:type="character" w:customStyle="1" w:styleId="WW8Num1z5">
    <w:name w:val="WW8Num1z5"/>
    <w:rsid w:val="00CD584B"/>
  </w:style>
  <w:style w:type="character" w:customStyle="1" w:styleId="WW8Num1z6">
    <w:name w:val="WW8Num1z6"/>
    <w:rsid w:val="00CD584B"/>
  </w:style>
  <w:style w:type="character" w:customStyle="1" w:styleId="WW8Num1z7">
    <w:name w:val="WW8Num1z7"/>
    <w:rsid w:val="00CD584B"/>
  </w:style>
  <w:style w:type="character" w:customStyle="1" w:styleId="WW8Num1z8">
    <w:name w:val="WW8Num1z8"/>
    <w:rsid w:val="00CD584B"/>
  </w:style>
  <w:style w:type="character" w:customStyle="1" w:styleId="WW8Num2z0">
    <w:name w:val="WW8Num2z0"/>
    <w:rsid w:val="00CD584B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sid w:val="00CD584B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sid w:val="00CD584B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  <w:rsid w:val="00CD584B"/>
  </w:style>
  <w:style w:type="character" w:customStyle="1" w:styleId="WW8Num25z2">
    <w:name w:val="WW8Num25z2"/>
    <w:rsid w:val="00CD584B"/>
  </w:style>
  <w:style w:type="character" w:customStyle="1" w:styleId="WW8Num25z3">
    <w:name w:val="WW8Num25z3"/>
    <w:rsid w:val="00CD584B"/>
  </w:style>
  <w:style w:type="character" w:customStyle="1" w:styleId="WW8Num25z4">
    <w:name w:val="WW8Num25z4"/>
    <w:rsid w:val="00CD584B"/>
  </w:style>
  <w:style w:type="character" w:customStyle="1" w:styleId="WW8Num25z5">
    <w:name w:val="WW8Num25z5"/>
    <w:rsid w:val="00CD584B"/>
  </w:style>
  <w:style w:type="character" w:customStyle="1" w:styleId="WW8Num25z6">
    <w:name w:val="WW8Num25z6"/>
    <w:rsid w:val="00CD584B"/>
  </w:style>
  <w:style w:type="character" w:customStyle="1" w:styleId="WW8Num25z7">
    <w:name w:val="WW8Num25z7"/>
    <w:rsid w:val="00CD584B"/>
  </w:style>
  <w:style w:type="character" w:customStyle="1" w:styleId="WW8Num25z8">
    <w:name w:val="WW8Num25z8"/>
    <w:rsid w:val="00CD584B"/>
  </w:style>
  <w:style w:type="character" w:customStyle="1" w:styleId="WW8Num30z0">
    <w:name w:val="WW8Num30z0"/>
    <w:rsid w:val="00CD584B"/>
    <w:rPr>
      <w:rFonts w:ascii="Symbol" w:hAnsi="Symbol" w:cs="Symbol" w:hint="default"/>
    </w:rPr>
  </w:style>
  <w:style w:type="character" w:customStyle="1" w:styleId="WW8Num30z1">
    <w:name w:val="WW8Num30z1"/>
    <w:rsid w:val="00CD584B"/>
    <w:rPr>
      <w:rFonts w:ascii="Courier New" w:hAnsi="Courier New" w:cs="Courier New" w:hint="default"/>
    </w:rPr>
  </w:style>
  <w:style w:type="character" w:customStyle="1" w:styleId="WW8Num30z2">
    <w:name w:val="WW8Num30z2"/>
    <w:rsid w:val="00CD584B"/>
    <w:rPr>
      <w:rFonts w:ascii="Wingdings" w:hAnsi="Wingdings" w:cs="Wingdings" w:hint="default"/>
    </w:rPr>
  </w:style>
  <w:style w:type="character" w:customStyle="1" w:styleId="WW8Num10z0">
    <w:name w:val="WW8Num10z0"/>
    <w:rsid w:val="00CD584B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sid w:val="00CD584B"/>
    <w:rPr>
      <w:rFonts w:ascii="Courier New" w:hAnsi="Courier New" w:cs="Courier New" w:hint="default"/>
    </w:rPr>
  </w:style>
  <w:style w:type="character" w:customStyle="1" w:styleId="WW8Num10z2">
    <w:name w:val="WW8Num10z2"/>
    <w:rsid w:val="00CD584B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rsid w:val="00CD584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CD584B"/>
    <w:pPr>
      <w:spacing w:after="140" w:line="288" w:lineRule="auto"/>
      <w:jc w:val="left"/>
    </w:pPr>
    <w:rPr>
      <w:rFonts w:ascii="Liberation Serif" w:eastAsia="SimSun" w:hAnsi="Liberation Serif" w:cs="Mangal"/>
      <w:kern w:val="1"/>
      <w:sz w:val="24"/>
      <w:lang w:val="pl-PL" w:eastAsia="zh-CN" w:bidi="hi-IN"/>
    </w:rPr>
  </w:style>
  <w:style w:type="paragraph" w:styleId="Legenda">
    <w:name w:val="caption"/>
    <w:basedOn w:val="Normalny"/>
    <w:qFormat/>
    <w:rsid w:val="00CD584B"/>
    <w:pPr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D584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CD584B"/>
    <w:pPr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CD584B"/>
    <w:pPr>
      <w:numPr>
        <w:numId w:val="3"/>
      </w:numPr>
      <w:suppressAutoHyphens/>
      <w:spacing w:after="0" w:line="240" w:lineRule="auto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0A8BC-DAF4-49D2-B19A-9CAAFE62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10648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2022-11-14T12:18:00Z</cp:lastPrinted>
  <dcterms:created xsi:type="dcterms:W3CDTF">2022-11-14T13:37:00Z</dcterms:created>
  <dcterms:modified xsi:type="dcterms:W3CDTF">2022-11-14T13:37:00Z</dcterms:modified>
</cp:coreProperties>
</file>