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B90870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52052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2052">
        <w:rPr>
          <w:rFonts w:ascii="Times New Roman" w:hAnsi="Times New Roman" w:cs="Times New Roman"/>
          <w:sz w:val="26"/>
          <w:szCs w:val="26"/>
        </w:rPr>
        <w:t>04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B5205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B52052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B52052">
        <w:rPr>
          <w:rFonts w:ascii="Times New Roman" w:eastAsia="Times New Roman" w:hAnsi="Times New Roman"/>
          <w:lang w:eastAsia="ar-SA"/>
        </w:rPr>
        <w:t>środków spożywczych specjalnego przeznaczenia żywieniowego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52052">
        <w:rPr>
          <w:rFonts w:ascii="Times New Roman" w:hAnsi="Times New Roman" w:cs="Times New Roman"/>
        </w:rPr>
        <w:t>66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4A2678">
        <w:rPr>
          <w:rFonts w:ascii="Times New Roman" w:hAnsi="Times New Roman" w:cs="Times New Roman"/>
        </w:rPr>
        <w:t xml:space="preserve"> 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B490C" w:rsidRDefault="00CB490C" w:rsidP="00CB490C">
      <w:pPr>
        <w:jc w:val="both"/>
        <w:rPr>
          <w:rFonts w:ascii="Times New Roman" w:hAnsi="Times New Roman" w:cs="Times New Roman"/>
          <w:u w:val="single"/>
        </w:rPr>
      </w:pPr>
    </w:p>
    <w:p w:rsidR="00CB490C" w:rsidRDefault="00CB490C" w:rsidP="00CB490C">
      <w:pPr>
        <w:jc w:val="both"/>
        <w:rPr>
          <w:rFonts w:ascii="Times New Roman" w:hAnsi="Times New Roman" w:cs="Times New Roman"/>
          <w:u w:val="single"/>
        </w:rPr>
      </w:pPr>
    </w:p>
    <w:p w:rsidR="00CB490C" w:rsidRPr="00CB490C" w:rsidRDefault="00CB490C" w:rsidP="00CB490C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>Oferty w zakresie części nr 1</w:t>
      </w:r>
    </w:p>
    <w:p w:rsidR="00AD5439" w:rsidRPr="00AD5439" w:rsidRDefault="00AD5439" w:rsidP="004A2678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B490C"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815E49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B490C">
        <w:rPr>
          <w:rFonts w:ascii="Times New Roman" w:hAnsi="Times New Roman" w:cs="Times New Roman"/>
          <w:b/>
        </w:rPr>
        <w:t>Bialmed</w:t>
      </w:r>
      <w:proofErr w:type="spellEnd"/>
      <w:r w:rsidR="00CB490C">
        <w:rPr>
          <w:rFonts w:ascii="Times New Roman" w:hAnsi="Times New Roman" w:cs="Times New Roman"/>
          <w:b/>
        </w:rPr>
        <w:t xml:space="preserve"> Sp. z o.o.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Kazimierzowska 46/48/35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02-546 Warszawa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427.777,00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 w:rsidR="006E67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miesięcy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463F47">
        <w:rPr>
          <w:rFonts w:ascii="Times New Roman" w:hAnsi="Times New Roman" w:cs="Times New Roman"/>
        </w:rPr>
        <w:t>8490000039</w:t>
      </w:r>
    </w:p>
    <w:p w:rsidR="00F55D75" w:rsidRDefault="00F55D75" w:rsidP="00B520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CB490C" w:rsidRDefault="00CB490C" w:rsidP="00CB490C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2</w:t>
      </w:r>
    </w:p>
    <w:p w:rsidR="00CB490C" w:rsidRDefault="00CB490C" w:rsidP="00CB490C">
      <w:pPr>
        <w:jc w:val="center"/>
        <w:rPr>
          <w:rFonts w:ascii="Times New Roman" w:hAnsi="Times New Roman" w:cs="Times New Roman"/>
          <w:b/>
          <w:u w:val="single"/>
        </w:rPr>
      </w:pPr>
    </w:p>
    <w:p w:rsidR="00CB490C" w:rsidRPr="00CB490C" w:rsidRDefault="00CB490C" w:rsidP="00CB490C">
      <w:pPr>
        <w:jc w:val="center"/>
        <w:rPr>
          <w:rFonts w:ascii="Times New Roman" w:hAnsi="Times New Roman" w:cs="Times New Roman"/>
          <w:b/>
          <w:u w:val="single"/>
        </w:rPr>
      </w:pPr>
    </w:p>
    <w:p w:rsid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Asclepios</w:t>
      </w:r>
      <w:proofErr w:type="spellEnd"/>
      <w:r>
        <w:rPr>
          <w:rFonts w:ascii="Times New Roman" w:hAnsi="Times New Roman" w:cs="Times New Roman"/>
          <w:b/>
        </w:rPr>
        <w:t xml:space="preserve"> S.A.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Hubska</w:t>
      </w:r>
      <w:proofErr w:type="spellEnd"/>
      <w:r>
        <w:rPr>
          <w:rFonts w:ascii="Times New Roman" w:hAnsi="Times New Roman" w:cs="Times New Roman"/>
          <w:b/>
        </w:rPr>
        <w:t xml:space="preserve"> 44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50-502 Wrocław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18.304,00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6481008230</w:t>
      </w:r>
    </w:p>
    <w:p w:rsidR="00CB490C" w:rsidRDefault="00CB490C" w:rsidP="00B52052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B490C" w:rsidRDefault="00CB490C" w:rsidP="00F55D75">
      <w:pPr>
        <w:jc w:val="both"/>
        <w:rPr>
          <w:rFonts w:ascii="Times New Roman" w:hAnsi="Times New Roman" w:cs="Times New Roman"/>
        </w:rPr>
      </w:pPr>
    </w:p>
    <w:p w:rsidR="00CB490C" w:rsidRDefault="00CB490C" w:rsidP="00F55D75">
      <w:pPr>
        <w:jc w:val="both"/>
        <w:rPr>
          <w:rFonts w:ascii="Times New Roman" w:hAnsi="Times New Roman" w:cs="Times New Roman"/>
        </w:rPr>
      </w:pPr>
    </w:p>
    <w:p w:rsidR="00CB490C" w:rsidRDefault="00CB490C" w:rsidP="00CB490C">
      <w:pPr>
        <w:jc w:val="center"/>
        <w:rPr>
          <w:rFonts w:ascii="Times New Roman" w:hAnsi="Times New Roman" w:cs="Times New Roman"/>
          <w:b/>
          <w:u w:val="single"/>
        </w:rPr>
      </w:pPr>
    </w:p>
    <w:p w:rsidR="006E677C" w:rsidRPr="00CB490C" w:rsidRDefault="006E677C" w:rsidP="00CB490C">
      <w:pPr>
        <w:jc w:val="center"/>
        <w:rPr>
          <w:rFonts w:ascii="Times New Roman" w:hAnsi="Times New Roman" w:cs="Times New Roman"/>
          <w:b/>
          <w:u w:val="single"/>
        </w:rPr>
      </w:pPr>
    </w:p>
    <w:p w:rsid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lastRenderedPageBreak/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CB490C" w:rsidRP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words"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</w:t>
      </w:r>
      <w:r w:rsidRPr="00CB490C">
        <w:rPr>
          <w:rFonts w:ascii="Times New Roman" w:hAnsi="Times New Roman" w:cs="Times New Roman"/>
          <w:b/>
        </w:rPr>
        <w:t xml:space="preserve"> Wrocław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20.515,00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 miesięcy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8942556799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</w:p>
    <w:p w:rsid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PPHU SPECJAŁ Sp. z o.o.</w:t>
      </w:r>
    </w:p>
    <w:p w:rsidR="00497730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497730">
        <w:rPr>
          <w:rFonts w:ascii="Times New Roman" w:hAnsi="Times New Roman" w:cs="Times New Roman"/>
          <w:b/>
        </w:rPr>
        <w:t xml:space="preserve">Aleja Jana Pawła II 80/5 </w:t>
      </w:r>
    </w:p>
    <w:p w:rsidR="00CB490C" w:rsidRPr="00497730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00-175 Warszawa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97730">
        <w:rPr>
          <w:rFonts w:ascii="Times New Roman" w:hAnsi="Times New Roman" w:cs="Times New Roman"/>
        </w:rPr>
        <w:t>18.304,00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 miesięcy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497730">
        <w:rPr>
          <w:rFonts w:ascii="Times New Roman" w:hAnsi="Times New Roman" w:cs="Times New Roman"/>
        </w:rPr>
        <w:t>5170199121</w:t>
      </w:r>
    </w:p>
    <w:p w:rsidR="00497730" w:rsidRDefault="00497730" w:rsidP="00CB490C">
      <w:pPr>
        <w:jc w:val="both"/>
        <w:rPr>
          <w:rFonts w:ascii="Times New Roman" w:hAnsi="Times New Roman" w:cs="Times New Roman"/>
        </w:rPr>
      </w:pPr>
    </w:p>
    <w:p w:rsidR="00497730" w:rsidRDefault="00497730" w:rsidP="00CB490C">
      <w:pPr>
        <w:jc w:val="both"/>
        <w:rPr>
          <w:rFonts w:ascii="Times New Roman" w:hAnsi="Times New Roman" w:cs="Times New Roman"/>
        </w:rPr>
      </w:pPr>
    </w:p>
    <w:p w:rsidR="00497730" w:rsidRDefault="00497730" w:rsidP="00497730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3</w:t>
      </w:r>
    </w:p>
    <w:p w:rsidR="00497730" w:rsidRDefault="00497730" w:rsidP="00497730">
      <w:pPr>
        <w:jc w:val="center"/>
        <w:rPr>
          <w:rFonts w:ascii="Times New Roman" w:hAnsi="Times New Roman" w:cs="Times New Roman"/>
          <w:b/>
          <w:u w:val="single"/>
        </w:rPr>
      </w:pPr>
    </w:p>
    <w:p w:rsidR="00497730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497730" w:rsidRPr="00815E49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Asclepios</w:t>
      </w:r>
      <w:proofErr w:type="spellEnd"/>
      <w:r>
        <w:rPr>
          <w:rFonts w:ascii="Times New Roman" w:hAnsi="Times New Roman" w:cs="Times New Roman"/>
          <w:b/>
        </w:rPr>
        <w:t xml:space="preserve"> S.A.</w:t>
      </w:r>
    </w:p>
    <w:p w:rsidR="00497730" w:rsidRPr="00815E49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Hubska</w:t>
      </w:r>
      <w:proofErr w:type="spellEnd"/>
      <w:r>
        <w:rPr>
          <w:rFonts w:ascii="Times New Roman" w:hAnsi="Times New Roman" w:cs="Times New Roman"/>
          <w:b/>
        </w:rPr>
        <w:t xml:space="preserve"> 44</w:t>
      </w:r>
    </w:p>
    <w:p w:rsidR="00497730" w:rsidRPr="00815E49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50-502 Wrocław</w:t>
      </w:r>
    </w:p>
    <w:p w:rsidR="00497730" w:rsidRPr="00F55D75" w:rsidRDefault="00497730" w:rsidP="0049773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633A7">
        <w:rPr>
          <w:rFonts w:ascii="Times New Roman" w:hAnsi="Times New Roman" w:cs="Times New Roman"/>
        </w:rPr>
        <w:t>6.003,20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97730" w:rsidRPr="00F55D75" w:rsidRDefault="00497730" w:rsidP="0049773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497730" w:rsidRDefault="00497730" w:rsidP="0049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6481008230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D633A7" w:rsidRPr="00CB490C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words"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</w:t>
      </w:r>
      <w:r w:rsidRPr="00CB490C">
        <w:rPr>
          <w:rFonts w:ascii="Times New Roman" w:hAnsi="Times New Roman" w:cs="Times New Roman"/>
          <w:b/>
        </w:rPr>
        <w:t xml:space="preserve"> Wrocław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6E677C">
        <w:rPr>
          <w:rFonts w:ascii="Times New Roman" w:hAnsi="Times New Roman" w:cs="Times New Roman"/>
        </w:rPr>
        <w:t>6.681,60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8942556799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4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Asclepios</w:t>
      </w:r>
      <w:proofErr w:type="spellEnd"/>
      <w:r>
        <w:rPr>
          <w:rFonts w:ascii="Times New Roman" w:hAnsi="Times New Roman" w:cs="Times New Roman"/>
          <w:b/>
        </w:rPr>
        <w:t xml:space="preserve"> S.A.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Hubska</w:t>
      </w:r>
      <w:proofErr w:type="spellEnd"/>
      <w:r>
        <w:rPr>
          <w:rFonts w:ascii="Times New Roman" w:hAnsi="Times New Roman" w:cs="Times New Roman"/>
          <w:b/>
        </w:rPr>
        <w:t xml:space="preserve"> 44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50-502 Wrocław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429.522,80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6481008230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D633A7" w:rsidRPr="00CB490C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words"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</w:t>
      </w:r>
      <w:r w:rsidRPr="00CB490C">
        <w:rPr>
          <w:rFonts w:ascii="Times New Roman" w:hAnsi="Times New Roman" w:cs="Times New Roman"/>
          <w:b/>
        </w:rPr>
        <w:t xml:space="preserve"> Wrocław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459.226,00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9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8942556799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  <w:bookmarkStart w:id="1" w:name="_Hlk118451733"/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5</w:t>
      </w:r>
    </w:p>
    <w:bookmarkEnd w:id="1"/>
    <w:p w:rsidR="00D633A7" w:rsidRDefault="00D633A7" w:rsidP="00D633A7">
      <w:pPr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Asclepios</w:t>
      </w:r>
      <w:proofErr w:type="spellEnd"/>
      <w:r>
        <w:rPr>
          <w:rFonts w:ascii="Times New Roman" w:hAnsi="Times New Roman" w:cs="Times New Roman"/>
          <w:b/>
        </w:rPr>
        <w:t xml:space="preserve"> S.A.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Hubska</w:t>
      </w:r>
      <w:proofErr w:type="spellEnd"/>
      <w:r>
        <w:rPr>
          <w:rFonts w:ascii="Times New Roman" w:hAnsi="Times New Roman" w:cs="Times New Roman"/>
          <w:b/>
        </w:rPr>
        <w:t xml:space="preserve"> 44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50-502 Wrocław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19.440,00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6481008230</w:t>
      </w:r>
    </w:p>
    <w:p w:rsidR="00D633A7" w:rsidRDefault="00D633A7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Urtica Sp. z o.o.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Krzemieniecka 120</w:t>
      </w:r>
    </w:p>
    <w:p w:rsidR="00D633A7" w:rsidRPr="00CB490C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words"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54-613</w:t>
      </w:r>
      <w:r w:rsidRPr="00CB490C">
        <w:rPr>
          <w:rFonts w:ascii="Times New Roman" w:hAnsi="Times New Roman" w:cs="Times New Roman"/>
          <w:b/>
        </w:rPr>
        <w:t xml:space="preserve"> Wrocław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19.455,00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9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8942556799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6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PPHU SPECJAŁ Sp. z o.o.</w:t>
      </w: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Aleja Jana Pawła II 80/5 </w:t>
      </w:r>
    </w:p>
    <w:p w:rsidR="00D633A7" w:rsidRPr="00497730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00-175 Warszawa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44.810,00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5170199121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</w:p>
    <w:p w:rsidR="00D633A7" w:rsidRDefault="00D633A7" w:rsidP="00D633A7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7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Bialmed</w:t>
      </w:r>
      <w:proofErr w:type="spellEnd"/>
      <w:r>
        <w:rPr>
          <w:rFonts w:ascii="Times New Roman" w:hAnsi="Times New Roman" w:cs="Times New Roman"/>
          <w:b/>
        </w:rPr>
        <w:t xml:space="preserve"> Sp. z o.o.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Kazimierzowska 46/48/35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02-546 Warszawa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63F47">
        <w:rPr>
          <w:rFonts w:ascii="Times New Roman" w:hAnsi="Times New Roman" w:cs="Times New Roman"/>
        </w:rPr>
        <w:t>64.347,00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9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8490000039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633A7" w:rsidRPr="00815E49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PPHU SPECJAŁ Sp. z o.o.</w:t>
      </w:r>
    </w:p>
    <w:p w:rsidR="00D633A7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Aleja Jana Pawła II 80/5 </w:t>
      </w:r>
    </w:p>
    <w:p w:rsidR="00D633A7" w:rsidRPr="00497730" w:rsidRDefault="00D633A7" w:rsidP="00D633A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00-175 Warszawa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39.642,00 </w:t>
      </w:r>
      <w:r w:rsidRPr="00F55D75">
        <w:rPr>
          <w:rFonts w:ascii="Times New Roman" w:hAnsi="Times New Roman" w:cs="Times New Roman"/>
        </w:rPr>
        <w:t>zł brutto</w:t>
      </w:r>
    </w:p>
    <w:p w:rsidR="00D633A7" w:rsidRPr="00F55D75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D633A7" w:rsidRDefault="00D633A7" w:rsidP="00D63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5170199121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Default="00D633A7" w:rsidP="00D633A7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  <w:r w:rsidRPr="00CB490C">
        <w:rPr>
          <w:rFonts w:ascii="Times New Roman" w:hAnsi="Times New Roman" w:cs="Times New Roman"/>
          <w:b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u w:val="single"/>
        </w:rPr>
        <w:t>8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6E677C" w:rsidRDefault="006E677C" w:rsidP="006E677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6E677C" w:rsidRPr="00815E49" w:rsidRDefault="006E677C" w:rsidP="006E677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PPHU SPECJAŁ Sp. z o.o.</w:t>
      </w:r>
    </w:p>
    <w:p w:rsidR="006E677C" w:rsidRDefault="006E677C" w:rsidP="006E677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Aleja Jana Pawła II 80/5 </w:t>
      </w:r>
    </w:p>
    <w:p w:rsidR="006E677C" w:rsidRPr="00497730" w:rsidRDefault="006E677C" w:rsidP="006E677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00-175 Warszawa</w:t>
      </w:r>
    </w:p>
    <w:p w:rsidR="006E677C" w:rsidRPr="00F55D75" w:rsidRDefault="006E677C" w:rsidP="006E677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4.230,00 </w:t>
      </w:r>
      <w:r w:rsidRPr="00F55D75">
        <w:rPr>
          <w:rFonts w:ascii="Times New Roman" w:hAnsi="Times New Roman" w:cs="Times New Roman"/>
        </w:rPr>
        <w:t>zł brutto</w:t>
      </w:r>
    </w:p>
    <w:p w:rsidR="006E677C" w:rsidRPr="00F55D75" w:rsidRDefault="006E677C" w:rsidP="006E677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6E677C" w:rsidRDefault="006E677C" w:rsidP="006E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5170199121</w:t>
      </w:r>
    </w:p>
    <w:p w:rsidR="00D633A7" w:rsidRDefault="00D633A7" w:rsidP="00D633A7">
      <w:pPr>
        <w:jc w:val="center"/>
        <w:rPr>
          <w:rFonts w:ascii="Times New Roman" w:hAnsi="Times New Roman" w:cs="Times New Roman"/>
          <w:b/>
          <w:u w:val="single"/>
        </w:rPr>
      </w:pPr>
    </w:p>
    <w:p w:rsidR="00D633A7" w:rsidRPr="00AD5439" w:rsidRDefault="00D633A7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D633A7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63F47"/>
    <w:rsid w:val="00497730"/>
    <w:rsid w:val="004A2678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6E677C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26C9B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52052"/>
    <w:rsid w:val="00B72D90"/>
    <w:rsid w:val="00B90870"/>
    <w:rsid w:val="00BA1C18"/>
    <w:rsid w:val="00BD601B"/>
    <w:rsid w:val="00BE335D"/>
    <w:rsid w:val="00C120A9"/>
    <w:rsid w:val="00C25189"/>
    <w:rsid w:val="00C75FC1"/>
    <w:rsid w:val="00CA6494"/>
    <w:rsid w:val="00CA6A6E"/>
    <w:rsid w:val="00CB490C"/>
    <w:rsid w:val="00CC6419"/>
    <w:rsid w:val="00CD6BD0"/>
    <w:rsid w:val="00D022C8"/>
    <w:rsid w:val="00D169AB"/>
    <w:rsid w:val="00D43D76"/>
    <w:rsid w:val="00D52D39"/>
    <w:rsid w:val="00D633A7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7C1E492-C534-4E83-8167-EBB4B657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2022-11-04T10:27:00Z</cp:lastPrinted>
  <dcterms:created xsi:type="dcterms:W3CDTF">2022-11-04T10:28:00Z</dcterms:created>
  <dcterms:modified xsi:type="dcterms:W3CDTF">2022-11-04T10:28:00Z</dcterms:modified>
</cp:coreProperties>
</file>