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427F57">
        <w:rPr>
          <w:rFonts w:ascii="Times New Roman" w:hAnsi="Times New Roman"/>
          <w:sz w:val="26"/>
          <w:szCs w:val="26"/>
        </w:rPr>
        <w:t>62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427F57">
        <w:rPr>
          <w:rFonts w:ascii="Times New Roman" w:hAnsi="Times New Roman"/>
          <w:sz w:val="26"/>
          <w:szCs w:val="26"/>
        </w:rPr>
        <w:t>Brzozów, dnia  21.11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427F57">
        <w:rPr>
          <w:rFonts w:ascii="Times New Roman" w:hAnsi="Times New Roman"/>
          <w:sz w:val="26"/>
          <w:szCs w:val="26"/>
        </w:rPr>
        <w:t xml:space="preserve"> dostawę sprzętu medycznego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427F57">
        <w:rPr>
          <w:rFonts w:ascii="Times New Roman" w:hAnsi="Times New Roman"/>
          <w:sz w:val="26"/>
          <w:szCs w:val="26"/>
        </w:rPr>
        <w:t>Sygn. SZSPOO.3810/62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6653E" w:rsidRPr="0011019F" w:rsidRDefault="0016653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333A1F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F57" w:rsidRDefault="00C2265F" w:rsidP="00333A1F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27F57" w:rsidRPr="00427F57">
        <w:rPr>
          <w:rFonts w:ascii="Times New Roman" w:hAnsi="Times New Roman"/>
          <w:b/>
          <w:sz w:val="26"/>
          <w:szCs w:val="26"/>
          <w:u w:val="single"/>
        </w:rPr>
        <w:t>Część 1</w:t>
      </w:r>
    </w:p>
    <w:p w:rsidR="00427F57" w:rsidRPr="00427F57" w:rsidRDefault="00427F57" w:rsidP="00333A1F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33A1F" w:rsidRPr="00333A1F" w:rsidRDefault="00427F57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2265F">
        <w:rPr>
          <w:rFonts w:ascii="Times New Roman" w:hAnsi="Times New Roman"/>
          <w:sz w:val="26"/>
          <w:szCs w:val="26"/>
        </w:rPr>
        <w:t>Oferta nr 1</w:t>
      </w:r>
    </w:p>
    <w:p w:rsidR="00333A1F" w:rsidRPr="00333A1F" w:rsidRDefault="00427F57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Wykonawca: P.A.D. Technologies Ltd.</w:t>
      </w:r>
      <w:r w:rsidR="00333A1F">
        <w:rPr>
          <w:rFonts w:ascii="Times New Roman" w:hAnsi="Times New Roman"/>
          <w:sz w:val="26"/>
          <w:szCs w:val="26"/>
        </w:rPr>
        <w:t xml:space="preserve"> Sp. z o.o.</w:t>
      </w:r>
    </w:p>
    <w:p w:rsidR="005E160A" w:rsidRDefault="00333A1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sz w:val="26"/>
          <w:szCs w:val="26"/>
        </w:rPr>
        <w:t xml:space="preserve">   </w:t>
      </w:r>
      <w:r w:rsidR="002B59BE">
        <w:rPr>
          <w:rFonts w:ascii="Times New Roman" w:hAnsi="Times New Roman"/>
          <w:sz w:val="26"/>
          <w:szCs w:val="26"/>
        </w:rPr>
        <w:t xml:space="preserve"> Adres:        </w:t>
      </w:r>
      <w:r w:rsidR="004C33C1">
        <w:rPr>
          <w:rFonts w:ascii="Times New Roman" w:hAnsi="Times New Roman"/>
          <w:sz w:val="26"/>
          <w:szCs w:val="26"/>
        </w:rPr>
        <w:t xml:space="preserve">  :</w:t>
      </w:r>
      <w:r w:rsidR="00427F57">
        <w:rPr>
          <w:rFonts w:ascii="Times New Roman" w:hAnsi="Times New Roman"/>
          <w:sz w:val="26"/>
          <w:szCs w:val="26"/>
        </w:rPr>
        <w:t xml:space="preserve"> ul. Belgijska 11 lok. 9, 02-511 Warszawa</w:t>
      </w:r>
    </w:p>
    <w:p w:rsidR="00333A1F" w:rsidRPr="00333A1F" w:rsidRDefault="005E160A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 xml:space="preserve">   Cena oferty </w:t>
      </w:r>
      <w:r w:rsidR="00427F57">
        <w:rPr>
          <w:rFonts w:ascii="Times New Roman" w:hAnsi="Times New Roman"/>
          <w:sz w:val="26"/>
          <w:szCs w:val="26"/>
        </w:rPr>
        <w:t xml:space="preserve"> : 204.999,61</w:t>
      </w:r>
      <w:r w:rsidR="004C33C1">
        <w:rPr>
          <w:rFonts w:ascii="Times New Roman" w:hAnsi="Times New Roman"/>
          <w:sz w:val="26"/>
          <w:szCs w:val="26"/>
        </w:rPr>
        <w:t xml:space="preserve"> </w:t>
      </w:r>
      <w:r w:rsidR="00333A1F" w:rsidRPr="00333A1F">
        <w:rPr>
          <w:rFonts w:ascii="Times New Roman" w:hAnsi="Times New Roman"/>
          <w:sz w:val="26"/>
          <w:szCs w:val="26"/>
        </w:rPr>
        <w:t>zł brutto</w:t>
      </w:r>
    </w:p>
    <w:p w:rsidR="00333A1F" w:rsidRDefault="00427F57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5210524373</w:t>
      </w:r>
    </w:p>
    <w:p w:rsidR="00C2265F" w:rsidRDefault="00C2265F" w:rsidP="00333A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C33C1">
        <w:rPr>
          <w:rFonts w:ascii="Times New Roman" w:hAnsi="Times New Roman"/>
          <w:sz w:val="26"/>
          <w:szCs w:val="26"/>
        </w:rPr>
        <w:t xml:space="preserve"> Wielkość przedsiębiorstwa: mikro przedsiębiorstwo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333A1F" w:rsidRDefault="00333A1F" w:rsidP="00D272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2B3127" w:rsidRDefault="00333A1F" w:rsidP="004C33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33A1F">
        <w:rPr>
          <w:rFonts w:ascii="Times New Roman" w:hAnsi="Times New Roman"/>
          <w:b/>
          <w:sz w:val="26"/>
          <w:szCs w:val="26"/>
        </w:rPr>
        <w:t xml:space="preserve">    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427F57"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>
        <w:rPr>
          <w:rFonts w:ascii="Times New Roman" w:hAnsi="Times New Roman"/>
          <w:b/>
          <w:sz w:val="26"/>
          <w:szCs w:val="26"/>
          <w:u w:val="single"/>
        </w:rPr>
        <w:t>2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3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Wyk</w:t>
      </w:r>
      <w:r>
        <w:rPr>
          <w:rFonts w:ascii="Times New Roman" w:hAnsi="Times New Roman"/>
          <w:sz w:val="26"/>
          <w:szCs w:val="26"/>
        </w:rPr>
        <w:t xml:space="preserve">onawca: </w:t>
      </w:r>
      <w:proofErr w:type="spellStart"/>
      <w:r>
        <w:rPr>
          <w:rFonts w:ascii="Times New Roman" w:hAnsi="Times New Roman"/>
          <w:sz w:val="26"/>
          <w:szCs w:val="26"/>
        </w:rPr>
        <w:t>Medtronic</w:t>
      </w:r>
      <w:proofErr w:type="spellEnd"/>
      <w:r>
        <w:rPr>
          <w:rFonts w:ascii="Times New Roman" w:hAnsi="Times New Roman"/>
          <w:sz w:val="26"/>
          <w:szCs w:val="26"/>
        </w:rPr>
        <w:t xml:space="preserve">  Poland </w:t>
      </w:r>
      <w:r w:rsidRPr="00427F57">
        <w:rPr>
          <w:rFonts w:ascii="Times New Roman" w:hAnsi="Times New Roman"/>
          <w:sz w:val="26"/>
          <w:szCs w:val="26"/>
        </w:rPr>
        <w:t>Sp. z o.o.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ul. Polna 11, 00-633</w:t>
      </w:r>
      <w:r w:rsidRPr="00427F57">
        <w:rPr>
          <w:rFonts w:ascii="Times New Roman" w:hAnsi="Times New Roman"/>
          <w:sz w:val="26"/>
          <w:szCs w:val="26"/>
        </w:rPr>
        <w:t xml:space="preserve"> Warszawa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Cena oferty  : 1.344.650,40 zł brutto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9521000289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427F57">
        <w:rPr>
          <w:rFonts w:ascii="Times New Roman" w:hAnsi="Times New Roman"/>
          <w:sz w:val="26"/>
          <w:szCs w:val="26"/>
        </w:rPr>
        <w:t xml:space="preserve"> przedsiębiorstwo                                            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427F57">
        <w:rPr>
          <w:rFonts w:ascii="Times New Roman" w:hAnsi="Times New Roman"/>
          <w:b/>
          <w:sz w:val="26"/>
          <w:szCs w:val="26"/>
          <w:u w:val="single"/>
        </w:rPr>
        <w:t xml:space="preserve">Część 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Oferta nr 2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Wyk</w:t>
      </w:r>
      <w:r>
        <w:rPr>
          <w:rFonts w:ascii="Times New Roman" w:hAnsi="Times New Roman"/>
          <w:sz w:val="26"/>
          <w:szCs w:val="26"/>
        </w:rPr>
        <w:t xml:space="preserve">onawca: Boston </w:t>
      </w:r>
      <w:proofErr w:type="spellStart"/>
      <w:r>
        <w:rPr>
          <w:rFonts w:ascii="Times New Roman" w:hAnsi="Times New Roman"/>
          <w:sz w:val="26"/>
          <w:szCs w:val="26"/>
        </w:rPr>
        <w:t>Scientific</w:t>
      </w:r>
      <w:proofErr w:type="spellEnd"/>
      <w:r>
        <w:rPr>
          <w:rFonts w:ascii="Times New Roman" w:hAnsi="Times New Roman"/>
          <w:sz w:val="26"/>
          <w:szCs w:val="26"/>
        </w:rPr>
        <w:t xml:space="preserve"> Polska</w:t>
      </w:r>
      <w:r w:rsidRPr="00427F57">
        <w:rPr>
          <w:rFonts w:ascii="Times New Roman" w:hAnsi="Times New Roman"/>
          <w:sz w:val="26"/>
          <w:szCs w:val="26"/>
        </w:rPr>
        <w:t xml:space="preserve"> Sp. z o.o.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Adres:          :</w:t>
      </w:r>
      <w:r>
        <w:rPr>
          <w:rFonts w:ascii="Times New Roman" w:hAnsi="Times New Roman"/>
          <w:sz w:val="26"/>
          <w:szCs w:val="26"/>
        </w:rPr>
        <w:t xml:space="preserve"> Al. Jana Pawła II 22, 00-133</w:t>
      </w:r>
      <w:r w:rsidRPr="00427F57">
        <w:rPr>
          <w:rFonts w:ascii="Times New Roman" w:hAnsi="Times New Roman"/>
          <w:sz w:val="26"/>
          <w:szCs w:val="26"/>
        </w:rPr>
        <w:t xml:space="preserve"> Warszawa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239.976,00</w:t>
      </w:r>
      <w:r w:rsidRPr="00427F57">
        <w:rPr>
          <w:rFonts w:ascii="Times New Roman" w:hAnsi="Times New Roman"/>
          <w:sz w:val="26"/>
          <w:szCs w:val="26"/>
        </w:rPr>
        <w:t xml:space="preserve"> zł brutto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5262110301</w:t>
      </w:r>
    </w:p>
    <w:p w:rsidR="00427F57" w:rsidRPr="00427F57" w:rsidRDefault="00427F57" w:rsidP="00427F5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7F57">
        <w:rPr>
          <w:rFonts w:ascii="Times New Roman" w:hAnsi="Times New Roman"/>
          <w:sz w:val="26"/>
          <w:szCs w:val="26"/>
        </w:rPr>
        <w:t xml:space="preserve">    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 w:rsidRPr="00427F57">
        <w:rPr>
          <w:rFonts w:ascii="Times New Roman" w:hAnsi="Times New Roman"/>
          <w:sz w:val="26"/>
          <w:szCs w:val="26"/>
        </w:rPr>
        <w:t xml:space="preserve"> przedsiębiorstwo                                            </w:t>
      </w:r>
    </w:p>
    <w:p w:rsidR="00807BC3" w:rsidRDefault="00807BC3" w:rsidP="00807B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807BC3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3E" w:rsidRDefault="001A173E" w:rsidP="00226E8F">
      <w:pPr>
        <w:spacing w:after="0" w:line="240" w:lineRule="auto"/>
      </w:pPr>
      <w:r>
        <w:separator/>
      </w:r>
    </w:p>
  </w:endnote>
  <w:endnote w:type="continuationSeparator" w:id="0">
    <w:p w:rsidR="001A173E" w:rsidRDefault="001A173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3E" w:rsidRDefault="001A173E" w:rsidP="00226E8F">
      <w:pPr>
        <w:spacing w:after="0" w:line="240" w:lineRule="auto"/>
      </w:pPr>
      <w:r>
        <w:separator/>
      </w:r>
    </w:p>
  </w:footnote>
  <w:footnote w:type="continuationSeparator" w:id="0">
    <w:p w:rsidR="001A173E" w:rsidRDefault="001A173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D0590B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D0590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D0590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394322">
                              <w:rPr>
                                <w:color w:val="000080"/>
                                <w:lang w:val="en-US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D0590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D0590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sz w:val="44"/>
        <w:szCs w:val="80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6653E"/>
    <w:rsid w:val="00174941"/>
    <w:rsid w:val="001820BB"/>
    <w:rsid w:val="001A173E"/>
    <w:rsid w:val="001A784F"/>
    <w:rsid w:val="001B1AF8"/>
    <w:rsid w:val="001B3C32"/>
    <w:rsid w:val="001D5092"/>
    <w:rsid w:val="001E0859"/>
    <w:rsid w:val="001E1508"/>
    <w:rsid w:val="001E3046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61F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03FD"/>
    <w:rsid w:val="002B2B52"/>
    <w:rsid w:val="002B3127"/>
    <w:rsid w:val="002B59BE"/>
    <w:rsid w:val="002C34D3"/>
    <w:rsid w:val="002C5E50"/>
    <w:rsid w:val="002E1A3C"/>
    <w:rsid w:val="002E3DF6"/>
    <w:rsid w:val="002F4E51"/>
    <w:rsid w:val="00307A6A"/>
    <w:rsid w:val="00316C43"/>
    <w:rsid w:val="003170DE"/>
    <w:rsid w:val="00333A1F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27F5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33C1"/>
    <w:rsid w:val="004C7A79"/>
    <w:rsid w:val="004D3E0E"/>
    <w:rsid w:val="004D477E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160A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DFB"/>
    <w:rsid w:val="00761F00"/>
    <w:rsid w:val="007658BA"/>
    <w:rsid w:val="007679F6"/>
    <w:rsid w:val="007736F0"/>
    <w:rsid w:val="00774C28"/>
    <w:rsid w:val="00777DAD"/>
    <w:rsid w:val="00781496"/>
    <w:rsid w:val="007A18DE"/>
    <w:rsid w:val="007A1C53"/>
    <w:rsid w:val="007A6677"/>
    <w:rsid w:val="007A72CC"/>
    <w:rsid w:val="007C0D8D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2B7F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A7983"/>
    <w:rsid w:val="00BB29DF"/>
    <w:rsid w:val="00BC4AE9"/>
    <w:rsid w:val="00BC5324"/>
    <w:rsid w:val="00BE0A33"/>
    <w:rsid w:val="00BE266D"/>
    <w:rsid w:val="00BE55B6"/>
    <w:rsid w:val="00BE631C"/>
    <w:rsid w:val="00BF054E"/>
    <w:rsid w:val="00BF06EA"/>
    <w:rsid w:val="00BF0CEC"/>
    <w:rsid w:val="00BF3689"/>
    <w:rsid w:val="00BF4E9F"/>
    <w:rsid w:val="00C032D8"/>
    <w:rsid w:val="00C11EC4"/>
    <w:rsid w:val="00C131A2"/>
    <w:rsid w:val="00C2265F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0590B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2E71"/>
    <w:rsid w:val="00E15AD3"/>
    <w:rsid w:val="00E20DA6"/>
    <w:rsid w:val="00E217A2"/>
    <w:rsid w:val="00E43DD4"/>
    <w:rsid w:val="00E54FDD"/>
    <w:rsid w:val="00E55C9F"/>
    <w:rsid w:val="00E66AFD"/>
    <w:rsid w:val="00E71830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F29FBE-8F88-439E-812E-F0BEAB51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15077-C6D3-421A-A5CC-A516ED1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1653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2022-10-14T09:02:00Z</cp:lastPrinted>
  <dcterms:created xsi:type="dcterms:W3CDTF">2022-11-21T12:32:00Z</dcterms:created>
  <dcterms:modified xsi:type="dcterms:W3CDTF">2022-11-21T12:32:00Z</dcterms:modified>
</cp:coreProperties>
</file>