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FD7FF3">
      <w:pPr>
        <w:pStyle w:val="Nagwek4"/>
        <w:tabs>
          <w:tab w:val="left" w:pos="0"/>
        </w:tabs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Pr="003E38DF" w:rsidRDefault="0055301F">
      <w:pPr>
        <w:jc w:val="both"/>
      </w:pPr>
      <w:proofErr w:type="spellStart"/>
      <w:r w:rsidRPr="003E38DF">
        <w:rPr>
          <w:rFonts w:ascii="Times New Roman" w:hAnsi="Times New Roman" w:cs="Times New Roman"/>
        </w:rPr>
        <w:t>Sz.S.P.O.O</w:t>
      </w:r>
      <w:proofErr w:type="spellEnd"/>
      <w:r w:rsidRPr="003E38DF">
        <w:rPr>
          <w:rFonts w:ascii="Times New Roman" w:hAnsi="Times New Roman" w:cs="Times New Roman"/>
        </w:rPr>
        <w:t xml:space="preserve">. </w:t>
      </w:r>
      <w:proofErr w:type="spellStart"/>
      <w:r w:rsidRPr="003E38DF">
        <w:rPr>
          <w:rFonts w:ascii="Times New Roman" w:hAnsi="Times New Roman" w:cs="Times New Roman"/>
        </w:rPr>
        <w:t>SZPiGM</w:t>
      </w:r>
      <w:proofErr w:type="spellEnd"/>
      <w:r w:rsidRPr="003E38DF">
        <w:rPr>
          <w:rFonts w:ascii="Times New Roman" w:hAnsi="Times New Roman" w:cs="Times New Roman"/>
        </w:rPr>
        <w:t xml:space="preserve"> 3810/</w:t>
      </w:r>
      <w:r w:rsidR="00D54E89">
        <w:rPr>
          <w:rFonts w:ascii="Times New Roman" w:hAnsi="Times New Roman" w:cs="Times New Roman"/>
        </w:rPr>
        <w:t>6</w:t>
      </w:r>
      <w:r w:rsidR="00003104" w:rsidRPr="003E38DF">
        <w:rPr>
          <w:rFonts w:ascii="Times New Roman" w:hAnsi="Times New Roman" w:cs="Times New Roman"/>
        </w:rPr>
        <w:t>0</w:t>
      </w:r>
      <w:r w:rsidRPr="003E38DF">
        <w:rPr>
          <w:rFonts w:ascii="Times New Roman" w:hAnsi="Times New Roman" w:cs="Times New Roman"/>
        </w:rPr>
        <w:t>/20</w:t>
      </w:r>
      <w:r w:rsidR="00614826" w:rsidRPr="003E38DF">
        <w:rPr>
          <w:rFonts w:ascii="Times New Roman" w:hAnsi="Times New Roman" w:cs="Times New Roman"/>
        </w:rPr>
        <w:t>2</w:t>
      </w:r>
      <w:r w:rsidR="00D54E89">
        <w:rPr>
          <w:rFonts w:ascii="Times New Roman" w:hAnsi="Times New Roman" w:cs="Times New Roman"/>
        </w:rPr>
        <w:t>2</w:t>
      </w:r>
      <w:r w:rsidRPr="003E38DF">
        <w:rPr>
          <w:rFonts w:ascii="Times New Roman" w:hAnsi="Times New Roman" w:cs="Times New Roman"/>
        </w:rPr>
        <w:t xml:space="preserve">                                 </w:t>
      </w:r>
      <w:r w:rsidR="005A6917" w:rsidRPr="003E38DF">
        <w:rPr>
          <w:rFonts w:ascii="Times New Roman" w:hAnsi="Times New Roman" w:cs="Times New Roman"/>
        </w:rPr>
        <w:t xml:space="preserve">      </w:t>
      </w:r>
      <w:r w:rsidR="003E38DF">
        <w:rPr>
          <w:rFonts w:ascii="Times New Roman" w:hAnsi="Times New Roman" w:cs="Times New Roman"/>
        </w:rPr>
        <w:t xml:space="preserve">        </w:t>
      </w:r>
      <w:r w:rsidRPr="003E38DF">
        <w:rPr>
          <w:rFonts w:ascii="Times New Roman" w:hAnsi="Times New Roman" w:cs="Times New Roman"/>
        </w:rPr>
        <w:t xml:space="preserve"> Brzozów, dnia</w:t>
      </w:r>
      <w:r w:rsidR="00614826" w:rsidRPr="003E38DF">
        <w:rPr>
          <w:rFonts w:ascii="Times New Roman" w:hAnsi="Times New Roman" w:cs="Times New Roman"/>
        </w:rPr>
        <w:t>:</w:t>
      </w:r>
      <w:r w:rsidRPr="003E38DF">
        <w:rPr>
          <w:rFonts w:ascii="Times New Roman" w:hAnsi="Times New Roman" w:cs="Times New Roman"/>
        </w:rPr>
        <w:t xml:space="preserve"> </w:t>
      </w:r>
      <w:r w:rsidR="00D54E89">
        <w:rPr>
          <w:rFonts w:ascii="Times New Roman" w:hAnsi="Times New Roman" w:cs="Times New Roman"/>
        </w:rPr>
        <w:t>28</w:t>
      </w:r>
      <w:r w:rsidR="00AD5439" w:rsidRPr="003E38DF">
        <w:rPr>
          <w:rFonts w:ascii="Times New Roman" w:hAnsi="Times New Roman" w:cs="Times New Roman"/>
        </w:rPr>
        <w:t>.</w:t>
      </w:r>
      <w:r w:rsidR="00D54E89">
        <w:rPr>
          <w:rFonts w:ascii="Times New Roman" w:hAnsi="Times New Roman" w:cs="Times New Roman"/>
        </w:rPr>
        <w:t>11</w:t>
      </w:r>
      <w:r w:rsidRPr="003E38DF">
        <w:rPr>
          <w:rFonts w:ascii="Times New Roman" w:hAnsi="Times New Roman" w:cs="Times New Roman"/>
        </w:rPr>
        <w:t>.20</w:t>
      </w:r>
      <w:r w:rsidR="00614826" w:rsidRPr="003E38DF">
        <w:rPr>
          <w:rFonts w:ascii="Times New Roman" w:hAnsi="Times New Roman" w:cs="Times New Roman"/>
        </w:rPr>
        <w:t>2</w:t>
      </w:r>
      <w:r w:rsidR="00D54E89">
        <w:rPr>
          <w:rFonts w:ascii="Times New Roman" w:hAnsi="Times New Roman" w:cs="Times New Roman"/>
        </w:rPr>
        <w:t xml:space="preserve">2 </w:t>
      </w:r>
      <w:r w:rsidRPr="003E38DF">
        <w:rPr>
          <w:rFonts w:ascii="Times New Roman" w:hAnsi="Times New Roman" w:cs="Times New Roman"/>
        </w:rPr>
        <w:t xml:space="preserve"> r.</w:t>
      </w:r>
      <w:r w:rsidRPr="003E38DF">
        <w:rPr>
          <w:rFonts w:ascii="Times New Roman" w:hAnsi="Times New Roman" w:cs="Times New Roman"/>
          <w:b/>
        </w:rPr>
        <w:t xml:space="preserve">         </w:t>
      </w:r>
      <w:r w:rsidRPr="003E38DF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014F28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55301F" w:rsidRPr="00AD5439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 xml:space="preserve">Szpital Specjalistyczny w Brzozowie Podkarpacki Ośrodek Onkologiczny Im. Ks. B. Markiewicza, występując jako zamawiający w postępowaniu </w:t>
      </w:r>
      <w:r w:rsidR="00003104" w:rsidRPr="00003104">
        <w:rPr>
          <w:rFonts w:ascii="Times New Roman" w:eastAsia="Times New Roman" w:hAnsi="Times New Roman"/>
          <w:lang w:eastAsia="ar-SA"/>
        </w:rPr>
        <w:t xml:space="preserve">na </w:t>
      </w:r>
      <w:r w:rsidR="00003104" w:rsidRPr="00003104">
        <w:rPr>
          <w:rFonts w:ascii="Times New Roman" w:hAnsi="Times New Roman"/>
        </w:rPr>
        <w:t xml:space="preserve">dostawy odczynników wraz                  </w:t>
      </w:r>
      <w:r w:rsidR="00D54E89">
        <w:rPr>
          <w:rFonts w:ascii="Times New Roman" w:hAnsi="Times New Roman"/>
        </w:rPr>
        <w:t>z dzierżawą sprzętu,</w:t>
      </w:r>
      <w:r w:rsidR="00003104" w:rsidRPr="00003104">
        <w:rPr>
          <w:rFonts w:ascii="Times New Roman" w:eastAsia="Times New Roman" w:hAnsi="Times New Roman"/>
          <w:lang w:eastAsia="ar-SA"/>
        </w:rPr>
        <w:t xml:space="preserve"> Sygn. sprawy </w:t>
      </w:r>
      <w:proofErr w:type="spellStart"/>
      <w:r w:rsidR="00003104" w:rsidRPr="00003104">
        <w:rPr>
          <w:rFonts w:ascii="Times New Roman" w:eastAsia="Times New Roman" w:hAnsi="Times New Roman"/>
          <w:lang w:eastAsia="ar-SA"/>
        </w:rPr>
        <w:t>Sz.S.P.O.O</w:t>
      </w:r>
      <w:proofErr w:type="spellEnd"/>
      <w:r w:rsidR="00003104" w:rsidRPr="00003104">
        <w:rPr>
          <w:rFonts w:ascii="Times New Roman" w:eastAsia="Times New Roman" w:hAnsi="Times New Roman"/>
          <w:lang w:eastAsia="ar-SA"/>
        </w:rPr>
        <w:t>. SZPiGM.3810/</w:t>
      </w:r>
      <w:r w:rsidR="00D54E89">
        <w:rPr>
          <w:rFonts w:ascii="Times New Roman" w:eastAsia="Times New Roman" w:hAnsi="Times New Roman"/>
          <w:lang w:eastAsia="ar-SA"/>
        </w:rPr>
        <w:t>6</w:t>
      </w:r>
      <w:r w:rsidR="00003104" w:rsidRPr="00003104">
        <w:rPr>
          <w:rFonts w:ascii="Times New Roman" w:eastAsia="Times New Roman" w:hAnsi="Times New Roman"/>
          <w:lang w:eastAsia="ar-SA"/>
        </w:rPr>
        <w:t>0/202</w:t>
      </w:r>
      <w:r w:rsidR="00D54E89">
        <w:rPr>
          <w:rFonts w:ascii="Times New Roman" w:eastAsia="Times New Roman" w:hAnsi="Times New Roman"/>
          <w:lang w:eastAsia="ar-SA"/>
        </w:rPr>
        <w:t>2</w:t>
      </w:r>
      <w:r w:rsidRPr="00AD5439">
        <w:rPr>
          <w:rFonts w:ascii="Times New Roman" w:hAnsi="Times New Roman" w:cs="Times New Roman"/>
        </w:rPr>
        <w:t xml:space="preserve">, 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="00014F28">
        <w:rPr>
          <w:rFonts w:ascii="Times New Roman" w:hAnsi="Times New Roman" w:cs="Times New Roman"/>
        </w:rPr>
        <w:t xml:space="preserve">              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55301F" w:rsidRPr="00AD5439" w:rsidRDefault="0055301F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120A9" w:rsidRDefault="00C120A9" w:rsidP="00003104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5301F" w:rsidRDefault="0055301F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 w:rsidR="00AD5439" w:rsidRPr="00AD5439">
        <w:rPr>
          <w:rFonts w:ascii="Times New Roman" w:hAnsi="Times New Roman" w:cs="Times New Roman"/>
          <w:b/>
          <w:bCs/>
          <w:u w:val="single"/>
        </w:rPr>
        <w:t>1</w:t>
      </w:r>
    </w:p>
    <w:p w:rsidR="00AD5439" w:rsidRPr="00AD5439" w:rsidRDefault="00AD5439" w:rsidP="00014F28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</w:p>
    <w:p w:rsidR="00F55D75" w:rsidRPr="00F55D75" w:rsidRDefault="00F55D75" w:rsidP="00F55D75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>OFERTA NR 1:</w:t>
      </w:r>
    </w:p>
    <w:p w:rsidR="00F55D75" w:rsidRDefault="00D54E89" w:rsidP="00F55D75">
      <w:pPr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Roche Diagnostics Polska Sp. z o.o.</w:t>
      </w:r>
    </w:p>
    <w:p w:rsidR="00003104" w:rsidRPr="00003104" w:rsidRDefault="00003104" w:rsidP="00F55D75">
      <w:pPr>
        <w:jc w:val="both"/>
        <w:rPr>
          <w:rFonts w:ascii="Times New Roman" w:hAnsi="Times New Roman" w:cs="Times New Roman"/>
          <w:b/>
        </w:rPr>
      </w:pPr>
      <w:r w:rsidRPr="00003104">
        <w:rPr>
          <w:rFonts w:ascii="Times New Roman" w:hAnsi="Times New Roman" w:cs="Times New Roman"/>
          <w:b/>
        </w:rPr>
        <w:t xml:space="preserve">ul. </w:t>
      </w:r>
      <w:proofErr w:type="spellStart"/>
      <w:r w:rsidR="00D54E89">
        <w:rPr>
          <w:rFonts w:ascii="Times New Roman" w:hAnsi="Times New Roman" w:cs="Times New Roman"/>
          <w:b/>
        </w:rPr>
        <w:t>Bobrowiecka</w:t>
      </w:r>
      <w:proofErr w:type="spellEnd"/>
      <w:r w:rsidR="00D54E89">
        <w:rPr>
          <w:rFonts w:ascii="Times New Roman" w:hAnsi="Times New Roman" w:cs="Times New Roman"/>
          <w:b/>
        </w:rPr>
        <w:t xml:space="preserve"> 8</w:t>
      </w:r>
    </w:p>
    <w:p w:rsidR="00003104" w:rsidRPr="00003104" w:rsidRDefault="00D54E89" w:rsidP="00F55D7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00-728 Warszawa</w:t>
      </w:r>
    </w:p>
    <w:p w:rsidR="00F55D75" w:rsidRP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Cena oferty: </w:t>
      </w:r>
      <w:r w:rsidR="00D54E89">
        <w:rPr>
          <w:rFonts w:ascii="Times New Roman" w:hAnsi="Times New Roman" w:cs="Times New Roman"/>
        </w:rPr>
        <w:t>2.974.300,07</w:t>
      </w:r>
      <w:r w:rsidRPr="00F55D75">
        <w:rPr>
          <w:rFonts w:ascii="Times New Roman" w:hAnsi="Times New Roman" w:cs="Times New Roman"/>
        </w:rPr>
        <w:t xml:space="preserve">  zł brutto</w:t>
      </w:r>
    </w:p>
    <w:p w:rsidR="00003104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>Termin dostawy</w:t>
      </w:r>
      <w:r w:rsidR="00D54E89">
        <w:rPr>
          <w:rFonts w:ascii="Times New Roman" w:hAnsi="Times New Roman" w:cs="Times New Roman"/>
        </w:rPr>
        <w:t xml:space="preserve"> odczynników</w:t>
      </w:r>
      <w:r w:rsidRPr="00F55D75">
        <w:rPr>
          <w:rFonts w:ascii="Times New Roman" w:hAnsi="Times New Roman" w:cs="Times New Roman"/>
        </w:rPr>
        <w:t xml:space="preserve">: </w:t>
      </w:r>
      <w:r w:rsidR="00D54E89">
        <w:rPr>
          <w:rFonts w:ascii="Times New Roman" w:hAnsi="Times New Roman" w:cs="Times New Roman"/>
        </w:rPr>
        <w:t>3 dni robocze</w:t>
      </w:r>
    </w:p>
    <w:p w:rsidR="00F55D75" w:rsidRDefault="00F55D75" w:rsidP="00F55D75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Nr NIP: </w:t>
      </w:r>
      <w:r w:rsidR="00003104">
        <w:rPr>
          <w:rFonts w:ascii="Times New Roman" w:hAnsi="Times New Roman" w:cs="Times New Roman"/>
        </w:rPr>
        <w:t>527-</w:t>
      </w:r>
      <w:r w:rsidR="00D54E89">
        <w:rPr>
          <w:rFonts w:ascii="Times New Roman" w:hAnsi="Times New Roman" w:cs="Times New Roman"/>
        </w:rPr>
        <w:t>23-22-068</w:t>
      </w:r>
    </w:p>
    <w:p w:rsidR="00C120A9" w:rsidRDefault="00C120A9" w:rsidP="00F55D75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AD5439" w:rsidRDefault="00AD5439" w:rsidP="00AD5439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  <w:r w:rsidRPr="00AD5439">
        <w:rPr>
          <w:rFonts w:ascii="Times New Roman" w:hAnsi="Times New Roman" w:cs="Times New Roman"/>
          <w:b/>
          <w:bCs/>
          <w:u w:val="single"/>
        </w:rPr>
        <w:t xml:space="preserve">Oferty w zakresie części nr </w:t>
      </w:r>
      <w:r>
        <w:rPr>
          <w:rFonts w:ascii="Times New Roman" w:hAnsi="Times New Roman" w:cs="Times New Roman"/>
          <w:b/>
          <w:bCs/>
          <w:u w:val="single"/>
        </w:rPr>
        <w:t>2</w:t>
      </w:r>
    </w:p>
    <w:p w:rsidR="00AD5439" w:rsidRPr="00AD5439" w:rsidRDefault="00AD5439" w:rsidP="00D52D39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:rsidR="00D54E89" w:rsidRPr="00F55D75" w:rsidRDefault="00D54E89" w:rsidP="00D54E89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D54E89" w:rsidRDefault="00014F28" w:rsidP="00D54E89">
      <w:pPr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Sysmex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Polska Sp. z o.o.</w:t>
      </w:r>
    </w:p>
    <w:p w:rsidR="00D54E89" w:rsidRPr="00003104" w:rsidRDefault="00014F28" w:rsidP="00D54E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Al. Jerozolimskie 176</w:t>
      </w:r>
    </w:p>
    <w:p w:rsidR="00D54E89" w:rsidRPr="00003104" w:rsidRDefault="00014F28" w:rsidP="00D54E8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02-486 Warszawa</w:t>
      </w:r>
    </w:p>
    <w:p w:rsidR="00D54E89" w:rsidRPr="00F55D75" w:rsidRDefault="00D54E89" w:rsidP="00D54E8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Cena oferty: </w:t>
      </w:r>
      <w:r w:rsidR="00014F28">
        <w:rPr>
          <w:rFonts w:ascii="Times New Roman" w:hAnsi="Times New Roman" w:cs="Times New Roman"/>
        </w:rPr>
        <w:t xml:space="preserve">739.124,40 </w:t>
      </w:r>
      <w:r w:rsidRPr="00F55D75">
        <w:rPr>
          <w:rFonts w:ascii="Times New Roman" w:hAnsi="Times New Roman" w:cs="Times New Roman"/>
        </w:rPr>
        <w:t>zł brutto</w:t>
      </w:r>
    </w:p>
    <w:p w:rsidR="00D54E89" w:rsidRDefault="00D54E89" w:rsidP="00D54E8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>Termin dostawy</w:t>
      </w:r>
      <w:r>
        <w:rPr>
          <w:rFonts w:ascii="Times New Roman" w:hAnsi="Times New Roman" w:cs="Times New Roman"/>
        </w:rPr>
        <w:t xml:space="preserve"> odczynników</w:t>
      </w:r>
      <w:r w:rsidRPr="00F55D75">
        <w:rPr>
          <w:rFonts w:ascii="Times New Roman" w:hAnsi="Times New Roman" w:cs="Times New Roman"/>
        </w:rPr>
        <w:t xml:space="preserve">: </w:t>
      </w:r>
      <w:r w:rsidR="00014F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dni robocze</w:t>
      </w:r>
    </w:p>
    <w:p w:rsidR="00D54E89" w:rsidRDefault="00D54E89" w:rsidP="00D54E89">
      <w:pPr>
        <w:jc w:val="both"/>
        <w:rPr>
          <w:rFonts w:ascii="Times New Roman" w:hAnsi="Times New Roman" w:cs="Times New Roman"/>
        </w:rPr>
      </w:pPr>
      <w:r w:rsidRPr="00F55D75">
        <w:rPr>
          <w:rFonts w:ascii="Times New Roman" w:hAnsi="Times New Roman" w:cs="Times New Roman"/>
        </w:rPr>
        <w:t xml:space="preserve">Nr NIP: </w:t>
      </w:r>
      <w:r w:rsidR="00014F28">
        <w:rPr>
          <w:rFonts w:ascii="Times New Roman" w:hAnsi="Times New Roman" w:cs="Times New Roman"/>
        </w:rPr>
        <w:t>522-27-72-467</w:t>
      </w:r>
    </w:p>
    <w:sectPr w:rsidR="00D54E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03104"/>
    <w:rsid w:val="00014F28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3279AB"/>
    <w:rsid w:val="00352C17"/>
    <w:rsid w:val="003616FD"/>
    <w:rsid w:val="0037418B"/>
    <w:rsid w:val="00384307"/>
    <w:rsid w:val="003E38DF"/>
    <w:rsid w:val="004302D5"/>
    <w:rsid w:val="00526531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E1E95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959C2"/>
    <w:rsid w:val="008A48D9"/>
    <w:rsid w:val="008D0685"/>
    <w:rsid w:val="009156E4"/>
    <w:rsid w:val="00940947"/>
    <w:rsid w:val="009847CA"/>
    <w:rsid w:val="00A308EC"/>
    <w:rsid w:val="00A87416"/>
    <w:rsid w:val="00A90732"/>
    <w:rsid w:val="00AD5439"/>
    <w:rsid w:val="00B003CC"/>
    <w:rsid w:val="00B35F13"/>
    <w:rsid w:val="00B37801"/>
    <w:rsid w:val="00B72D90"/>
    <w:rsid w:val="00BA1C18"/>
    <w:rsid w:val="00BD601B"/>
    <w:rsid w:val="00BE335D"/>
    <w:rsid w:val="00C120A9"/>
    <w:rsid w:val="00C25189"/>
    <w:rsid w:val="00C75FC1"/>
    <w:rsid w:val="00CA6494"/>
    <w:rsid w:val="00CD6BD0"/>
    <w:rsid w:val="00D022C8"/>
    <w:rsid w:val="00D43D76"/>
    <w:rsid w:val="00D52D39"/>
    <w:rsid w:val="00D54E89"/>
    <w:rsid w:val="00D76F26"/>
    <w:rsid w:val="00D81A2D"/>
    <w:rsid w:val="00DF4AB0"/>
    <w:rsid w:val="00E22AA2"/>
    <w:rsid w:val="00E60C06"/>
    <w:rsid w:val="00E80EDC"/>
    <w:rsid w:val="00E929C5"/>
    <w:rsid w:val="00EA004E"/>
    <w:rsid w:val="00F12CB5"/>
    <w:rsid w:val="00F547AC"/>
    <w:rsid w:val="00F55D75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492C0B5-D277-455A-87D1-C4DFBFC9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2</cp:revision>
  <cp:lastPrinted>2022-11-28T12:39:00Z</cp:lastPrinted>
  <dcterms:created xsi:type="dcterms:W3CDTF">2022-11-28T13:11:00Z</dcterms:created>
  <dcterms:modified xsi:type="dcterms:W3CDTF">2022-11-28T13:11:00Z</dcterms:modified>
</cp:coreProperties>
</file>