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637A11">
        <w:rPr>
          <w:rFonts w:ascii="Times New Roman" w:hAnsi="Times New Roman"/>
          <w:sz w:val="26"/>
          <w:szCs w:val="26"/>
        </w:rPr>
        <w:t>55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637A11">
        <w:rPr>
          <w:rFonts w:ascii="Times New Roman" w:hAnsi="Times New Roman"/>
          <w:sz w:val="26"/>
          <w:szCs w:val="26"/>
        </w:rPr>
        <w:t>Brzozów, dnia  08.11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637A11">
        <w:rPr>
          <w:rFonts w:ascii="Times New Roman" w:hAnsi="Times New Roman"/>
          <w:sz w:val="26"/>
          <w:szCs w:val="26"/>
        </w:rPr>
        <w:t xml:space="preserve"> dostawy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637A11">
        <w:rPr>
          <w:rFonts w:ascii="Times New Roman" w:hAnsi="Times New Roman"/>
          <w:sz w:val="26"/>
          <w:szCs w:val="26"/>
        </w:rPr>
        <w:t>Sygn. SZSPOO.3810/55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3528C1" w:rsidRDefault="004F09C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528C1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4F09CC" w:rsidRDefault="004F09C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 w:rsidR="00637A11">
        <w:rPr>
          <w:rFonts w:ascii="Times New Roman" w:hAnsi="Times New Roman"/>
          <w:sz w:val="26"/>
          <w:szCs w:val="26"/>
        </w:rPr>
        <w:t xml:space="preserve">AKME </w:t>
      </w:r>
      <w:proofErr w:type="spellStart"/>
      <w:r w:rsidR="00637A11">
        <w:rPr>
          <w:rFonts w:ascii="Times New Roman" w:hAnsi="Times New Roman"/>
          <w:sz w:val="26"/>
          <w:szCs w:val="26"/>
        </w:rPr>
        <w:t>Pałejko</w:t>
      </w:r>
      <w:proofErr w:type="spellEnd"/>
      <w:r w:rsidR="00637A11">
        <w:rPr>
          <w:rFonts w:ascii="Times New Roman" w:hAnsi="Times New Roman"/>
          <w:sz w:val="26"/>
          <w:szCs w:val="26"/>
        </w:rPr>
        <w:t xml:space="preserve"> Spółka Jawna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 w:rsidR="00637A11">
        <w:rPr>
          <w:rFonts w:ascii="Times New Roman" w:hAnsi="Times New Roman"/>
          <w:sz w:val="26"/>
          <w:szCs w:val="26"/>
        </w:rPr>
        <w:t>l. Poloneza 89 B, 02-826 Warszawa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637A11">
        <w:rPr>
          <w:rFonts w:ascii="Times New Roman" w:hAnsi="Times New Roman"/>
          <w:sz w:val="26"/>
          <w:szCs w:val="26"/>
        </w:rPr>
        <w:t xml:space="preserve"> : 305.964,00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637A11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5210407986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A11" w:rsidRPr="003528C1" w:rsidRDefault="00637A11" w:rsidP="002B312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37A11">
        <w:rPr>
          <w:rFonts w:ascii="Times New Roman" w:hAnsi="Times New Roman"/>
          <w:b/>
          <w:sz w:val="26"/>
          <w:szCs w:val="26"/>
        </w:rPr>
        <w:t xml:space="preserve">    </w:t>
      </w:r>
      <w:r w:rsidRPr="003528C1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637A11" w:rsidRDefault="00637A1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1487C" w:rsidRPr="0051487C" w:rsidRDefault="00637A1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4</w:t>
      </w:r>
    </w:p>
    <w:p w:rsidR="004F09CC" w:rsidRPr="004F09CC" w:rsidRDefault="00637A11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SKAMEX Sp. z o.o.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</w:t>
      </w:r>
      <w:r w:rsidR="00637A11">
        <w:rPr>
          <w:rFonts w:ascii="Times New Roman" w:hAnsi="Times New Roman"/>
          <w:sz w:val="26"/>
          <w:szCs w:val="26"/>
        </w:rPr>
        <w:t xml:space="preserve"> Częstochowska 38/52, 93-121 Łódź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 w:rsidR="00637A11">
        <w:rPr>
          <w:rFonts w:ascii="Times New Roman" w:hAnsi="Times New Roman"/>
          <w:sz w:val="26"/>
          <w:szCs w:val="26"/>
        </w:rPr>
        <w:t xml:space="preserve"> : 453.330,00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637A11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5542980836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37A11">
        <w:rPr>
          <w:rFonts w:ascii="Times New Roman" w:hAnsi="Times New Roman"/>
          <w:sz w:val="26"/>
          <w:szCs w:val="26"/>
        </w:rPr>
        <w:t>Wielkość przedsiębiorstwa: duże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637A1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Oferta nr 7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37A11">
        <w:rPr>
          <w:rFonts w:ascii="Times New Roman" w:hAnsi="Times New Roman"/>
          <w:sz w:val="26"/>
          <w:szCs w:val="26"/>
        </w:rPr>
        <w:t>Wykonawca: ANMAR Sp. z o.o.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</w:t>
      </w:r>
      <w:r w:rsidR="00637A11">
        <w:rPr>
          <w:rFonts w:ascii="Times New Roman" w:hAnsi="Times New Roman"/>
          <w:sz w:val="26"/>
          <w:szCs w:val="26"/>
        </w:rPr>
        <w:t>l. Strefowa 22, 43-100 Tychy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637A11">
        <w:rPr>
          <w:rFonts w:ascii="Times New Roman" w:hAnsi="Times New Roman"/>
          <w:sz w:val="26"/>
          <w:szCs w:val="26"/>
        </w:rPr>
        <w:t xml:space="preserve"> : 647.235,90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637A1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6462538085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 w:rsidR="00637A11">
        <w:rPr>
          <w:rFonts w:ascii="Times New Roman" w:hAnsi="Times New Roman"/>
          <w:sz w:val="26"/>
          <w:szCs w:val="26"/>
        </w:rPr>
        <w:t xml:space="preserve"> średnie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23AC" w:rsidRDefault="00637A11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C623AC" w:rsidRPr="003528C1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3528C1" w:rsidRPr="003528C1" w:rsidRDefault="003528C1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623AC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Brak ofert.</w:t>
      </w:r>
    </w:p>
    <w:p w:rsidR="00C623AC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09CC" w:rsidRPr="003528C1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637A11" w:rsidRPr="003528C1">
        <w:rPr>
          <w:rFonts w:ascii="Times New Roman" w:hAnsi="Times New Roman"/>
          <w:b/>
          <w:sz w:val="26"/>
          <w:szCs w:val="26"/>
          <w:u w:val="single"/>
        </w:rPr>
        <w:t>Część 4</w:t>
      </w:r>
      <w:r w:rsidR="004F09CC" w:rsidRPr="003528C1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623AC" w:rsidRDefault="004F09CC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7</w:t>
      </w:r>
    </w:p>
    <w:p w:rsidR="00637A11" w:rsidRP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37A11">
        <w:rPr>
          <w:rFonts w:ascii="Times New Roman" w:hAnsi="Times New Roman"/>
          <w:sz w:val="26"/>
          <w:szCs w:val="26"/>
        </w:rPr>
        <w:t>Wykonawca: ANMAR Sp. z o.o.</w:t>
      </w:r>
    </w:p>
    <w:p w:rsidR="00637A11" w:rsidRP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7A11">
        <w:rPr>
          <w:rFonts w:ascii="Times New Roman" w:hAnsi="Times New Roman"/>
          <w:sz w:val="26"/>
          <w:szCs w:val="26"/>
        </w:rPr>
        <w:t xml:space="preserve">    Adres:          : ul. Strefowa 22, 43-100 Tychy</w:t>
      </w:r>
    </w:p>
    <w:p w:rsidR="00637A11" w:rsidRP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7A11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49.996,85</w:t>
      </w:r>
      <w:r w:rsidRPr="00637A11">
        <w:rPr>
          <w:rFonts w:ascii="Times New Roman" w:hAnsi="Times New Roman"/>
          <w:sz w:val="26"/>
          <w:szCs w:val="26"/>
        </w:rPr>
        <w:t xml:space="preserve"> zł brutto</w:t>
      </w:r>
    </w:p>
    <w:p w:rsidR="00637A11" w:rsidRP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7A11">
        <w:rPr>
          <w:rFonts w:ascii="Times New Roman" w:hAnsi="Times New Roman"/>
          <w:sz w:val="26"/>
          <w:szCs w:val="26"/>
        </w:rPr>
        <w:t xml:space="preserve">    NIP: 6462538085</w:t>
      </w:r>
    </w:p>
    <w:p w:rsidR="00637A11" w:rsidRPr="00637A11" w:rsidRDefault="00637A11" w:rsidP="00637A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7A11">
        <w:rPr>
          <w:rFonts w:ascii="Times New Roman" w:hAnsi="Times New Roman"/>
          <w:sz w:val="26"/>
          <w:szCs w:val="26"/>
        </w:rPr>
        <w:t xml:space="preserve">    Wielkość przedsiębiorstwa: średnie przedsiębiorstwo</w:t>
      </w:r>
    </w:p>
    <w:p w:rsid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A11" w:rsidRPr="003528C1" w:rsidRDefault="004F09CC" w:rsidP="004F09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37A11" w:rsidRPr="003528C1">
        <w:rPr>
          <w:rFonts w:ascii="Times New Roman" w:hAnsi="Times New Roman"/>
          <w:b/>
          <w:sz w:val="26"/>
          <w:szCs w:val="26"/>
          <w:u w:val="single"/>
        </w:rPr>
        <w:t>Część 5</w:t>
      </w:r>
    </w:p>
    <w:p w:rsidR="00C623AC" w:rsidRDefault="00C623AC" w:rsidP="004F09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C2727" w:rsidRPr="00DC2727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DC2727">
        <w:rPr>
          <w:rFonts w:ascii="Times New Roman" w:hAnsi="Times New Roman"/>
          <w:sz w:val="26"/>
          <w:szCs w:val="26"/>
        </w:rPr>
        <w:t>Oferta nr 4</w:t>
      </w:r>
    </w:p>
    <w:p w:rsidR="00DC2727" w:rsidRPr="00DC2727" w:rsidRDefault="00637A11" w:rsidP="00DC27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C2727" w:rsidRPr="00DC2727">
        <w:rPr>
          <w:rFonts w:ascii="Times New Roman" w:hAnsi="Times New Roman"/>
          <w:sz w:val="26"/>
          <w:szCs w:val="26"/>
        </w:rPr>
        <w:t>Wykonawca: SKAMEX Sp. z o.o.</w:t>
      </w:r>
    </w:p>
    <w:p w:rsidR="00DC2727" w:rsidRPr="00DC2727" w:rsidRDefault="00DC2727" w:rsidP="00DC27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727">
        <w:rPr>
          <w:rFonts w:ascii="Times New Roman" w:hAnsi="Times New Roman"/>
          <w:sz w:val="26"/>
          <w:szCs w:val="26"/>
        </w:rPr>
        <w:t xml:space="preserve">    Adres:          : ul. Częstochowska 38/52, 93-121 Łódź</w:t>
      </w:r>
    </w:p>
    <w:p w:rsidR="00DC2727" w:rsidRPr="00DC2727" w:rsidRDefault="00DC2727" w:rsidP="00DC27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727">
        <w:rPr>
          <w:rFonts w:ascii="Times New Roman" w:hAnsi="Times New Roman"/>
          <w:sz w:val="26"/>
          <w:szCs w:val="26"/>
        </w:rPr>
        <w:t xml:space="preserve">    Cena oferty  : </w:t>
      </w:r>
      <w:r>
        <w:rPr>
          <w:rFonts w:ascii="Times New Roman" w:hAnsi="Times New Roman"/>
          <w:sz w:val="26"/>
          <w:szCs w:val="26"/>
        </w:rPr>
        <w:t>76.140,00</w:t>
      </w:r>
      <w:r w:rsidRPr="00DC2727">
        <w:rPr>
          <w:rFonts w:ascii="Times New Roman" w:hAnsi="Times New Roman"/>
          <w:sz w:val="26"/>
          <w:szCs w:val="26"/>
        </w:rPr>
        <w:t xml:space="preserve"> zł brutto</w:t>
      </w:r>
    </w:p>
    <w:p w:rsidR="00DC2727" w:rsidRPr="00DC2727" w:rsidRDefault="00DC2727" w:rsidP="00DC27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727">
        <w:rPr>
          <w:rFonts w:ascii="Times New Roman" w:hAnsi="Times New Roman"/>
          <w:sz w:val="26"/>
          <w:szCs w:val="26"/>
        </w:rPr>
        <w:t xml:space="preserve">    NIP: 5542980836</w:t>
      </w:r>
    </w:p>
    <w:p w:rsidR="00DC2727" w:rsidRPr="00DC2727" w:rsidRDefault="00DC2727" w:rsidP="00DC27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727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DC2727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2727" w:rsidRPr="003528C1" w:rsidRDefault="00DC2727" w:rsidP="004F09C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528C1">
        <w:rPr>
          <w:rFonts w:ascii="Times New Roman" w:hAnsi="Times New Roman"/>
          <w:b/>
          <w:sz w:val="26"/>
          <w:szCs w:val="26"/>
          <w:u w:val="single"/>
        </w:rPr>
        <w:t>Część 6</w:t>
      </w:r>
    </w:p>
    <w:p w:rsidR="00C623AC" w:rsidRPr="00DC2727" w:rsidRDefault="00C623AC" w:rsidP="004F09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09CC" w:rsidRPr="004F09CC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8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Wykonawca</w:t>
      </w:r>
      <w:r w:rsidR="00DC2727">
        <w:rPr>
          <w:rFonts w:ascii="Times New Roman" w:hAnsi="Times New Roman"/>
          <w:sz w:val="26"/>
          <w:szCs w:val="26"/>
        </w:rPr>
        <w:t>: PAUL HARTMANN POLSKA Sp. z o.o.</w:t>
      </w:r>
    </w:p>
    <w:p w:rsidR="004F09CC" w:rsidRPr="004F09CC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ul. Żeromskiego 17, 95-200 Pabianice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 w:rsidR="00DC2727">
        <w:rPr>
          <w:rFonts w:ascii="Times New Roman" w:hAnsi="Times New Roman"/>
          <w:sz w:val="26"/>
          <w:szCs w:val="26"/>
        </w:rPr>
        <w:t xml:space="preserve"> : 23.488,92</w:t>
      </w:r>
      <w:r w:rsidR="00DB7D6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4F09CC">
        <w:rPr>
          <w:rFonts w:ascii="Times New Roman" w:hAnsi="Times New Roman"/>
          <w:sz w:val="26"/>
          <w:szCs w:val="26"/>
        </w:rPr>
        <w:t>zł brutto</w:t>
      </w:r>
    </w:p>
    <w:p w:rsidR="004F09CC" w:rsidRPr="004F09CC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7310004993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</w:t>
      </w:r>
      <w:r w:rsidR="00DC2727">
        <w:rPr>
          <w:rFonts w:ascii="Times New Roman" w:hAnsi="Times New Roman"/>
          <w:sz w:val="26"/>
          <w:szCs w:val="26"/>
        </w:rPr>
        <w:t xml:space="preserve"> Wielkość przedsiębiorstwa: duże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28C1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</w:t>
      </w:r>
    </w:p>
    <w:p w:rsidR="003528C1" w:rsidRDefault="003528C1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28C1" w:rsidRDefault="003528C1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2727" w:rsidRDefault="003528C1" w:rsidP="004F09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C2727" w:rsidRPr="00DC2727">
        <w:rPr>
          <w:rFonts w:ascii="Times New Roman" w:hAnsi="Times New Roman"/>
          <w:b/>
          <w:sz w:val="26"/>
          <w:szCs w:val="26"/>
        </w:rPr>
        <w:t>Część 7</w:t>
      </w:r>
    </w:p>
    <w:p w:rsidR="00C623AC" w:rsidRPr="00DC2727" w:rsidRDefault="00C623AC" w:rsidP="004F09C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09CC" w:rsidRPr="004F09CC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F09CC" w:rsidRPr="004F09CC">
        <w:rPr>
          <w:rFonts w:ascii="Times New Roman" w:hAnsi="Times New Roman"/>
          <w:sz w:val="26"/>
          <w:szCs w:val="26"/>
        </w:rPr>
        <w:t>Oferta nr 2</w:t>
      </w:r>
    </w:p>
    <w:p w:rsidR="004F09CC" w:rsidRPr="004F09CC" w:rsidRDefault="00DC2727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SINMED</w:t>
      </w:r>
      <w:r w:rsidR="004F09CC" w:rsidRPr="004F09CC">
        <w:rPr>
          <w:rFonts w:ascii="Times New Roman" w:hAnsi="Times New Roman"/>
          <w:sz w:val="26"/>
          <w:szCs w:val="26"/>
        </w:rPr>
        <w:t xml:space="preserve"> Sp. z o.o.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</w:t>
      </w:r>
      <w:r w:rsidR="00DC2727">
        <w:rPr>
          <w:rFonts w:ascii="Times New Roman" w:hAnsi="Times New Roman"/>
          <w:sz w:val="26"/>
          <w:szCs w:val="26"/>
        </w:rPr>
        <w:t xml:space="preserve"> Graniczna 32 B, 44-178 Przyszowice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 w:rsidR="00DF4014">
        <w:rPr>
          <w:rFonts w:ascii="Times New Roman" w:hAnsi="Times New Roman"/>
          <w:sz w:val="26"/>
          <w:szCs w:val="26"/>
        </w:rPr>
        <w:t xml:space="preserve"> : 12.593,88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DF4014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6312665250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</w:t>
      </w:r>
      <w:r w:rsidR="00DF4014">
        <w:rPr>
          <w:rFonts w:ascii="Times New Roman" w:hAnsi="Times New Roman"/>
          <w:sz w:val="26"/>
          <w:szCs w:val="26"/>
        </w:rPr>
        <w:t xml:space="preserve"> </w:t>
      </w:r>
      <w:r w:rsidRPr="004F09CC">
        <w:rPr>
          <w:rFonts w:ascii="Times New Roman" w:hAnsi="Times New Roman"/>
          <w:sz w:val="26"/>
          <w:szCs w:val="26"/>
        </w:rPr>
        <w:t>Oferta nr 3</w:t>
      </w:r>
    </w:p>
    <w:p w:rsidR="004F09CC" w:rsidRPr="004F09CC" w:rsidRDefault="00DF4014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Wykonawca: ZARYS INTERNATIONAL GROUP Sp. z o.o.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</w:t>
      </w:r>
      <w:r w:rsidR="00DF4014">
        <w:rPr>
          <w:rFonts w:ascii="Times New Roman" w:hAnsi="Times New Roman"/>
          <w:sz w:val="26"/>
          <w:szCs w:val="26"/>
        </w:rPr>
        <w:t>l. Pod Borem 18, 41-800 Zabrze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 w:rsidR="00DF4014">
        <w:rPr>
          <w:rFonts w:ascii="Times New Roman" w:hAnsi="Times New Roman"/>
          <w:sz w:val="26"/>
          <w:szCs w:val="26"/>
        </w:rPr>
        <w:t xml:space="preserve"> : 11.716,38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DF4014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6481997718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Wielkość </w:t>
      </w:r>
      <w:r w:rsidR="00DF4014">
        <w:rPr>
          <w:rFonts w:ascii="Times New Roman" w:hAnsi="Times New Roman"/>
          <w:sz w:val="26"/>
          <w:szCs w:val="26"/>
        </w:rPr>
        <w:t>przedsiębiorstwa: duże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6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MEDRES Przedsiębiorstwo Handlowe </w:t>
      </w:r>
      <w:proofErr w:type="spellStart"/>
      <w:r>
        <w:rPr>
          <w:rFonts w:ascii="Times New Roman" w:hAnsi="Times New Roman"/>
          <w:sz w:val="26"/>
          <w:szCs w:val="26"/>
        </w:rPr>
        <w:t>Z.Majcher</w:t>
      </w:r>
      <w:proofErr w:type="spellEnd"/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Adres:          : ul. </w:t>
      </w:r>
      <w:r>
        <w:rPr>
          <w:rFonts w:ascii="Times New Roman" w:hAnsi="Times New Roman"/>
          <w:sz w:val="26"/>
          <w:szCs w:val="26"/>
        </w:rPr>
        <w:t>Torowa 3, 35-205 Rzeszów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Cena oferty  : </w:t>
      </w:r>
      <w:r>
        <w:rPr>
          <w:rFonts w:ascii="Times New Roman" w:hAnsi="Times New Roman"/>
          <w:sz w:val="26"/>
          <w:szCs w:val="26"/>
        </w:rPr>
        <w:t>12.958,92</w:t>
      </w:r>
      <w:r w:rsidRPr="000B3294">
        <w:rPr>
          <w:rFonts w:ascii="Times New Roman" w:hAnsi="Times New Roman"/>
          <w:sz w:val="26"/>
          <w:szCs w:val="26"/>
        </w:rPr>
        <w:t xml:space="preserve"> zł brutto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8131162322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Wielkość przedsiębiorstwa: małe</w:t>
      </w:r>
      <w:r w:rsidRPr="000B3294">
        <w:rPr>
          <w:rFonts w:ascii="Times New Roman" w:hAnsi="Times New Roman"/>
          <w:sz w:val="26"/>
          <w:szCs w:val="26"/>
        </w:rPr>
        <w:t xml:space="preserve"> przedsiębiorstwo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23AC" w:rsidRDefault="000B3294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B3294">
        <w:rPr>
          <w:rFonts w:ascii="Times New Roman" w:hAnsi="Times New Roman"/>
          <w:b/>
          <w:sz w:val="26"/>
          <w:szCs w:val="26"/>
        </w:rPr>
        <w:t xml:space="preserve">   </w:t>
      </w:r>
      <w:r w:rsidR="00C623AC">
        <w:rPr>
          <w:rFonts w:ascii="Times New Roman" w:hAnsi="Times New Roman"/>
          <w:b/>
          <w:sz w:val="26"/>
          <w:szCs w:val="26"/>
        </w:rPr>
        <w:t>Część</w:t>
      </w:r>
      <w:r w:rsidR="003528C1">
        <w:rPr>
          <w:rFonts w:ascii="Times New Roman" w:hAnsi="Times New Roman"/>
          <w:b/>
          <w:sz w:val="26"/>
          <w:szCs w:val="26"/>
        </w:rPr>
        <w:t xml:space="preserve"> </w:t>
      </w:r>
      <w:r w:rsidR="00C623AC">
        <w:rPr>
          <w:rFonts w:ascii="Times New Roman" w:hAnsi="Times New Roman"/>
          <w:b/>
          <w:sz w:val="26"/>
          <w:szCs w:val="26"/>
        </w:rPr>
        <w:t>8</w:t>
      </w:r>
    </w:p>
    <w:p w:rsidR="003528C1" w:rsidRDefault="003528C1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623AC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Brak ofert.</w:t>
      </w:r>
    </w:p>
    <w:p w:rsidR="00C623AC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B3294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0B3294" w:rsidRPr="000B3294">
        <w:rPr>
          <w:rFonts w:ascii="Times New Roman" w:hAnsi="Times New Roman"/>
          <w:b/>
          <w:sz w:val="26"/>
          <w:szCs w:val="26"/>
        </w:rPr>
        <w:t>Część 9</w:t>
      </w:r>
    </w:p>
    <w:p w:rsidR="00C623AC" w:rsidRDefault="00C623A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B3294" w:rsidRPr="000B3294" w:rsidRDefault="000B3294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B3294">
        <w:rPr>
          <w:rFonts w:ascii="Times New Roman" w:hAnsi="Times New Roman"/>
          <w:sz w:val="26"/>
          <w:szCs w:val="26"/>
        </w:rPr>
        <w:t>Oferta nr 5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Wykonawca: SALUS INTERNATIONAL Sp. z o.o.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Adres:          : ul. </w:t>
      </w:r>
      <w:r>
        <w:rPr>
          <w:rFonts w:ascii="Times New Roman" w:hAnsi="Times New Roman"/>
          <w:sz w:val="26"/>
          <w:szCs w:val="26"/>
        </w:rPr>
        <w:t>Pułaskiego 9, 40-273 Katowice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Cena oferty  : </w:t>
      </w:r>
      <w:r>
        <w:rPr>
          <w:rFonts w:ascii="Times New Roman" w:hAnsi="Times New Roman"/>
          <w:sz w:val="26"/>
          <w:szCs w:val="26"/>
        </w:rPr>
        <w:t>141.523,20</w:t>
      </w:r>
      <w:r w:rsidRPr="000B3294">
        <w:rPr>
          <w:rFonts w:ascii="Times New Roman" w:hAnsi="Times New Roman"/>
          <w:sz w:val="26"/>
          <w:szCs w:val="26"/>
        </w:rPr>
        <w:t xml:space="preserve"> zł brutto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6340125442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0B3294" w:rsidRDefault="000B3294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B3294" w:rsidRDefault="000B3294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3294">
        <w:rPr>
          <w:rFonts w:ascii="Times New Roman" w:hAnsi="Times New Roman"/>
          <w:b/>
          <w:sz w:val="26"/>
          <w:szCs w:val="26"/>
        </w:rPr>
        <w:t>Część 10</w:t>
      </w:r>
    </w:p>
    <w:p w:rsidR="000B3294" w:rsidRPr="000B3294" w:rsidRDefault="000B3294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3294">
        <w:rPr>
          <w:rFonts w:ascii="Times New Roman" w:hAnsi="Times New Roman"/>
          <w:sz w:val="26"/>
          <w:szCs w:val="26"/>
        </w:rPr>
        <w:t>Oferta nr 1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Wykonawca: AKME </w:t>
      </w:r>
      <w:proofErr w:type="spellStart"/>
      <w:r w:rsidRPr="000B3294">
        <w:rPr>
          <w:rFonts w:ascii="Times New Roman" w:hAnsi="Times New Roman"/>
          <w:sz w:val="26"/>
          <w:szCs w:val="26"/>
        </w:rPr>
        <w:t>Pałejko</w:t>
      </w:r>
      <w:proofErr w:type="spellEnd"/>
      <w:r w:rsidRPr="000B3294">
        <w:rPr>
          <w:rFonts w:ascii="Times New Roman" w:hAnsi="Times New Roman"/>
          <w:sz w:val="26"/>
          <w:szCs w:val="26"/>
        </w:rPr>
        <w:t xml:space="preserve"> Spółka Jawna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Adres:          : ul. Poloneza 89 B, 02-826 Warszawa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Cena oferty  </w:t>
      </w:r>
      <w:r>
        <w:rPr>
          <w:rFonts w:ascii="Times New Roman" w:hAnsi="Times New Roman"/>
          <w:sz w:val="26"/>
          <w:szCs w:val="26"/>
        </w:rPr>
        <w:t>: 136.080,00</w:t>
      </w:r>
      <w:r w:rsidRPr="000B3294">
        <w:rPr>
          <w:rFonts w:ascii="Times New Roman" w:hAnsi="Times New Roman"/>
          <w:sz w:val="26"/>
          <w:szCs w:val="26"/>
        </w:rPr>
        <w:t xml:space="preserve"> zł brutto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NIP: 5210407986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0B3294" w:rsidRDefault="000B3294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B32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Oferta nr 6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Wykonawca: MEDRES Przedsiębiorstwo Handlowe Z.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294">
        <w:rPr>
          <w:rFonts w:ascii="Times New Roman" w:hAnsi="Times New Roman"/>
          <w:sz w:val="26"/>
          <w:szCs w:val="26"/>
        </w:rPr>
        <w:t>Majcher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Adres:          : ul. Torowa 3, 35-205 Rzeszów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Cena oferty  : </w:t>
      </w:r>
      <w:r>
        <w:rPr>
          <w:rFonts w:ascii="Times New Roman" w:hAnsi="Times New Roman"/>
          <w:sz w:val="26"/>
          <w:szCs w:val="26"/>
        </w:rPr>
        <w:t>133.353,00</w:t>
      </w:r>
      <w:r w:rsidRPr="000B3294">
        <w:rPr>
          <w:rFonts w:ascii="Times New Roman" w:hAnsi="Times New Roman"/>
          <w:sz w:val="26"/>
          <w:szCs w:val="26"/>
        </w:rPr>
        <w:t xml:space="preserve"> zł brutto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NIP: 8131162322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C623AC" w:rsidRDefault="00C623AC" w:rsidP="000B329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B3294" w:rsidRDefault="00C623AC" w:rsidP="000B329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0B3294" w:rsidRPr="000B3294">
        <w:rPr>
          <w:rFonts w:ascii="Times New Roman" w:hAnsi="Times New Roman"/>
          <w:b/>
          <w:sz w:val="26"/>
          <w:szCs w:val="26"/>
        </w:rPr>
        <w:t>Część 11</w:t>
      </w:r>
    </w:p>
    <w:p w:rsidR="00C623AC" w:rsidRDefault="00C623AC" w:rsidP="000B329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0B3294">
        <w:rPr>
          <w:rFonts w:ascii="Times New Roman" w:hAnsi="Times New Roman"/>
          <w:sz w:val="26"/>
          <w:szCs w:val="26"/>
        </w:rPr>
        <w:t>Oferta nr 2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Wykonawca: SINMED Sp. z o.o.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Adres:          : ul. Graniczna 32 B, 44-178 Przyszowice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Cena oferty </w:t>
      </w:r>
      <w:r w:rsidR="00C623AC">
        <w:rPr>
          <w:rFonts w:ascii="Times New Roman" w:hAnsi="Times New Roman"/>
          <w:sz w:val="26"/>
          <w:szCs w:val="26"/>
        </w:rPr>
        <w:t xml:space="preserve"> : 81.028,92</w:t>
      </w:r>
      <w:r w:rsidRPr="000B3294">
        <w:rPr>
          <w:rFonts w:ascii="Times New Roman" w:hAnsi="Times New Roman"/>
          <w:sz w:val="26"/>
          <w:szCs w:val="26"/>
        </w:rPr>
        <w:t xml:space="preserve"> zł brutto</w:t>
      </w:r>
    </w:p>
    <w:p w:rsidR="000B3294" w:rsidRPr="000B3294" w:rsidRDefault="00C623AC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6312665250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294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0B3294" w:rsidRPr="000B3294" w:rsidRDefault="000B3294" w:rsidP="000B329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623AC">
        <w:rPr>
          <w:rFonts w:ascii="Times New Roman" w:hAnsi="Times New Roman"/>
          <w:sz w:val="26"/>
          <w:szCs w:val="26"/>
        </w:rPr>
        <w:t>Oferta nr 3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3AC">
        <w:rPr>
          <w:rFonts w:ascii="Times New Roman" w:hAnsi="Times New Roman"/>
          <w:sz w:val="26"/>
          <w:szCs w:val="26"/>
        </w:rPr>
        <w:t xml:space="preserve"> Wykonawca: ZARYS INTERNATIONAL GROUP Sp. z o.o.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Adres:          : ul. Pod Borem 18, 41-800 Zabrze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71.934,90</w:t>
      </w:r>
      <w:r w:rsidRPr="00C623AC">
        <w:rPr>
          <w:rFonts w:ascii="Times New Roman" w:hAnsi="Times New Roman"/>
          <w:sz w:val="26"/>
          <w:szCs w:val="26"/>
        </w:rPr>
        <w:t xml:space="preserve"> zł brutto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NIP: 6481997718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0B3294" w:rsidRDefault="000B3294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623AC">
        <w:rPr>
          <w:rFonts w:ascii="Times New Roman" w:hAnsi="Times New Roman"/>
          <w:sz w:val="26"/>
          <w:szCs w:val="26"/>
        </w:rPr>
        <w:t>Oferta nr 6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Wykonawca: MEDRES Przedsiębiorstwo Handlowe Z. Majcher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Adres:          : ul. Torowa 3, 35-205 Rzeszów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Cena oferty  : </w:t>
      </w:r>
      <w:r>
        <w:rPr>
          <w:rFonts w:ascii="Times New Roman" w:hAnsi="Times New Roman"/>
          <w:sz w:val="26"/>
          <w:szCs w:val="26"/>
        </w:rPr>
        <w:t>80.400,60</w:t>
      </w:r>
      <w:r w:rsidRPr="00C623AC">
        <w:rPr>
          <w:rFonts w:ascii="Times New Roman" w:hAnsi="Times New Roman"/>
          <w:sz w:val="26"/>
          <w:szCs w:val="26"/>
        </w:rPr>
        <w:t xml:space="preserve"> zł brutto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NIP: 8131162322</w:t>
      </w:r>
    </w:p>
    <w:p w:rsidR="00C623AC" w:rsidRPr="00C623AC" w:rsidRDefault="00C623AC" w:rsidP="00C623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23AC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C623AC" w:rsidRDefault="00C623A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C623A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40" w:rsidRDefault="003C6340" w:rsidP="00226E8F">
      <w:pPr>
        <w:spacing w:after="0" w:line="240" w:lineRule="auto"/>
      </w:pPr>
      <w:r>
        <w:separator/>
      </w:r>
    </w:p>
  </w:endnote>
  <w:endnote w:type="continuationSeparator" w:id="0">
    <w:p w:rsidR="003C6340" w:rsidRDefault="003C634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40" w:rsidRDefault="003C6340" w:rsidP="00226E8F">
      <w:pPr>
        <w:spacing w:after="0" w:line="240" w:lineRule="auto"/>
      </w:pPr>
      <w:r>
        <w:separator/>
      </w:r>
    </w:p>
  </w:footnote>
  <w:footnote w:type="continuationSeparator" w:id="0">
    <w:p w:rsidR="003C6340" w:rsidRDefault="003C634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3C634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3294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28C1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6340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37A11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3AC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B7D60"/>
    <w:rsid w:val="00DC2727"/>
    <w:rsid w:val="00DC5B5D"/>
    <w:rsid w:val="00DE5A65"/>
    <w:rsid w:val="00DE69BE"/>
    <w:rsid w:val="00DF07A9"/>
    <w:rsid w:val="00DF1051"/>
    <w:rsid w:val="00DF4014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33E9-3A09-4968-9E75-9014ECB7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4362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5</cp:revision>
  <cp:lastPrinted>2022-11-08T08:28:00Z</cp:lastPrinted>
  <dcterms:created xsi:type="dcterms:W3CDTF">2022-11-08T08:15:00Z</dcterms:created>
  <dcterms:modified xsi:type="dcterms:W3CDTF">2022-11-08T08:53:00Z</dcterms:modified>
</cp:coreProperties>
</file>