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79" w:rsidRDefault="00414679" w:rsidP="00B44F9C">
      <w:pPr>
        <w:rPr>
          <w:rFonts w:ascii="Times New Roman" w:hAnsi="Times New Roman"/>
          <w:sz w:val="24"/>
          <w:szCs w:val="24"/>
        </w:rPr>
      </w:pPr>
      <w:r>
        <w:rPr>
          <w:rFonts w:ascii="Cambria" w:hAnsi="Cambria" w:cs="Arial"/>
          <w:noProof/>
          <w:u w:val="single"/>
          <w:lang w:eastAsia="pl-PL"/>
        </w:rPr>
        <w:drawing>
          <wp:inline distT="0" distB="0" distL="0" distR="0">
            <wp:extent cx="5759450" cy="497840"/>
            <wp:effectExtent l="0" t="0" r="0" b="0"/>
            <wp:docPr id="6" name="Obraz 6" descr="C:\Users\Niewiad\AppData\Local\Microsoft\Windows Live Mail\WLMDSS.tmp\WLM935.tmp\u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Niewiad\AppData\Local\Microsoft\Windows Live Mail\WLMDSS.tmp\WLM935.tmp\un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679">
        <w:rPr>
          <w:rFonts w:ascii="Times New Roman" w:hAnsi="Times New Roman"/>
          <w:sz w:val="24"/>
          <w:szCs w:val="24"/>
        </w:rPr>
        <w:t>Sz.S.P.O.O</w:t>
      </w:r>
      <w:proofErr w:type="spellEnd"/>
      <w:r w:rsidR="004146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14679">
        <w:rPr>
          <w:rFonts w:ascii="Times New Roman" w:hAnsi="Times New Roman"/>
          <w:sz w:val="24"/>
          <w:szCs w:val="24"/>
        </w:rPr>
        <w:t>SZPiGM</w:t>
      </w:r>
      <w:proofErr w:type="spellEnd"/>
      <w:r w:rsidR="00414679">
        <w:rPr>
          <w:rFonts w:ascii="Times New Roman" w:hAnsi="Times New Roman"/>
          <w:sz w:val="24"/>
          <w:szCs w:val="24"/>
        </w:rPr>
        <w:t xml:space="preserve"> 3810/64</w:t>
      </w:r>
      <w:r w:rsidR="00D67FF2" w:rsidRPr="007A0A3B">
        <w:rPr>
          <w:rFonts w:ascii="Times New Roman" w:hAnsi="Times New Roman"/>
          <w:sz w:val="24"/>
          <w:szCs w:val="24"/>
        </w:rPr>
        <w:t>/2022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414679">
        <w:rPr>
          <w:rFonts w:ascii="Times New Roman" w:hAnsi="Times New Roman"/>
          <w:sz w:val="24"/>
          <w:szCs w:val="24"/>
        </w:rPr>
        <w:t>27</w:t>
      </w:r>
      <w:r w:rsidR="008C4AFF">
        <w:rPr>
          <w:rFonts w:ascii="Times New Roman" w:hAnsi="Times New Roman"/>
          <w:sz w:val="24"/>
          <w:szCs w:val="24"/>
        </w:rPr>
        <w:t>.10</w:t>
      </w:r>
      <w:r w:rsidR="00414679">
        <w:rPr>
          <w:rFonts w:ascii="Times New Roman" w:hAnsi="Times New Roman"/>
          <w:sz w:val="24"/>
          <w:szCs w:val="24"/>
        </w:rPr>
        <w:t>.</w:t>
      </w:r>
      <w:r w:rsidR="00D67FF2" w:rsidRPr="007A0A3B">
        <w:rPr>
          <w:rFonts w:ascii="Times New Roman" w:hAnsi="Times New Roman"/>
          <w:sz w:val="24"/>
          <w:szCs w:val="24"/>
        </w:rPr>
        <w:t>2022r.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P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414679">
        <w:rPr>
          <w:sz w:val="24"/>
        </w:rPr>
        <w:t xml:space="preserve"> dostawy sprzętu i oprogramowania informatycznego</w:t>
      </w:r>
      <w:r w:rsidR="00D67FF2" w:rsidRPr="007A0A3B">
        <w:rPr>
          <w:sz w:val="24"/>
        </w:rPr>
        <w:t>,</w:t>
      </w:r>
      <w:r w:rsidR="008A5DC8" w:rsidRPr="007A0A3B">
        <w:rPr>
          <w:sz w:val="24"/>
        </w:rPr>
        <w:t xml:space="preserve"> </w:t>
      </w:r>
      <w:proofErr w:type="spellStart"/>
      <w:r w:rsidR="00414679">
        <w:rPr>
          <w:sz w:val="24"/>
        </w:rPr>
        <w:t>Sygn.SZSPOO.SZPiGM</w:t>
      </w:r>
      <w:proofErr w:type="spellEnd"/>
      <w:r w:rsidR="00414679">
        <w:rPr>
          <w:sz w:val="24"/>
        </w:rPr>
        <w:t>. 3810/64</w:t>
      </w:r>
      <w:r w:rsidR="00D67FF2" w:rsidRPr="007A0A3B">
        <w:rPr>
          <w:sz w:val="24"/>
        </w:rPr>
        <w:t>/2022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3E7392" w:rsidRDefault="003E7392" w:rsidP="009A7AAE">
      <w:pPr>
        <w:pStyle w:val="Tekstpodstawowy"/>
        <w:ind w:left="426"/>
        <w:rPr>
          <w:sz w:val="24"/>
        </w:rPr>
      </w:pPr>
    </w:p>
    <w:p w:rsidR="00414679" w:rsidRPr="00414679" w:rsidRDefault="009A7AAE" w:rsidP="00414679">
      <w:pPr>
        <w:pStyle w:val="Tekstpodstawowy"/>
        <w:rPr>
          <w:b/>
          <w:sz w:val="24"/>
        </w:rPr>
      </w:pPr>
      <w:r>
        <w:rPr>
          <w:sz w:val="24"/>
        </w:rPr>
        <w:t xml:space="preserve">    </w:t>
      </w:r>
      <w:r w:rsidR="00414679" w:rsidRPr="00414679">
        <w:rPr>
          <w:b/>
          <w:sz w:val="24"/>
        </w:rPr>
        <w:t>Oferta nr 1</w:t>
      </w:r>
    </w:p>
    <w:p w:rsidR="00414679" w:rsidRPr="00414679" w:rsidRDefault="00414679" w:rsidP="00414679">
      <w:pPr>
        <w:pStyle w:val="Tekstpodstawowy"/>
        <w:rPr>
          <w:sz w:val="24"/>
        </w:rPr>
      </w:pPr>
      <w:r w:rsidRPr="00414679">
        <w:rPr>
          <w:b/>
          <w:sz w:val="24"/>
        </w:rPr>
        <w:t xml:space="preserve">    </w:t>
      </w:r>
      <w:r w:rsidRPr="00414679">
        <w:rPr>
          <w:sz w:val="24"/>
        </w:rPr>
        <w:t>Wykonawca: TK-MED Sp. z o.o.</w:t>
      </w:r>
    </w:p>
    <w:p w:rsidR="00414679" w:rsidRPr="00414679" w:rsidRDefault="00414679" w:rsidP="00414679">
      <w:pPr>
        <w:pStyle w:val="Tekstpodstawowy"/>
        <w:rPr>
          <w:sz w:val="24"/>
        </w:rPr>
      </w:pPr>
      <w:r w:rsidRPr="00414679">
        <w:rPr>
          <w:sz w:val="24"/>
        </w:rPr>
        <w:t xml:space="preserve">    Adres:          : ul. Działkowa 8, 41-506 Chorzów</w:t>
      </w:r>
    </w:p>
    <w:p w:rsidR="00414679" w:rsidRPr="00414679" w:rsidRDefault="00414679" w:rsidP="00414679">
      <w:pPr>
        <w:pStyle w:val="Tekstpodstawowy"/>
        <w:rPr>
          <w:sz w:val="24"/>
        </w:rPr>
      </w:pPr>
      <w:r w:rsidRPr="00414679">
        <w:rPr>
          <w:sz w:val="24"/>
        </w:rPr>
        <w:t xml:space="preserve">    Cena oferty  : 891.686,00 zł brutto</w:t>
      </w:r>
    </w:p>
    <w:p w:rsidR="00414679" w:rsidRPr="00414679" w:rsidRDefault="00414679" w:rsidP="00414679">
      <w:pPr>
        <w:pStyle w:val="Tekstpodstawowy"/>
        <w:rPr>
          <w:sz w:val="24"/>
        </w:rPr>
      </w:pPr>
      <w:r w:rsidRPr="00414679">
        <w:rPr>
          <w:sz w:val="24"/>
        </w:rPr>
        <w:t xml:space="preserve">    NIP: 6342930194</w:t>
      </w:r>
    </w:p>
    <w:p w:rsidR="00414679" w:rsidRPr="00414679" w:rsidRDefault="00414679" w:rsidP="00414679">
      <w:pPr>
        <w:pStyle w:val="Tekstpodstawowy"/>
        <w:rPr>
          <w:sz w:val="24"/>
        </w:rPr>
      </w:pPr>
      <w:r w:rsidRPr="00414679">
        <w:rPr>
          <w:sz w:val="24"/>
        </w:rPr>
        <w:t xml:space="preserve">    Wielkość przedsiębiorstwa: mikro przedsiębiorstwo                                            </w:t>
      </w:r>
    </w:p>
    <w:p w:rsidR="009A7AAE" w:rsidRPr="009A7AAE" w:rsidRDefault="009A7AAE" w:rsidP="00414679">
      <w:pPr>
        <w:pStyle w:val="Tekstpodstawowy"/>
        <w:rPr>
          <w:sz w:val="24"/>
        </w:rPr>
      </w:pPr>
    </w:p>
    <w:p w:rsidR="009A7AAE" w:rsidRPr="009A7AAE" w:rsidRDefault="009A7AAE" w:rsidP="009A7AAE">
      <w:pPr>
        <w:pStyle w:val="Tekstpodstawowy"/>
        <w:rPr>
          <w:sz w:val="24"/>
        </w:rPr>
      </w:pPr>
    </w:p>
    <w:p w:rsidR="009A7AAE" w:rsidRPr="009A7AAE" w:rsidRDefault="009A7AAE" w:rsidP="009A7AAE">
      <w:pPr>
        <w:pStyle w:val="Tekstpodstawowy"/>
        <w:rPr>
          <w:sz w:val="24"/>
        </w:rPr>
      </w:pP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414679" w:rsidRPr="00414679" w:rsidRDefault="00414679" w:rsidP="0041467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 w:rsidRPr="00414679">
        <w:rPr>
          <w:rFonts w:ascii="Times New Roman" w:hAnsi="Times New Roman"/>
          <w:b/>
          <w:sz w:val="24"/>
        </w:rPr>
        <w:t>Oferta nr 1</w:t>
      </w:r>
    </w:p>
    <w:p w:rsidR="00414679" w:rsidRPr="00414679" w:rsidRDefault="00414679" w:rsidP="00414679">
      <w:pPr>
        <w:spacing w:after="0"/>
        <w:jc w:val="both"/>
        <w:rPr>
          <w:rFonts w:ascii="Times New Roman" w:hAnsi="Times New Roman"/>
          <w:sz w:val="24"/>
        </w:rPr>
      </w:pPr>
      <w:r w:rsidRPr="00414679">
        <w:rPr>
          <w:rFonts w:ascii="Times New Roman" w:hAnsi="Times New Roman"/>
          <w:b/>
          <w:sz w:val="24"/>
        </w:rPr>
        <w:t xml:space="preserve">    </w:t>
      </w:r>
      <w:r w:rsidRPr="00414679">
        <w:rPr>
          <w:rFonts w:ascii="Times New Roman" w:hAnsi="Times New Roman"/>
          <w:sz w:val="24"/>
        </w:rPr>
        <w:t>Wykonawca: TK-MED Sp. z o.o.</w:t>
      </w:r>
    </w:p>
    <w:p w:rsidR="00414679" w:rsidRPr="00414679" w:rsidRDefault="00414679" w:rsidP="00414679">
      <w:pPr>
        <w:spacing w:after="0"/>
        <w:jc w:val="both"/>
        <w:rPr>
          <w:rFonts w:ascii="Times New Roman" w:hAnsi="Times New Roman"/>
          <w:sz w:val="24"/>
        </w:rPr>
      </w:pPr>
      <w:r w:rsidRPr="00414679">
        <w:rPr>
          <w:rFonts w:ascii="Times New Roman" w:hAnsi="Times New Roman"/>
          <w:sz w:val="24"/>
        </w:rPr>
        <w:t xml:space="preserve">    Adres:          : ul. Działkowa 8, 41-506 Chorzów</w:t>
      </w:r>
    </w:p>
    <w:p w:rsidR="00414679" w:rsidRPr="00414679" w:rsidRDefault="00414679" w:rsidP="00414679">
      <w:pPr>
        <w:spacing w:after="0"/>
        <w:jc w:val="both"/>
        <w:rPr>
          <w:rFonts w:ascii="Times New Roman" w:hAnsi="Times New Roman"/>
          <w:sz w:val="24"/>
        </w:rPr>
      </w:pPr>
      <w:r w:rsidRPr="00414679">
        <w:rPr>
          <w:rFonts w:ascii="Times New Roman" w:hAnsi="Times New Roman"/>
          <w:sz w:val="24"/>
        </w:rPr>
        <w:t xml:space="preserve">    Cena oferty  : 891.686,00 zł brutto</w:t>
      </w:r>
    </w:p>
    <w:p w:rsidR="00414679" w:rsidRPr="00414679" w:rsidRDefault="00414679" w:rsidP="00414679">
      <w:pPr>
        <w:spacing w:after="0"/>
        <w:jc w:val="both"/>
        <w:rPr>
          <w:rFonts w:ascii="Times New Roman" w:hAnsi="Times New Roman"/>
          <w:sz w:val="24"/>
        </w:rPr>
      </w:pPr>
      <w:r w:rsidRPr="00414679">
        <w:rPr>
          <w:rFonts w:ascii="Times New Roman" w:hAnsi="Times New Roman"/>
          <w:sz w:val="24"/>
        </w:rPr>
        <w:t xml:space="preserve">    NIP: 6342930194</w:t>
      </w:r>
    </w:p>
    <w:p w:rsidR="00414679" w:rsidRPr="00414679" w:rsidRDefault="00414679" w:rsidP="00414679">
      <w:pPr>
        <w:spacing w:after="0"/>
        <w:jc w:val="both"/>
        <w:rPr>
          <w:rFonts w:ascii="Times New Roman" w:hAnsi="Times New Roman"/>
          <w:sz w:val="24"/>
        </w:rPr>
      </w:pPr>
      <w:r w:rsidRPr="00414679">
        <w:rPr>
          <w:rFonts w:ascii="Times New Roman" w:hAnsi="Times New Roman"/>
          <w:sz w:val="24"/>
        </w:rPr>
        <w:t xml:space="preserve">    Wielkość przedsiębiorstwa: mikro przedsiębiorstwo                                            </w:t>
      </w:r>
    </w:p>
    <w:p w:rsidR="000912AB" w:rsidRPr="007A0A3B" w:rsidRDefault="000912AB" w:rsidP="00D67F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6491" w:rsidRPr="007A0A3B" w:rsidRDefault="00676491" w:rsidP="00D67FF2">
      <w:pPr>
        <w:pStyle w:val="Tekstpodstawowy"/>
        <w:rPr>
          <w:sz w:val="24"/>
        </w:rPr>
      </w:pPr>
    </w:p>
    <w:p w:rsidR="00CC1F58" w:rsidRPr="007A0A3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414679">
        <w:rPr>
          <w:sz w:val="24"/>
          <w:u w:val="single"/>
        </w:rPr>
        <w:t>ofercie</w:t>
      </w:r>
      <w:r w:rsidR="00630F68" w:rsidRPr="007A0A3B">
        <w:rPr>
          <w:sz w:val="24"/>
          <w:u w:val="single"/>
        </w:rPr>
        <w:t>:</w:t>
      </w:r>
    </w:p>
    <w:p w:rsidR="009A7AAE" w:rsidRDefault="009A7AAE" w:rsidP="00676491">
      <w:pPr>
        <w:pStyle w:val="Tekstpodstawowy"/>
        <w:ind w:left="426"/>
        <w:rPr>
          <w:sz w:val="24"/>
          <w:u w:val="single"/>
        </w:rPr>
      </w:pP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b/>
          <w:sz w:val="24"/>
        </w:rPr>
        <w:t xml:space="preserve">    </w:t>
      </w:r>
      <w:r w:rsidR="00B57C07" w:rsidRPr="007A0A3B">
        <w:rPr>
          <w:b/>
          <w:sz w:val="24"/>
        </w:rPr>
        <w:t xml:space="preserve"> </w:t>
      </w:r>
      <w:r w:rsidRPr="007A0A3B">
        <w:rPr>
          <w:b/>
          <w:sz w:val="24"/>
        </w:rPr>
        <w:t xml:space="preserve">  - </w:t>
      </w:r>
      <w:r w:rsidRPr="007A0A3B">
        <w:rPr>
          <w:sz w:val="24"/>
        </w:rPr>
        <w:t>wynikające z kryterium cena –możliwe do uzyskania 60,00 pkt</w:t>
      </w:r>
    </w:p>
    <w:p w:rsidR="007A0A3B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Oferta nr 1</w:t>
      </w:r>
      <w:r w:rsidR="009A7AAE">
        <w:rPr>
          <w:sz w:val="24"/>
        </w:rPr>
        <w:t>: 60,00</w:t>
      </w:r>
    </w:p>
    <w:p w:rsidR="00414679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</w:t>
      </w:r>
    </w:p>
    <w:p w:rsidR="00676491" w:rsidRPr="007A0A3B" w:rsidRDefault="00414679" w:rsidP="00676491">
      <w:pPr>
        <w:pStyle w:val="Tekstpodstawowy"/>
        <w:rPr>
          <w:sz w:val="24"/>
        </w:rPr>
      </w:pPr>
      <w:r>
        <w:rPr>
          <w:sz w:val="24"/>
        </w:rPr>
        <w:lastRenderedPageBreak/>
        <w:t xml:space="preserve">     </w:t>
      </w:r>
      <w:bookmarkStart w:id="0" w:name="_GoBack"/>
      <w:bookmarkEnd w:id="0"/>
      <w:r w:rsidR="00676491" w:rsidRPr="007A0A3B">
        <w:rPr>
          <w:sz w:val="24"/>
        </w:rPr>
        <w:t xml:space="preserve">  - wynik</w:t>
      </w:r>
      <w:r>
        <w:rPr>
          <w:sz w:val="24"/>
        </w:rPr>
        <w:t>ające z kryterium termin gwarancji</w:t>
      </w:r>
      <w:r w:rsidR="00676491" w:rsidRPr="007A0A3B">
        <w:rPr>
          <w:sz w:val="24"/>
        </w:rPr>
        <w:t xml:space="preserve"> - możliwe do uzyskania 40,00 pkt</w:t>
      </w:r>
    </w:p>
    <w:p w:rsidR="007A0A3B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Oferta nr 1: 2</w:t>
      </w:r>
      <w:r w:rsidR="007A0A3B" w:rsidRPr="007A0A3B">
        <w:rPr>
          <w:sz w:val="24"/>
        </w:rPr>
        <w:t>0,00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Łączna punktacja przyznana ofercie:</w:t>
      </w:r>
    </w:p>
    <w:p w:rsidR="00676491" w:rsidRDefault="00414679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1: 80,00</w:t>
      </w:r>
    </w:p>
    <w:p w:rsidR="009A7AAE" w:rsidRDefault="009A7AAE" w:rsidP="00676491">
      <w:pPr>
        <w:pStyle w:val="Tekstpodstawowy"/>
        <w:rPr>
          <w:sz w:val="24"/>
        </w:rPr>
      </w:pPr>
    </w:p>
    <w:p w:rsidR="00676491" w:rsidRPr="007A0A3B" w:rsidRDefault="009A7AAE" w:rsidP="00676491">
      <w:pPr>
        <w:pStyle w:val="Tekstpodstawowy"/>
        <w:rPr>
          <w:sz w:val="24"/>
        </w:rPr>
      </w:pPr>
      <w:r>
        <w:rPr>
          <w:b/>
          <w:sz w:val="24"/>
        </w:rPr>
        <w:t xml:space="preserve">       </w:t>
      </w:r>
      <w:r w:rsidR="00676491" w:rsidRPr="007A0A3B">
        <w:rPr>
          <w:sz w:val="24"/>
        </w:rPr>
        <w:t xml:space="preserve">      </w:t>
      </w:r>
      <w:r w:rsidR="00676491"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="00676491" w:rsidRPr="007A0A3B">
        <w:rPr>
          <w:b/>
          <w:sz w:val="24"/>
        </w:rPr>
        <w:t xml:space="preserve"> </w:t>
      </w:r>
    </w:p>
    <w:p w:rsidR="001F4744" w:rsidRPr="007A0A3B" w:rsidRDefault="001F4744" w:rsidP="001F4744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Nie dokonano odrzucenia żadnych ofert.</w:t>
      </w:r>
    </w:p>
    <w:p w:rsidR="003E7392" w:rsidRPr="007A0A3B" w:rsidRDefault="003E7392" w:rsidP="00D67FF2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</w:p>
    <w:sectPr w:rsidR="003E7392" w:rsidRPr="007A0A3B" w:rsidSect="00226E8F">
      <w:headerReference w:type="firs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98" w:rsidRDefault="00A94A98" w:rsidP="00226E8F">
      <w:pPr>
        <w:spacing w:after="0" w:line="240" w:lineRule="auto"/>
      </w:pPr>
      <w:r>
        <w:separator/>
      </w:r>
    </w:p>
  </w:endnote>
  <w:endnote w:type="continuationSeparator" w:id="0">
    <w:p w:rsidR="00A94A98" w:rsidRDefault="00A94A98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98" w:rsidRDefault="00A94A98" w:rsidP="00226E8F">
      <w:pPr>
        <w:spacing w:after="0" w:line="240" w:lineRule="auto"/>
      </w:pPr>
      <w:r>
        <w:separator/>
      </w:r>
    </w:p>
  </w:footnote>
  <w:footnote w:type="continuationSeparator" w:id="0">
    <w:p w:rsidR="00A94A98" w:rsidRDefault="00A94A98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A94A9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2C32"/>
    <w:rsid w:val="00084828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14679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2D8B2-BA91-4CC4-92C3-A28C05EB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1412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2022-06-09T10:00:00Z</cp:lastPrinted>
  <dcterms:created xsi:type="dcterms:W3CDTF">2022-10-27T10:38:00Z</dcterms:created>
  <dcterms:modified xsi:type="dcterms:W3CDTF">2022-10-27T10:38:00Z</dcterms:modified>
</cp:coreProperties>
</file>