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6C2" w:rsidRPr="001576C2" w:rsidRDefault="00D24334" w:rsidP="001576C2">
      <w:pPr>
        <w:spacing w:line="480" w:lineRule="auto"/>
        <w:ind w:left="142" w:hanging="142"/>
        <w:jc w:val="both"/>
        <w:rPr>
          <w:rFonts w:ascii="Cambria" w:hAnsi="Cambria" w:cs="Arial"/>
          <w:b/>
        </w:rPr>
      </w:pPr>
      <w:bookmarkStart w:id="0" w:name="_GoBack"/>
      <w:bookmarkEnd w:id="0"/>
      <w:r w:rsidRPr="00A43D48">
        <w:rPr>
          <w:rFonts w:ascii="Cambria" w:hAnsi="Cambria" w:cs="Arial"/>
          <w:noProof/>
          <w:lang w:eastAsia="pl-PL"/>
        </w:rPr>
        <w:drawing>
          <wp:inline distT="0" distB="0" distL="0" distR="0">
            <wp:extent cx="5762625" cy="495300"/>
            <wp:effectExtent l="0" t="0" r="0" b="0"/>
            <wp:docPr id="7" name="Obraz 2"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Niewiad\AppData\Local\Microsoft\Windows Live Mail\WLMDSS.tmp\WLM935.tmp\un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95300"/>
                    </a:xfrm>
                    <a:prstGeom prst="rect">
                      <a:avLst/>
                    </a:prstGeom>
                    <a:noFill/>
                    <a:ln>
                      <a:noFill/>
                    </a:ln>
                  </pic:spPr>
                </pic:pic>
              </a:graphicData>
            </a:graphic>
          </wp:inline>
        </w:drawing>
      </w:r>
    </w:p>
    <w:p w:rsidR="00A43D48" w:rsidRDefault="00A43D48" w:rsidP="00A43D48">
      <w:pPr>
        <w:spacing w:line="480" w:lineRule="auto"/>
        <w:jc w:val="both"/>
        <w:rPr>
          <w:rFonts w:ascii="Cambria" w:hAnsi="Cambria" w:cs="Arial"/>
        </w:rPr>
      </w:pPr>
      <w:proofErr w:type="spellStart"/>
      <w:r w:rsidRPr="00A43D48">
        <w:rPr>
          <w:rFonts w:ascii="Cambria" w:hAnsi="Cambria" w:cs="Arial"/>
        </w:rPr>
        <w:t>Sz.S.P.O.O</w:t>
      </w:r>
      <w:proofErr w:type="spellEnd"/>
      <w:r w:rsidRPr="00A43D48">
        <w:rPr>
          <w:rFonts w:ascii="Cambria" w:hAnsi="Cambria" w:cs="Arial"/>
        </w:rPr>
        <w:t xml:space="preserve">. </w:t>
      </w:r>
      <w:proofErr w:type="spellStart"/>
      <w:r w:rsidRPr="00A43D48">
        <w:rPr>
          <w:rFonts w:ascii="Cambria" w:hAnsi="Cambria" w:cs="Arial"/>
        </w:rPr>
        <w:t>SZPiGM</w:t>
      </w:r>
      <w:proofErr w:type="spellEnd"/>
      <w:r w:rsidRPr="00A43D48">
        <w:rPr>
          <w:rFonts w:ascii="Cambria" w:hAnsi="Cambria" w:cs="Arial"/>
        </w:rPr>
        <w:t xml:space="preserve"> 3810/64/2022                                                   </w:t>
      </w:r>
      <w:r>
        <w:rPr>
          <w:rFonts w:ascii="Cambria" w:hAnsi="Cambria" w:cs="Arial"/>
        </w:rPr>
        <w:t xml:space="preserve">                       </w:t>
      </w:r>
      <w:r w:rsidRPr="00A43D48">
        <w:rPr>
          <w:rFonts w:ascii="Cambria" w:hAnsi="Cambria" w:cs="Arial"/>
        </w:rPr>
        <w:t xml:space="preserve">   Brzozów  20.10.2022r.</w:t>
      </w:r>
    </w:p>
    <w:p w:rsidR="00A43D48" w:rsidRDefault="00A43D48" w:rsidP="00A43D48">
      <w:pPr>
        <w:spacing w:line="480" w:lineRule="auto"/>
        <w:jc w:val="both"/>
        <w:rPr>
          <w:rFonts w:ascii="Cambria" w:hAnsi="Cambria" w:cs="Arial"/>
        </w:rPr>
      </w:pPr>
      <w:r w:rsidRPr="00A43D48">
        <w:rPr>
          <w:rFonts w:ascii="Cambria" w:hAnsi="Cambria" w:cs="Arial"/>
        </w:rPr>
        <w:t xml:space="preserve">   </w:t>
      </w:r>
    </w:p>
    <w:p w:rsidR="00A43D48" w:rsidRPr="00A43D48" w:rsidRDefault="00A43D48" w:rsidP="00A43D48">
      <w:pPr>
        <w:spacing w:after="0" w:line="480" w:lineRule="auto"/>
        <w:jc w:val="both"/>
        <w:rPr>
          <w:rFonts w:ascii="Cambria" w:hAnsi="Cambria" w:cs="Arial"/>
          <w:b/>
        </w:rPr>
      </w:pPr>
      <w:r w:rsidRPr="00A43D48">
        <w:rPr>
          <w:rFonts w:ascii="Cambria" w:hAnsi="Cambria" w:cs="Arial"/>
          <w:b/>
        </w:rPr>
        <w:t xml:space="preserve">                                                                           Dotyczy  postępowania </w:t>
      </w:r>
    </w:p>
    <w:p w:rsidR="00A43D48" w:rsidRPr="00A43D48" w:rsidRDefault="00A43D48" w:rsidP="00A43D48">
      <w:pPr>
        <w:spacing w:after="0" w:line="480" w:lineRule="auto"/>
        <w:jc w:val="both"/>
        <w:rPr>
          <w:rFonts w:ascii="Cambria" w:hAnsi="Cambria" w:cs="Arial"/>
          <w:b/>
        </w:rPr>
      </w:pPr>
      <w:r w:rsidRPr="00A43D48">
        <w:rPr>
          <w:rFonts w:ascii="Cambria" w:hAnsi="Cambria" w:cs="Arial"/>
          <w:b/>
        </w:rPr>
        <w:t xml:space="preserve">                                                                           Dostawa sprzętu i oprogramowania</w:t>
      </w:r>
    </w:p>
    <w:p w:rsidR="00A43D48" w:rsidRPr="00A43D48" w:rsidRDefault="00A43D48" w:rsidP="00A43D48">
      <w:pPr>
        <w:spacing w:after="0" w:line="480" w:lineRule="auto"/>
        <w:jc w:val="both"/>
        <w:rPr>
          <w:rFonts w:ascii="Cambria" w:hAnsi="Cambria" w:cs="Arial"/>
          <w:b/>
        </w:rPr>
      </w:pPr>
      <w:r w:rsidRPr="00A43D48">
        <w:rPr>
          <w:rFonts w:ascii="Cambria" w:hAnsi="Cambria" w:cs="Arial"/>
          <w:b/>
        </w:rPr>
        <w:t xml:space="preserve">                                                                           </w:t>
      </w:r>
      <w:r w:rsidR="00464256">
        <w:rPr>
          <w:rFonts w:ascii="Cambria" w:hAnsi="Cambria" w:cs="Arial"/>
          <w:b/>
        </w:rPr>
        <w:t>i</w:t>
      </w:r>
      <w:r w:rsidRPr="00A43D48">
        <w:rPr>
          <w:rFonts w:ascii="Cambria" w:hAnsi="Cambria" w:cs="Arial"/>
          <w:b/>
        </w:rPr>
        <w:t>nformatycznego</w:t>
      </w:r>
      <w:r w:rsidR="00CC16CA">
        <w:rPr>
          <w:rFonts w:ascii="Cambria" w:hAnsi="Cambria" w:cs="Arial"/>
          <w:b/>
        </w:rPr>
        <w:t>.</w:t>
      </w:r>
    </w:p>
    <w:p w:rsidR="00A43D48" w:rsidRPr="00A43D48" w:rsidRDefault="00A43D48" w:rsidP="00A43D48">
      <w:pPr>
        <w:spacing w:after="0" w:line="480" w:lineRule="auto"/>
        <w:jc w:val="both"/>
        <w:rPr>
          <w:rFonts w:ascii="Cambria" w:hAnsi="Cambria" w:cs="Arial"/>
          <w:b/>
        </w:rPr>
      </w:pPr>
      <w:r w:rsidRPr="00A43D48">
        <w:rPr>
          <w:rFonts w:ascii="Cambria" w:hAnsi="Cambria" w:cs="Arial"/>
          <w:b/>
        </w:rPr>
        <w:t xml:space="preserve">                                                                           S</w:t>
      </w:r>
      <w:r>
        <w:rPr>
          <w:rFonts w:ascii="Cambria" w:hAnsi="Cambria" w:cs="Arial"/>
          <w:b/>
        </w:rPr>
        <w:t xml:space="preserve">ygn.  </w:t>
      </w:r>
      <w:proofErr w:type="spellStart"/>
      <w:r>
        <w:rPr>
          <w:rFonts w:ascii="Cambria" w:hAnsi="Cambria" w:cs="Arial"/>
          <w:b/>
        </w:rPr>
        <w:t>Sz.S.P.O.O</w:t>
      </w:r>
      <w:proofErr w:type="spellEnd"/>
      <w:r>
        <w:rPr>
          <w:rFonts w:ascii="Cambria" w:hAnsi="Cambria" w:cs="Arial"/>
          <w:b/>
        </w:rPr>
        <w:t xml:space="preserve">. </w:t>
      </w:r>
      <w:proofErr w:type="spellStart"/>
      <w:r>
        <w:rPr>
          <w:rFonts w:ascii="Cambria" w:hAnsi="Cambria" w:cs="Arial"/>
          <w:b/>
        </w:rPr>
        <w:t>SZPiGM</w:t>
      </w:r>
      <w:proofErr w:type="spellEnd"/>
      <w:r>
        <w:rPr>
          <w:rFonts w:ascii="Cambria" w:hAnsi="Cambria" w:cs="Arial"/>
          <w:b/>
        </w:rPr>
        <w:t xml:space="preserve"> 3810/64</w:t>
      </w:r>
      <w:r w:rsidRPr="00A43D48">
        <w:rPr>
          <w:rFonts w:ascii="Cambria" w:hAnsi="Cambria" w:cs="Arial"/>
          <w:b/>
        </w:rPr>
        <w:t>/2022</w:t>
      </w:r>
    </w:p>
    <w:p w:rsidR="00A43D48" w:rsidRDefault="00A43D48" w:rsidP="00A43D48">
      <w:pPr>
        <w:spacing w:line="480" w:lineRule="auto"/>
        <w:jc w:val="both"/>
        <w:rPr>
          <w:rFonts w:ascii="Cambria" w:hAnsi="Cambria" w:cs="Arial"/>
        </w:rPr>
      </w:pPr>
    </w:p>
    <w:p w:rsidR="00A43D48" w:rsidRPr="00A43D48" w:rsidRDefault="00A43D48" w:rsidP="00A43D48">
      <w:pPr>
        <w:spacing w:line="480" w:lineRule="auto"/>
        <w:jc w:val="both"/>
        <w:rPr>
          <w:rFonts w:ascii="Cambria" w:hAnsi="Cambria" w:cs="Arial"/>
        </w:rPr>
      </w:pPr>
      <w:r w:rsidRPr="00A43D48">
        <w:rPr>
          <w:rFonts w:ascii="Cambria" w:hAnsi="Cambria" w:cs="Arial"/>
        </w:rPr>
        <w:t xml:space="preserve">     Szpital Specjalistyczny w Brzozowie Podkarpacki Ośrodek Onkologiczny im. Ks. B. Markiewicza, występując jako zamawiający w niniejszym postępowaniu, na podstawie art. 286 ust. 4 ustawy Prawo zamówień publicznych, dokonuje zmian w specyfikacji  warunków zamówienia w zakresie:</w:t>
      </w:r>
    </w:p>
    <w:p w:rsidR="00A43D48" w:rsidRDefault="00A43D48" w:rsidP="00A43D48">
      <w:pPr>
        <w:numPr>
          <w:ilvl w:val="0"/>
          <w:numId w:val="38"/>
        </w:numPr>
        <w:spacing w:line="480" w:lineRule="auto"/>
        <w:jc w:val="both"/>
        <w:rPr>
          <w:rFonts w:ascii="Cambria" w:hAnsi="Cambria" w:cs="Arial"/>
          <w:b/>
          <w:u w:val="single"/>
        </w:rPr>
      </w:pPr>
      <w:r w:rsidRPr="00A43D48">
        <w:rPr>
          <w:rFonts w:ascii="Cambria" w:hAnsi="Cambria" w:cs="Arial"/>
          <w:b/>
          <w:u w:val="single"/>
        </w:rPr>
        <w:t>Części VII. Podstawy wyklucz</w:t>
      </w:r>
      <w:r>
        <w:rPr>
          <w:rFonts w:ascii="Cambria" w:hAnsi="Cambria" w:cs="Arial"/>
          <w:b/>
          <w:u w:val="single"/>
        </w:rPr>
        <w:t>e</w:t>
      </w:r>
      <w:r w:rsidRPr="00A43D48">
        <w:rPr>
          <w:rFonts w:ascii="Cambria" w:hAnsi="Cambria" w:cs="Arial"/>
          <w:b/>
          <w:u w:val="single"/>
        </w:rPr>
        <w:t>nia.</w:t>
      </w:r>
    </w:p>
    <w:p w:rsidR="00A43D48" w:rsidRPr="00A43D48" w:rsidRDefault="00A43D48" w:rsidP="00A43D48">
      <w:pPr>
        <w:spacing w:line="480" w:lineRule="auto"/>
        <w:jc w:val="both"/>
        <w:rPr>
          <w:rFonts w:ascii="Cambria" w:hAnsi="Cambria" w:cs="Arial"/>
        </w:rPr>
      </w:pPr>
      <w:r w:rsidRPr="00A43D48">
        <w:rPr>
          <w:rFonts w:ascii="Cambria" w:hAnsi="Cambria" w:cs="Arial"/>
        </w:rPr>
        <w:t xml:space="preserve">Zamawiający </w:t>
      </w:r>
      <w:r w:rsidR="00CC16CA">
        <w:rPr>
          <w:rFonts w:ascii="Cambria" w:hAnsi="Cambria" w:cs="Arial"/>
        </w:rPr>
        <w:t>w części VII dodaj</w:t>
      </w:r>
      <w:r w:rsidRPr="00A43D48">
        <w:rPr>
          <w:rFonts w:ascii="Cambria" w:hAnsi="Cambria" w:cs="Arial"/>
        </w:rPr>
        <w:t>e nowy punkt 5 o treści:</w:t>
      </w:r>
    </w:p>
    <w:p w:rsidR="00A43D48" w:rsidRPr="00A43D48" w:rsidRDefault="00A43D48" w:rsidP="00A43D48">
      <w:pPr>
        <w:spacing w:line="480" w:lineRule="auto"/>
        <w:jc w:val="both"/>
        <w:rPr>
          <w:rFonts w:ascii="Cambria" w:hAnsi="Cambria" w:cs="Arial"/>
        </w:rPr>
      </w:pPr>
      <w:r w:rsidRPr="00A43D48">
        <w:rPr>
          <w:rFonts w:ascii="Cambria" w:hAnsi="Cambria" w:cs="Arial"/>
        </w:rPr>
        <w:t>5. 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A43D48" w:rsidRPr="00A43D48" w:rsidRDefault="00A43D48" w:rsidP="00A43D48">
      <w:pPr>
        <w:spacing w:line="480" w:lineRule="auto"/>
        <w:jc w:val="both"/>
        <w:rPr>
          <w:rFonts w:ascii="Cambria" w:hAnsi="Cambria" w:cs="Arial"/>
        </w:rPr>
      </w:pPr>
      <w:r w:rsidRPr="00A43D48">
        <w:rPr>
          <w:rFonts w:ascii="Cambria" w:hAnsi="Cambria" w:cs="Arial"/>
        </w:rPr>
        <w:lastRenderedPageBreak/>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A43D48" w:rsidRPr="00A43D48" w:rsidRDefault="00A43D48" w:rsidP="00A43D48">
      <w:pPr>
        <w:spacing w:line="480" w:lineRule="auto"/>
        <w:jc w:val="both"/>
        <w:rPr>
          <w:rFonts w:ascii="Cambria" w:hAnsi="Cambria" w:cs="Arial"/>
        </w:rPr>
      </w:pPr>
      <w:r w:rsidRPr="00A43D48">
        <w:rPr>
          <w:rFonts w:ascii="Cambria" w:hAnsi="Cambria" w:cs="Arial"/>
        </w:rPr>
        <w:t>2)Wykonawcę oraz uczestnika konkursu, którego beneficjentem rzeczywistym w rozumieniu ustawy z dnia 1 marca 2018 r. o przeciwdziałaniu praniu pieniędzy oraz finansowaniu terroryzmu (Dz. U. z 2022 r. poz. 593 i 655) jest osoba wymieniona w wykazach określonych w</w:t>
      </w:r>
      <w:r w:rsidR="00CC16CA">
        <w:rPr>
          <w:rFonts w:ascii="Cambria" w:hAnsi="Cambria" w:cs="Arial"/>
        </w:rPr>
        <w:t> </w:t>
      </w:r>
      <w:r w:rsidRPr="00A43D48">
        <w:rPr>
          <w:rFonts w:ascii="Cambria" w:hAnsi="Cambria" w:cs="Arial"/>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A43D48" w:rsidRPr="00A43D48" w:rsidRDefault="00A43D48" w:rsidP="00A43D48">
      <w:pPr>
        <w:spacing w:line="480" w:lineRule="auto"/>
        <w:jc w:val="both"/>
        <w:rPr>
          <w:rFonts w:ascii="Cambria" w:hAnsi="Cambria" w:cs="Arial"/>
        </w:rPr>
      </w:pPr>
      <w:r w:rsidRPr="00A43D48">
        <w:rPr>
          <w:rFonts w:ascii="Cambria" w:hAnsi="Cambria" w:cs="Arial"/>
        </w:rPr>
        <w:t>3)     Wykonawcę oraz uczestnika konkursu, którego jednostką dominującą w rozumieniu art. 3 ust. 1 pkt 37 ustawy z dnia 29 września 1994 r. o rachunkowości (Dz. U. z 2021 r. poz. 217, 2105 i 2106) jest podmiot wymieniony  w wykazach określonych w rozporządzeniu 765/2006 i</w:t>
      </w:r>
      <w:r w:rsidR="00416F71">
        <w:rPr>
          <w:rFonts w:ascii="Cambria" w:hAnsi="Cambria" w:cs="Arial"/>
        </w:rPr>
        <w:t> </w:t>
      </w:r>
      <w:r w:rsidRPr="00A43D48">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A43D48" w:rsidRPr="00A43D48" w:rsidRDefault="00A43D48" w:rsidP="00A43D48">
      <w:pPr>
        <w:numPr>
          <w:ilvl w:val="0"/>
          <w:numId w:val="43"/>
        </w:numPr>
        <w:spacing w:line="480" w:lineRule="auto"/>
        <w:jc w:val="both"/>
        <w:rPr>
          <w:rFonts w:ascii="Cambria" w:hAnsi="Cambria" w:cs="Arial"/>
        </w:rPr>
      </w:pPr>
      <w:r w:rsidRPr="00A43D48">
        <w:rPr>
          <w:rFonts w:ascii="Cambria" w:hAnsi="Cambria" w:cs="Aria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A43D48" w:rsidRPr="00A43D48" w:rsidRDefault="00A43D48" w:rsidP="00A43D48">
      <w:pPr>
        <w:numPr>
          <w:ilvl w:val="0"/>
          <w:numId w:val="43"/>
        </w:numPr>
        <w:spacing w:line="480" w:lineRule="auto"/>
        <w:jc w:val="both"/>
        <w:rPr>
          <w:rFonts w:ascii="Cambria" w:hAnsi="Cambria" w:cs="Arial"/>
        </w:rPr>
      </w:pPr>
      <w:r w:rsidRPr="00A43D48">
        <w:rPr>
          <w:rFonts w:ascii="Cambria" w:hAnsi="Cambria" w:cs="Arial"/>
        </w:rPr>
        <w:t>W przypadku Wykonawcy lub uczestnika konkursu wykluczonego na podstawie ust. 1 art. 7 ww. ustawy z dnia 13 kwietnia 2022 r . o szczególnych rozwiązaniach w</w:t>
      </w:r>
      <w:r w:rsidR="00416F71">
        <w:rPr>
          <w:rFonts w:ascii="Cambria" w:hAnsi="Cambria" w:cs="Arial"/>
        </w:rPr>
        <w:t> </w:t>
      </w:r>
      <w:r w:rsidRPr="00A43D48">
        <w:rPr>
          <w:rFonts w:ascii="Cambria" w:hAnsi="Cambria" w:cs="Arial"/>
        </w:rPr>
        <w:t xml:space="preserve">zakresie przeciwdziałania wspieraniu agresji na Ukrainę oraz służących ochronie bezpieczeństwa narodowego (Dz. U. z 2022r., poz. 835), Zamawiający odrzuca wniosek o dopuszczenie do udziału w postępowaniu o udzielnie zamówienia </w:t>
      </w:r>
      <w:r w:rsidRPr="00A43D48">
        <w:rPr>
          <w:rFonts w:ascii="Cambria" w:hAnsi="Cambria" w:cs="Arial"/>
        </w:rPr>
        <w:lastRenderedPageBreak/>
        <w:t>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sidR="00416F71">
        <w:rPr>
          <w:rFonts w:ascii="Cambria" w:hAnsi="Cambria" w:cs="Arial"/>
        </w:rPr>
        <w:t> </w:t>
      </w:r>
      <w:r w:rsidRPr="00A43D48">
        <w:rPr>
          <w:rFonts w:ascii="Cambria" w:hAnsi="Cambria" w:cs="Aria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A43D48" w:rsidRPr="00A43D48" w:rsidRDefault="00A43D48" w:rsidP="00A43D48">
      <w:pPr>
        <w:numPr>
          <w:ilvl w:val="0"/>
          <w:numId w:val="38"/>
        </w:numPr>
        <w:spacing w:line="480" w:lineRule="auto"/>
        <w:jc w:val="both"/>
        <w:rPr>
          <w:rFonts w:ascii="Cambria" w:hAnsi="Cambria" w:cs="Arial"/>
          <w:b/>
          <w:u w:val="single"/>
        </w:rPr>
      </w:pPr>
      <w:r w:rsidRPr="00A43D48">
        <w:rPr>
          <w:rFonts w:ascii="Cambria" w:hAnsi="Cambria" w:cs="Arial"/>
          <w:b/>
          <w:u w:val="single"/>
        </w:rPr>
        <w:t>Załącznika nr 2 do SWZ.</w:t>
      </w:r>
    </w:p>
    <w:p w:rsidR="00A43D48" w:rsidRPr="00A43D48" w:rsidRDefault="00A43D48" w:rsidP="00A43D48">
      <w:pPr>
        <w:spacing w:line="480" w:lineRule="auto"/>
        <w:jc w:val="both"/>
        <w:rPr>
          <w:rFonts w:ascii="Cambria" w:hAnsi="Cambria" w:cs="Arial"/>
        </w:rPr>
      </w:pPr>
      <w:r w:rsidRPr="00A43D48">
        <w:rPr>
          <w:rFonts w:ascii="Cambria" w:hAnsi="Cambria" w:cs="Arial"/>
        </w:rPr>
        <w:t>Zamawiający dokonuje zmiany treści załącznika nr 2. Nowa treść załącznika nr 2 stanowi załącznik do niniejszego pisma.</w:t>
      </w:r>
    </w:p>
    <w:p w:rsidR="00A43D48" w:rsidRPr="00A43D48" w:rsidRDefault="00A43D48" w:rsidP="00A43D48">
      <w:pPr>
        <w:spacing w:line="480" w:lineRule="auto"/>
        <w:jc w:val="both"/>
        <w:rPr>
          <w:rFonts w:ascii="Cambria" w:hAnsi="Cambria" w:cs="Arial"/>
        </w:rPr>
      </w:pPr>
    </w:p>
    <w:p w:rsidR="00A43D48" w:rsidRPr="00A43D48" w:rsidRDefault="00A43D48" w:rsidP="00A43D48">
      <w:pPr>
        <w:spacing w:line="480" w:lineRule="auto"/>
        <w:jc w:val="both"/>
        <w:rPr>
          <w:rFonts w:ascii="Cambria" w:hAnsi="Cambria" w:cs="Arial"/>
          <w:bCs/>
        </w:rPr>
      </w:pPr>
      <w:r w:rsidRPr="00A43D48">
        <w:rPr>
          <w:rFonts w:ascii="Cambria" w:hAnsi="Cambria" w:cs="Arial"/>
        </w:rPr>
        <w:t xml:space="preserve"> </w:t>
      </w:r>
      <w:r>
        <w:rPr>
          <w:rFonts w:ascii="Cambria" w:hAnsi="Cambria" w:cs="Arial"/>
        </w:rPr>
        <w:t xml:space="preserve">    </w:t>
      </w:r>
      <w:r w:rsidRPr="00A43D48">
        <w:rPr>
          <w:rFonts w:ascii="Cambria" w:hAnsi="Cambria" w:cs="Arial"/>
        </w:rPr>
        <w:t xml:space="preserve">   Zmiany wprowadzone w Specyfikacji Istotnych Warunków Zamówienia są wi</w:t>
      </w:r>
      <w:r w:rsidRPr="00A43D48">
        <w:rPr>
          <w:rFonts w:ascii="Cambria" w:hAnsi="Cambria" w:cs="Arial"/>
          <w:bCs/>
        </w:rPr>
        <w:t>ążące dla wszystkich wykonawców biorących udział w przedmiotowym postępowaniu.</w:t>
      </w:r>
    </w:p>
    <w:p w:rsidR="00A43D48" w:rsidRDefault="00A43D48" w:rsidP="00A43D48">
      <w:pPr>
        <w:spacing w:line="480" w:lineRule="auto"/>
        <w:jc w:val="both"/>
        <w:rPr>
          <w:rFonts w:ascii="Cambria" w:hAnsi="Cambria" w:cs="Arial"/>
        </w:rPr>
      </w:pPr>
    </w:p>
    <w:p w:rsidR="00A43D48" w:rsidRDefault="00A43D48" w:rsidP="00A43D48">
      <w:pPr>
        <w:spacing w:line="480" w:lineRule="auto"/>
        <w:jc w:val="both"/>
        <w:rPr>
          <w:rFonts w:ascii="Cambria" w:hAnsi="Cambria" w:cs="Arial"/>
        </w:rPr>
      </w:pPr>
    </w:p>
    <w:p w:rsidR="00A43D48" w:rsidRDefault="00A43D48" w:rsidP="00A43D48">
      <w:pPr>
        <w:spacing w:line="480" w:lineRule="auto"/>
        <w:jc w:val="both"/>
        <w:rPr>
          <w:rFonts w:ascii="Cambria" w:hAnsi="Cambria" w:cs="Arial"/>
        </w:rPr>
      </w:pPr>
    </w:p>
    <w:p w:rsidR="00A43D48" w:rsidRDefault="00A43D48" w:rsidP="00A43D48">
      <w:pPr>
        <w:spacing w:line="480" w:lineRule="auto"/>
        <w:jc w:val="both"/>
        <w:rPr>
          <w:rFonts w:ascii="Cambria" w:hAnsi="Cambria" w:cs="Arial"/>
        </w:rPr>
      </w:pPr>
    </w:p>
    <w:p w:rsidR="00A43D48" w:rsidRDefault="00A43D48" w:rsidP="00A43D48">
      <w:pPr>
        <w:spacing w:line="480" w:lineRule="auto"/>
        <w:jc w:val="both"/>
        <w:rPr>
          <w:rFonts w:ascii="Cambria" w:hAnsi="Cambria" w:cs="Arial"/>
        </w:rPr>
      </w:pPr>
    </w:p>
    <w:p w:rsidR="00A43D48" w:rsidRDefault="00A43D48" w:rsidP="00A43D48">
      <w:pPr>
        <w:spacing w:line="480" w:lineRule="auto"/>
        <w:jc w:val="both"/>
        <w:rPr>
          <w:rFonts w:ascii="Cambria" w:hAnsi="Cambria" w:cs="Arial"/>
        </w:rPr>
      </w:pPr>
    </w:p>
    <w:p w:rsidR="00A43D48" w:rsidRDefault="00A43D48" w:rsidP="00A43D48">
      <w:pPr>
        <w:spacing w:line="480" w:lineRule="auto"/>
        <w:jc w:val="both"/>
        <w:rPr>
          <w:rFonts w:ascii="Cambria" w:hAnsi="Cambria" w:cs="Arial"/>
        </w:rPr>
      </w:pPr>
    </w:p>
    <w:p w:rsidR="00A43D48" w:rsidRDefault="00A43D48" w:rsidP="00A43D48">
      <w:pPr>
        <w:spacing w:line="480" w:lineRule="auto"/>
        <w:jc w:val="both"/>
        <w:rPr>
          <w:rFonts w:ascii="Cambria" w:hAnsi="Cambria" w:cs="Arial"/>
        </w:rPr>
      </w:pPr>
    </w:p>
    <w:p w:rsidR="00A43D48" w:rsidRDefault="00A43D48" w:rsidP="00A43D48">
      <w:pPr>
        <w:spacing w:line="480" w:lineRule="auto"/>
        <w:jc w:val="both"/>
        <w:rPr>
          <w:rFonts w:ascii="Cambria" w:hAnsi="Cambria" w:cs="Arial"/>
        </w:rPr>
      </w:pPr>
    </w:p>
    <w:p w:rsidR="00A43D48" w:rsidRPr="00A43D48" w:rsidRDefault="00D24334" w:rsidP="00A43D48">
      <w:pPr>
        <w:spacing w:line="480" w:lineRule="auto"/>
        <w:jc w:val="both"/>
        <w:rPr>
          <w:rFonts w:ascii="Cambria" w:hAnsi="Cambria" w:cs="Arial"/>
        </w:rPr>
      </w:pPr>
      <w:r w:rsidRPr="00A43D48">
        <w:rPr>
          <w:rFonts w:ascii="Cambria" w:hAnsi="Cambria" w:cs="Arial"/>
          <w:noProof/>
          <w:lang w:eastAsia="pl-PL"/>
        </w:rPr>
        <w:drawing>
          <wp:inline distT="0" distB="0" distL="0" distR="0">
            <wp:extent cx="5762625" cy="495300"/>
            <wp:effectExtent l="0" t="0" r="0" b="0"/>
            <wp:docPr id="6" name="Obraz 2"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Niewiad\AppData\Local\Microsoft\Windows Live Mail\WLMDSS.tmp\WLM935.tmp\un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95300"/>
                    </a:xfrm>
                    <a:prstGeom prst="rect">
                      <a:avLst/>
                    </a:prstGeom>
                    <a:noFill/>
                    <a:ln>
                      <a:noFill/>
                    </a:ln>
                  </pic:spPr>
                </pic:pic>
              </a:graphicData>
            </a:graphic>
          </wp:inline>
        </w:drawing>
      </w:r>
    </w:p>
    <w:p w:rsidR="001576C2" w:rsidRPr="001576C2" w:rsidRDefault="001576C2" w:rsidP="001576C2">
      <w:pPr>
        <w:spacing w:line="480" w:lineRule="auto"/>
        <w:ind w:left="5246" w:firstLine="708"/>
        <w:jc w:val="right"/>
        <w:rPr>
          <w:rFonts w:ascii="Cambria" w:hAnsi="Cambria" w:cs="Arial"/>
          <w:b/>
        </w:rPr>
      </w:pPr>
      <w:r w:rsidRPr="001576C2">
        <w:rPr>
          <w:rFonts w:ascii="Cambria" w:hAnsi="Cambria" w:cs="Arial"/>
          <w:b/>
        </w:rPr>
        <w:t>Załącznik nr 2 do SWZ</w:t>
      </w:r>
    </w:p>
    <w:p w:rsidR="001576C2" w:rsidRPr="001576C2" w:rsidRDefault="001576C2" w:rsidP="001576C2">
      <w:pPr>
        <w:ind w:left="5954"/>
        <w:rPr>
          <w:rFonts w:ascii="Cambria" w:hAnsi="Cambria" w:cs="Arial"/>
          <w:b/>
          <w:bCs/>
        </w:rPr>
      </w:pPr>
    </w:p>
    <w:p w:rsidR="001576C2" w:rsidRPr="001576C2" w:rsidRDefault="001576C2" w:rsidP="001576C2">
      <w:pPr>
        <w:spacing w:line="480" w:lineRule="auto"/>
        <w:rPr>
          <w:rFonts w:ascii="Cambria" w:hAnsi="Cambria" w:cs="Arial"/>
          <w:b/>
        </w:rPr>
      </w:pPr>
      <w:r w:rsidRPr="001576C2">
        <w:rPr>
          <w:rFonts w:ascii="Cambria" w:hAnsi="Cambria" w:cs="Arial"/>
          <w:b/>
        </w:rPr>
        <w:t>Wykonawca:</w:t>
      </w:r>
    </w:p>
    <w:p w:rsidR="001576C2" w:rsidRPr="001576C2" w:rsidRDefault="001576C2" w:rsidP="001576C2">
      <w:pPr>
        <w:ind w:right="5954"/>
        <w:rPr>
          <w:rFonts w:ascii="Cambria" w:hAnsi="Cambria" w:cs="Arial"/>
        </w:rPr>
      </w:pPr>
      <w:r w:rsidRPr="001576C2">
        <w:rPr>
          <w:rFonts w:ascii="Cambria" w:hAnsi="Cambria" w:cs="Arial"/>
        </w:rPr>
        <w:t>…………………………………………</w:t>
      </w:r>
    </w:p>
    <w:p w:rsidR="001576C2" w:rsidRPr="001576C2" w:rsidRDefault="001576C2" w:rsidP="001576C2">
      <w:pPr>
        <w:ind w:right="5953"/>
        <w:rPr>
          <w:rFonts w:ascii="Cambria" w:hAnsi="Cambria" w:cs="Arial"/>
          <w:i/>
        </w:rPr>
      </w:pPr>
      <w:r w:rsidRPr="001576C2">
        <w:rPr>
          <w:rFonts w:ascii="Cambria" w:hAnsi="Cambria" w:cs="Arial"/>
          <w:i/>
        </w:rPr>
        <w:t xml:space="preserve">(pełna nazwa/firma, adres, </w:t>
      </w:r>
    </w:p>
    <w:p w:rsidR="001576C2" w:rsidRPr="001576C2" w:rsidRDefault="001576C2" w:rsidP="001576C2">
      <w:pPr>
        <w:ind w:right="5953"/>
        <w:rPr>
          <w:rFonts w:ascii="Cambria" w:hAnsi="Cambria" w:cs="Arial"/>
          <w:i/>
        </w:rPr>
      </w:pPr>
      <w:r w:rsidRPr="001576C2">
        <w:rPr>
          <w:rFonts w:ascii="Cambria" w:hAnsi="Cambria" w:cs="Arial"/>
          <w:i/>
        </w:rPr>
        <w:t>w zależności od podmiotu: NIP:………………………………………KRS: …………………………………</w:t>
      </w:r>
    </w:p>
    <w:p w:rsidR="001576C2" w:rsidRPr="001576C2" w:rsidRDefault="001576C2" w:rsidP="001576C2">
      <w:pPr>
        <w:rPr>
          <w:rFonts w:ascii="Cambria" w:hAnsi="Cambria" w:cs="Arial"/>
        </w:rPr>
      </w:pPr>
    </w:p>
    <w:p w:rsidR="001576C2" w:rsidRPr="001576C2" w:rsidRDefault="001576C2" w:rsidP="001576C2">
      <w:pPr>
        <w:pStyle w:val="Tekstpodstawowy2"/>
        <w:spacing w:before="240" w:line="276" w:lineRule="auto"/>
        <w:ind w:firstLine="708"/>
        <w:jc w:val="both"/>
        <w:rPr>
          <w:rFonts w:ascii="Cambria" w:hAnsi="Cambria"/>
          <w:b/>
          <w:bCs/>
          <w:color w:val="000000"/>
          <w:lang w:val="pl-PL"/>
        </w:rPr>
      </w:pPr>
      <w:r w:rsidRPr="001576C2">
        <w:rPr>
          <w:rFonts w:ascii="Cambria" w:hAnsi="Cambria" w:cs="Arial"/>
        </w:rPr>
        <w:t xml:space="preserve">Na potrzeby postępowania o udzielenie zamówienia publicznego </w:t>
      </w:r>
      <w:r w:rsidRPr="001576C2">
        <w:rPr>
          <w:rFonts w:ascii="Cambria" w:hAnsi="Cambria" w:cs="Arial"/>
          <w:lang w:val="pl-PL"/>
        </w:rPr>
        <w:t>oś</w:t>
      </w:r>
      <w:proofErr w:type="spellStart"/>
      <w:r w:rsidRPr="001576C2">
        <w:rPr>
          <w:rFonts w:ascii="Cambria" w:hAnsi="Cambria" w:cs="Arial"/>
        </w:rPr>
        <w:t>wiadczam</w:t>
      </w:r>
      <w:proofErr w:type="spellEnd"/>
      <w:r w:rsidRPr="001576C2">
        <w:rPr>
          <w:rFonts w:ascii="Cambria" w:hAnsi="Cambria" w:cs="Arial"/>
        </w:rPr>
        <w:t>, co następuje:</w:t>
      </w:r>
    </w:p>
    <w:p w:rsidR="001576C2" w:rsidRPr="001576C2" w:rsidRDefault="001576C2" w:rsidP="001576C2">
      <w:pPr>
        <w:shd w:val="clear" w:color="auto" w:fill="BFBFBF"/>
        <w:spacing w:line="360" w:lineRule="auto"/>
        <w:rPr>
          <w:rFonts w:ascii="Cambria" w:hAnsi="Cambria" w:cs="Arial"/>
          <w:b/>
        </w:rPr>
      </w:pPr>
    </w:p>
    <w:p w:rsidR="001576C2" w:rsidRPr="001576C2" w:rsidRDefault="001576C2" w:rsidP="001576C2">
      <w:pPr>
        <w:shd w:val="clear" w:color="auto" w:fill="BFBFBF"/>
        <w:spacing w:line="360" w:lineRule="auto"/>
        <w:jc w:val="center"/>
        <w:rPr>
          <w:rFonts w:ascii="Cambria" w:hAnsi="Cambria" w:cs="Arial"/>
          <w:b/>
        </w:rPr>
      </w:pPr>
      <w:r w:rsidRPr="001576C2">
        <w:rPr>
          <w:rFonts w:ascii="Cambria" w:hAnsi="Cambria" w:cs="Arial"/>
          <w:b/>
        </w:rPr>
        <w:t>OŚWIADCZENIA DOTYCZĄCE</w:t>
      </w:r>
      <w:r w:rsidRPr="001576C2">
        <w:rPr>
          <w:rFonts w:ascii="Cambria" w:hAnsi="Cambria" w:cs="Arial"/>
          <w:b/>
          <w:u w:val="single"/>
        </w:rPr>
        <w:t xml:space="preserve"> </w:t>
      </w:r>
      <w:r w:rsidRPr="001576C2">
        <w:rPr>
          <w:rFonts w:ascii="Cambria" w:hAnsi="Cambria" w:cs="Arial"/>
          <w:b/>
        </w:rPr>
        <w:t xml:space="preserve">PRZESŁANEK WYKLUCZENIA Z POSTĘPOWANIA </w:t>
      </w:r>
    </w:p>
    <w:p w:rsidR="001576C2" w:rsidRPr="001576C2" w:rsidRDefault="001576C2" w:rsidP="001576C2">
      <w:pPr>
        <w:shd w:val="clear" w:color="auto" w:fill="BFBFBF"/>
        <w:spacing w:line="360" w:lineRule="auto"/>
        <w:rPr>
          <w:rFonts w:ascii="Cambria" w:hAnsi="Cambria" w:cs="Arial"/>
          <w:b/>
        </w:rPr>
      </w:pPr>
    </w:p>
    <w:p w:rsidR="001576C2" w:rsidRPr="001576C2" w:rsidRDefault="001576C2" w:rsidP="001576C2">
      <w:pPr>
        <w:pStyle w:val="Akapitzlist"/>
        <w:spacing w:line="360" w:lineRule="auto"/>
        <w:jc w:val="both"/>
        <w:rPr>
          <w:rFonts w:ascii="Cambria" w:hAnsi="Cambria" w:cs="Arial"/>
          <w:sz w:val="24"/>
          <w:szCs w:val="24"/>
        </w:rPr>
      </w:pPr>
    </w:p>
    <w:p w:rsidR="001576C2" w:rsidRPr="001576C2" w:rsidRDefault="001576C2" w:rsidP="001576C2">
      <w:pPr>
        <w:pStyle w:val="Akapitzlist"/>
        <w:numPr>
          <w:ilvl w:val="0"/>
          <w:numId w:val="44"/>
        </w:numPr>
        <w:spacing w:line="360" w:lineRule="auto"/>
        <w:contextualSpacing/>
        <w:jc w:val="both"/>
        <w:rPr>
          <w:rFonts w:ascii="Cambria" w:hAnsi="Cambria" w:cs="Arial"/>
          <w:sz w:val="24"/>
          <w:szCs w:val="24"/>
        </w:rPr>
      </w:pPr>
      <w:r w:rsidRPr="001576C2">
        <w:rPr>
          <w:rFonts w:ascii="Cambria" w:hAnsi="Cambria" w:cs="Arial"/>
          <w:sz w:val="24"/>
          <w:szCs w:val="24"/>
        </w:rPr>
        <w:t>Oświadczam, że nie podlegam</w:t>
      </w:r>
      <w:r w:rsidRPr="001576C2">
        <w:rPr>
          <w:rFonts w:ascii="Cambria" w:hAnsi="Cambria" w:cs="Arial"/>
          <w:bCs/>
          <w:sz w:val="24"/>
          <w:szCs w:val="24"/>
        </w:rPr>
        <w:t xml:space="preserve">*/nie podlegam* </w:t>
      </w:r>
      <w:r w:rsidRPr="001576C2">
        <w:rPr>
          <w:rFonts w:ascii="Cambria" w:hAnsi="Cambria" w:cs="Arial"/>
          <w:sz w:val="24"/>
          <w:szCs w:val="24"/>
        </w:rPr>
        <w:t xml:space="preserve"> wykluczeniu z postępowania na podstawie art. 108 ust. 1 ustawy </w:t>
      </w:r>
      <w:proofErr w:type="spellStart"/>
      <w:r w:rsidRPr="001576C2">
        <w:rPr>
          <w:rFonts w:ascii="Cambria" w:hAnsi="Cambria" w:cs="Arial"/>
          <w:sz w:val="24"/>
          <w:szCs w:val="24"/>
        </w:rPr>
        <w:t>Pzp</w:t>
      </w:r>
      <w:proofErr w:type="spellEnd"/>
      <w:r w:rsidRPr="001576C2">
        <w:rPr>
          <w:rFonts w:ascii="Cambria" w:hAnsi="Cambria" w:cs="Arial"/>
          <w:sz w:val="24"/>
          <w:szCs w:val="24"/>
        </w:rPr>
        <w:t>.</w:t>
      </w:r>
    </w:p>
    <w:p w:rsidR="001576C2" w:rsidRPr="001576C2" w:rsidRDefault="001576C2" w:rsidP="001576C2">
      <w:pPr>
        <w:pStyle w:val="Akapitzlist"/>
        <w:numPr>
          <w:ilvl w:val="0"/>
          <w:numId w:val="44"/>
        </w:numPr>
        <w:spacing w:line="360" w:lineRule="auto"/>
        <w:contextualSpacing/>
        <w:jc w:val="both"/>
        <w:rPr>
          <w:rFonts w:ascii="Cambria" w:hAnsi="Cambria" w:cs="Arial"/>
          <w:sz w:val="24"/>
          <w:szCs w:val="24"/>
        </w:rPr>
      </w:pPr>
      <w:r w:rsidRPr="001576C2">
        <w:rPr>
          <w:rFonts w:ascii="Cambria" w:hAnsi="Cambria" w:cs="Arial"/>
          <w:sz w:val="24"/>
          <w:szCs w:val="24"/>
        </w:rPr>
        <w:t>Oświadczam, że nie podlegam</w:t>
      </w:r>
      <w:r w:rsidRPr="001576C2">
        <w:rPr>
          <w:rFonts w:ascii="Cambria" w:hAnsi="Cambria" w:cs="Arial"/>
          <w:bCs/>
          <w:sz w:val="24"/>
          <w:szCs w:val="24"/>
        </w:rPr>
        <w:t>*/nie podlegam *</w:t>
      </w:r>
      <w:r w:rsidRPr="001576C2">
        <w:rPr>
          <w:rFonts w:ascii="Cambria" w:hAnsi="Cambria" w:cs="Arial"/>
          <w:sz w:val="24"/>
          <w:szCs w:val="24"/>
        </w:rPr>
        <w:t xml:space="preserve"> wykluczeniu z postępowania na podstawie art. 109 ustawy </w:t>
      </w:r>
      <w:proofErr w:type="spellStart"/>
      <w:r w:rsidRPr="001576C2">
        <w:rPr>
          <w:rFonts w:ascii="Cambria" w:hAnsi="Cambria" w:cs="Arial"/>
          <w:sz w:val="24"/>
          <w:szCs w:val="24"/>
        </w:rPr>
        <w:t>Pzp</w:t>
      </w:r>
      <w:proofErr w:type="spellEnd"/>
      <w:r w:rsidRPr="001576C2">
        <w:rPr>
          <w:rFonts w:ascii="Cambria" w:hAnsi="Cambria" w:cs="Arial"/>
          <w:sz w:val="24"/>
          <w:szCs w:val="24"/>
        </w:rPr>
        <w:t xml:space="preserve"> w zakresie jaki Zamawiający wymagał .</w:t>
      </w:r>
    </w:p>
    <w:p w:rsidR="001576C2" w:rsidRPr="001576C2" w:rsidRDefault="001576C2" w:rsidP="001576C2">
      <w:pPr>
        <w:spacing w:line="360" w:lineRule="auto"/>
        <w:jc w:val="both"/>
        <w:rPr>
          <w:rFonts w:ascii="Cambria" w:hAnsi="Cambria" w:cs="Arial"/>
          <w:b/>
          <w:u w:val="single"/>
        </w:rPr>
      </w:pPr>
      <w:r w:rsidRPr="001576C2">
        <w:rPr>
          <w:rFonts w:ascii="Cambria" w:hAnsi="Cambria" w:cs="Arial"/>
          <w:b/>
          <w:u w:val="single"/>
        </w:rPr>
        <w:t>* niepotrzebne skreślić</w:t>
      </w:r>
    </w:p>
    <w:p w:rsidR="001576C2" w:rsidRPr="001576C2" w:rsidRDefault="001576C2" w:rsidP="001576C2">
      <w:pPr>
        <w:spacing w:line="360" w:lineRule="auto"/>
        <w:jc w:val="both"/>
        <w:rPr>
          <w:rFonts w:ascii="Cambria" w:hAnsi="Cambria" w:cs="Arial"/>
        </w:rPr>
      </w:pPr>
      <w:r w:rsidRPr="001576C2">
        <w:rPr>
          <w:rFonts w:ascii="Cambria" w:hAnsi="Cambria" w:cs="Arial"/>
        </w:rPr>
        <w:t xml:space="preserve">Oświadczam, </w:t>
      </w:r>
      <w:r w:rsidRPr="001576C2">
        <w:rPr>
          <w:rFonts w:ascii="Cambria" w:hAnsi="Cambria" w:cs="Arial"/>
          <w:b/>
        </w:rPr>
        <w:t>że zachodzą/ nie zachodzą*</w:t>
      </w:r>
      <w:r w:rsidRPr="001576C2">
        <w:rPr>
          <w:rFonts w:ascii="Cambria" w:hAnsi="Cambria" w:cs="Arial"/>
        </w:rPr>
        <w:t xml:space="preserve"> (nie potrzebne skreślić) w stosunku do mnie podstawy wykluczenia wymienione poniżej z postępowania na podstawie art. …………. ustawy </w:t>
      </w:r>
      <w:proofErr w:type="spellStart"/>
      <w:r w:rsidRPr="001576C2">
        <w:rPr>
          <w:rFonts w:ascii="Cambria" w:hAnsi="Cambria" w:cs="Arial"/>
        </w:rPr>
        <w:t>Pzp</w:t>
      </w:r>
      <w:proofErr w:type="spellEnd"/>
      <w:r w:rsidRPr="001576C2">
        <w:rPr>
          <w:rFonts w:ascii="Cambria" w:hAnsi="Cambria" w:cs="Arial"/>
        </w:rPr>
        <w:t xml:space="preserve"> </w:t>
      </w:r>
      <w:r w:rsidRPr="001576C2">
        <w:rPr>
          <w:rFonts w:ascii="Cambria" w:hAnsi="Cambria" w:cs="Arial"/>
          <w:i/>
        </w:rPr>
        <w:t xml:space="preserve">(podać mającą zastosowanie podstawę wykluczenia spośród wymienionych w art. 108 ust. 1  ustawy </w:t>
      </w:r>
      <w:proofErr w:type="spellStart"/>
      <w:r w:rsidRPr="001576C2">
        <w:rPr>
          <w:rFonts w:ascii="Cambria" w:hAnsi="Cambria" w:cs="Arial"/>
          <w:i/>
        </w:rPr>
        <w:t>Pzp</w:t>
      </w:r>
      <w:proofErr w:type="spellEnd"/>
      <w:r w:rsidRPr="001576C2">
        <w:rPr>
          <w:rFonts w:ascii="Cambria" w:hAnsi="Cambria" w:cs="Arial"/>
          <w:i/>
        </w:rPr>
        <w:t xml:space="preserve"> lub art. 109 ustawy </w:t>
      </w:r>
      <w:proofErr w:type="spellStart"/>
      <w:r w:rsidRPr="001576C2">
        <w:rPr>
          <w:rFonts w:ascii="Cambria" w:hAnsi="Cambria" w:cs="Arial"/>
          <w:i/>
        </w:rPr>
        <w:t>Pzp</w:t>
      </w:r>
      <w:proofErr w:type="spellEnd"/>
      <w:r w:rsidRPr="001576C2">
        <w:rPr>
          <w:rFonts w:ascii="Cambria" w:hAnsi="Cambria" w:cs="Arial"/>
          <w:i/>
        </w:rPr>
        <w:t>).</w:t>
      </w:r>
      <w:r w:rsidRPr="001576C2">
        <w:rPr>
          <w:rFonts w:ascii="Cambria" w:hAnsi="Cambria" w:cs="Arial"/>
        </w:rPr>
        <w:t xml:space="preserve"> Jednocześnie oświadczam, że w związku z ww. okolicznością, na podstawie art. 110 ust. 2 ustawy </w:t>
      </w:r>
      <w:proofErr w:type="spellStart"/>
      <w:r w:rsidRPr="001576C2">
        <w:rPr>
          <w:rFonts w:ascii="Cambria" w:hAnsi="Cambria" w:cs="Arial"/>
        </w:rPr>
        <w:t>Pzp</w:t>
      </w:r>
      <w:proofErr w:type="spellEnd"/>
      <w:r w:rsidRPr="001576C2">
        <w:rPr>
          <w:rFonts w:ascii="Cambria" w:hAnsi="Cambria" w:cs="Arial"/>
        </w:rPr>
        <w:t xml:space="preserve"> podjąłem następujące środki naprawcze: </w:t>
      </w:r>
    </w:p>
    <w:p w:rsidR="00A43D48" w:rsidRDefault="00A43D48" w:rsidP="001576C2">
      <w:pPr>
        <w:spacing w:line="360" w:lineRule="auto"/>
        <w:jc w:val="both"/>
        <w:rPr>
          <w:rFonts w:ascii="Cambria" w:hAnsi="Cambria" w:cs="Arial"/>
        </w:rPr>
      </w:pPr>
    </w:p>
    <w:p w:rsidR="001576C2" w:rsidRPr="001576C2" w:rsidRDefault="001576C2" w:rsidP="001576C2">
      <w:pPr>
        <w:spacing w:line="360" w:lineRule="auto"/>
        <w:jc w:val="both"/>
        <w:rPr>
          <w:rFonts w:ascii="Cambria" w:hAnsi="Cambria" w:cs="Arial"/>
        </w:rPr>
      </w:pPr>
      <w:r w:rsidRPr="001576C2">
        <w:rPr>
          <w:rFonts w:ascii="Cambria" w:hAnsi="Cambria" w:cs="Arial"/>
        </w:rPr>
        <w:lastRenderedPageBreak/>
        <w:t>……………………………………………………………………………………..……………………………………………</w:t>
      </w:r>
      <w:r w:rsidR="00A43D48">
        <w:rPr>
          <w:rFonts w:ascii="Cambria" w:hAnsi="Cambria" w:cs="Arial"/>
        </w:rPr>
        <w:t>……………</w:t>
      </w:r>
    </w:p>
    <w:p w:rsidR="001576C2" w:rsidRPr="001576C2" w:rsidRDefault="001576C2" w:rsidP="001576C2">
      <w:pPr>
        <w:spacing w:line="360" w:lineRule="auto"/>
        <w:jc w:val="both"/>
        <w:rPr>
          <w:rFonts w:ascii="Cambria" w:hAnsi="Cambria" w:cs="Arial"/>
        </w:rPr>
      </w:pPr>
      <w:r w:rsidRPr="001576C2">
        <w:rPr>
          <w:rFonts w:ascii="Cambria" w:hAnsi="Cambria" w:cs="Arial"/>
        </w:rPr>
        <w:t>……………………………………………………………………………………………………………………………………</w:t>
      </w:r>
      <w:r w:rsidR="00A43D48">
        <w:rPr>
          <w:rFonts w:ascii="Cambria" w:hAnsi="Cambria" w:cs="Arial"/>
        </w:rPr>
        <w:t>…………...</w:t>
      </w:r>
    </w:p>
    <w:p w:rsidR="00A74D22" w:rsidRPr="00A74D22" w:rsidRDefault="00A74D22" w:rsidP="00A74D22">
      <w:pPr>
        <w:spacing w:line="360" w:lineRule="auto"/>
        <w:jc w:val="both"/>
        <w:rPr>
          <w:rFonts w:ascii="Cambria" w:hAnsi="Cambria" w:cs="Arial"/>
          <w:i/>
          <w:iCs/>
        </w:rPr>
      </w:pPr>
      <w:r w:rsidRPr="00A74D22">
        <w:rPr>
          <w:rFonts w:ascii="Cambria" w:hAnsi="Cambria" w:cs="Arial"/>
          <w:bCs/>
          <w:iCs/>
        </w:rPr>
        <w:t xml:space="preserve">3. </w:t>
      </w:r>
      <w:r>
        <w:rPr>
          <w:rFonts w:ascii="Cambria" w:hAnsi="Cambria" w:cs="Arial"/>
          <w:bCs/>
          <w:iCs/>
        </w:rPr>
        <w:t>Oświadczam, że</w:t>
      </w:r>
      <w:r w:rsidRPr="00A74D22">
        <w:rPr>
          <w:rFonts w:ascii="Cambria" w:hAnsi="Cambria" w:cs="Arial"/>
          <w:b/>
          <w:bCs/>
          <w:i/>
          <w:iCs/>
        </w:rPr>
        <w:t xml:space="preserve"> </w:t>
      </w:r>
      <w:r w:rsidRPr="00A74D22">
        <w:rPr>
          <w:rFonts w:ascii="Cambria" w:hAnsi="Cambria" w:cs="Arial"/>
        </w:rPr>
        <w:t xml:space="preserve">nie zachodzą w stosunku do mnie przesłanki wykluczenia z postępowania na podstawie art.  7 ust. 1 ustawy z dnia 13 kwietnia 2022 r. </w:t>
      </w:r>
      <w:r w:rsidRPr="00A74D22">
        <w:rPr>
          <w:rFonts w:ascii="Cambria" w:hAnsi="Cambria" w:cs="Arial"/>
          <w:i/>
          <w:iCs/>
        </w:rPr>
        <w:t>o szczególnych rozwiązaniach w</w:t>
      </w:r>
      <w:r>
        <w:rPr>
          <w:rFonts w:ascii="Cambria" w:hAnsi="Cambria" w:cs="Arial"/>
          <w:i/>
          <w:iCs/>
        </w:rPr>
        <w:t> </w:t>
      </w:r>
      <w:r w:rsidRPr="00A74D22">
        <w:rPr>
          <w:rFonts w:ascii="Cambria" w:hAnsi="Cambria" w:cs="Arial"/>
          <w:i/>
          <w:iCs/>
        </w:rPr>
        <w:t>zakresie przeciwdziałania wspieraniu agresji na Ukrainę oraz służących ochronie bezpieczeństwa narodowego</w:t>
      </w:r>
      <w:r w:rsidRPr="00A74D22">
        <w:rPr>
          <w:rFonts w:ascii="Cambria" w:hAnsi="Cambria" w:cs="Arial"/>
          <w:iCs/>
        </w:rPr>
        <w:t>(Dz. U. poz. 835)</w:t>
      </w:r>
      <w:r w:rsidRPr="00A74D22">
        <w:rPr>
          <w:rFonts w:ascii="Cambria" w:hAnsi="Cambria" w:cs="Arial"/>
          <w:i/>
          <w:iCs/>
        </w:rPr>
        <w:t>.</w:t>
      </w:r>
    </w:p>
    <w:p w:rsidR="001576C2" w:rsidRPr="001576C2" w:rsidRDefault="001576C2" w:rsidP="001576C2">
      <w:pPr>
        <w:shd w:val="clear" w:color="auto" w:fill="BFBFBF"/>
        <w:spacing w:line="360" w:lineRule="auto"/>
        <w:rPr>
          <w:rFonts w:ascii="Cambria" w:hAnsi="Cambria" w:cs="Arial"/>
          <w:b/>
        </w:rPr>
      </w:pPr>
    </w:p>
    <w:p w:rsidR="001576C2" w:rsidRPr="001576C2" w:rsidRDefault="001576C2" w:rsidP="001576C2">
      <w:pPr>
        <w:shd w:val="clear" w:color="auto" w:fill="BFBFBF"/>
        <w:spacing w:line="360" w:lineRule="auto"/>
        <w:jc w:val="center"/>
        <w:rPr>
          <w:rFonts w:ascii="Cambria" w:hAnsi="Cambria" w:cs="Arial"/>
          <w:b/>
        </w:rPr>
      </w:pPr>
      <w:r w:rsidRPr="001576C2">
        <w:rPr>
          <w:rFonts w:ascii="Cambria" w:hAnsi="Cambria" w:cs="Arial"/>
          <w:b/>
        </w:rPr>
        <w:t>OŚWIADCZENIA DOTYCZĄCE</w:t>
      </w:r>
      <w:r w:rsidRPr="001576C2">
        <w:rPr>
          <w:rFonts w:ascii="Cambria" w:hAnsi="Cambria" w:cs="Arial"/>
          <w:b/>
          <w:u w:val="single"/>
        </w:rPr>
        <w:t xml:space="preserve"> </w:t>
      </w:r>
      <w:r w:rsidRPr="001576C2">
        <w:rPr>
          <w:rFonts w:ascii="Cambria" w:hAnsi="Cambria" w:cs="Arial"/>
          <w:b/>
        </w:rPr>
        <w:t>SPEŁNIANIA WARUNKÓW UDZIAŁU W POSTEPOWANIU</w:t>
      </w:r>
    </w:p>
    <w:p w:rsidR="001576C2" w:rsidRPr="001576C2" w:rsidRDefault="001576C2" w:rsidP="001576C2">
      <w:pPr>
        <w:shd w:val="clear" w:color="auto" w:fill="BFBFBF"/>
        <w:spacing w:line="360" w:lineRule="auto"/>
        <w:rPr>
          <w:rFonts w:ascii="Cambria" w:hAnsi="Cambria" w:cs="Arial"/>
          <w:b/>
        </w:rPr>
      </w:pPr>
    </w:p>
    <w:p w:rsidR="001576C2" w:rsidRPr="001576C2" w:rsidRDefault="001576C2" w:rsidP="001576C2">
      <w:pPr>
        <w:pStyle w:val="Akapitzlist"/>
        <w:numPr>
          <w:ilvl w:val="0"/>
          <w:numId w:val="48"/>
        </w:numPr>
        <w:spacing w:line="360" w:lineRule="auto"/>
        <w:contextualSpacing/>
        <w:jc w:val="both"/>
        <w:rPr>
          <w:rFonts w:ascii="Cambria" w:hAnsi="Cambria" w:cs="Arial"/>
          <w:sz w:val="24"/>
          <w:szCs w:val="24"/>
        </w:rPr>
      </w:pPr>
      <w:r w:rsidRPr="001576C2">
        <w:rPr>
          <w:rFonts w:ascii="Cambria" w:hAnsi="Cambria" w:cs="Arial"/>
          <w:sz w:val="24"/>
          <w:szCs w:val="24"/>
        </w:rPr>
        <w:t>Oświadczam, że spełniam</w:t>
      </w:r>
      <w:r w:rsidRPr="001576C2">
        <w:rPr>
          <w:rFonts w:ascii="Cambria" w:hAnsi="Cambria" w:cs="Arial"/>
          <w:bCs/>
          <w:sz w:val="24"/>
          <w:szCs w:val="24"/>
        </w:rPr>
        <w:t>*</w:t>
      </w:r>
      <w:r w:rsidRPr="001576C2">
        <w:rPr>
          <w:rFonts w:ascii="Cambria" w:hAnsi="Cambria" w:cs="Arial"/>
          <w:sz w:val="24"/>
          <w:szCs w:val="24"/>
        </w:rPr>
        <w:t>/nie spełniam</w:t>
      </w:r>
      <w:r w:rsidRPr="001576C2">
        <w:rPr>
          <w:rFonts w:ascii="Cambria" w:hAnsi="Cambria" w:cs="Arial"/>
          <w:bCs/>
          <w:sz w:val="24"/>
          <w:szCs w:val="24"/>
        </w:rPr>
        <w:t>*</w:t>
      </w:r>
      <w:r w:rsidRPr="001576C2">
        <w:rPr>
          <w:rFonts w:ascii="Cambria" w:hAnsi="Cambria" w:cs="Arial"/>
          <w:sz w:val="24"/>
          <w:szCs w:val="24"/>
        </w:rPr>
        <w:t xml:space="preserve"> warunków udziału  w zakresie jaki Zamawiający wymagał .</w:t>
      </w:r>
    </w:p>
    <w:p w:rsidR="001576C2" w:rsidRPr="00A43D48" w:rsidRDefault="001576C2" w:rsidP="001576C2">
      <w:pPr>
        <w:spacing w:line="360" w:lineRule="auto"/>
        <w:jc w:val="both"/>
        <w:rPr>
          <w:rFonts w:ascii="Cambria" w:hAnsi="Cambria" w:cs="Arial"/>
          <w:b/>
          <w:bCs/>
          <w:u w:val="single"/>
        </w:rPr>
      </w:pPr>
      <w:r w:rsidRPr="001576C2">
        <w:rPr>
          <w:rFonts w:ascii="Cambria" w:hAnsi="Cambria" w:cs="Arial"/>
        </w:rPr>
        <w:t xml:space="preserve">              </w:t>
      </w:r>
      <w:r w:rsidR="00A43D48">
        <w:rPr>
          <w:rFonts w:ascii="Cambria" w:hAnsi="Cambria" w:cs="Arial"/>
          <w:b/>
          <w:bCs/>
          <w:u w:val="single"/>
        </w:rPr>
        <w:t>* niepotrzebne skreślić</w:t>
      </w:r>
      <w:r w:rsidRPr="001576C2">
        <w:rPr>
          <w:rFonts w:ascii="Cambria" w:hAnsi="Cambria" w:cs="Arial"/>
        </w:rPr>
        <w:t xml:space="preserve">                              </w:t>
      </w:r>
    </w:p>
    <w:p w:rsidR="001576C2" w:rsidRPr="001576C2" w:rsidRDefault="001576C2" w:rsidP="001576C2">
      <w:pPr>
        <w:shd w:val="clear" w:color="auto" w:fill="BFBFBF"/>
        <w:spacing w:line="360" w:lineRule="auto"/>
        <w:jc w:val="both"/>
        <w:rPr>
          <w:rFonts w:ascii="Cambria" w:hAnsi="Cambria" w:cs="Arial"/>
          <w:b/>
        </w:rPr>
      </w:pPr>
    </w:p>
    <w:p w:rsidR="001576C2" w:rsidRPr="001576C2" w:rsidRDefault="001576C2" w:rsidP="001576C2">
      <w:pPr>
        <w:shd w:val="clear" w:color="auto" w:fill="BFBFBF"/>
        <w:spacing w:line="360" w:lineRule="auto"/>
        <w:jc w:val="center"/>
        <w:rPr>
          <w:rFonts w:ascii="Cambria" w:hAnsi="Cambria" w:cs="Arial"/>
          <w:b/>
        </w:rPr>
      </w:pPr>
      <w:r w:rsidRPr="001576C2">
        <w:rPr>
          <w:rFonts w:ascii="Cambria" w:hAnsi="Cambria" w:cs="Arial"/>
          <w:b/>
        </w:rPr>
        <w:t>OŚWIADCZENIE DOTYCZĄCE WIELKOŚCI PRZEDSIĘBIORSTWA</w:t>
      </w:r>
    </w:p>
    <w:p w:rsidR="001576C2" w:rsidRPr="001576C2" w:rsidRDefault="001576C2" w:rsidP="001576C2">
      <w:pPr>
        <w:shd w:val="clear" w:color="auto" w:fill="BFBFBF"/>
        <w:spacing w:line="360" w:lineRule="auto"/>
        <w:jc w:val="both"/>
        <w:rPr>
          <w:rFonts w:ascii="Cambria" w:hAnsi="Cambria" w:cs="Arial"/>
          <w:b/>
        </w:rPr>
      </w:pPr>
    </w:p>
    <w:p w:rsidR="001576C2" w:rsidRPr="001576C2" w:rsidRDefault="001576C2" w:rsidP="001576C2">
      <w:pPr>
        <w:spacing w:line="360" w:lineRule="auto"/>
        <w:jc w:val="both"/>
        <w:rPr>
          <w:rFonts w:ascii="Cambria" w:hAnsi="Cambria" w:cs="Arial"/>
          <w:b/>
        </w:rPr>
      </w:pPr>
    </w:p>
    <w:p w:rsidR="001576C2" w:rsidRPr="001576C2" w:rsidRDefault="001576C2" w:rsidP="001576C2">
      <w:pPr>
        <w:spacing w:line="360" w:lineRule="auto"/>
        <w:jc w:val="both"/>
        <w:rPr>
          <w:rFonts w:ascii="Cambria" w:hAnsi="Cambria" w:cs="Arial"/>
          <w:bCs/>
        </w:rPr>
      </w:pPr>
      <w:r w:rsidRPr="001576C2">
        <w:rPr>
          <w:rFonts w:ascii="Cambria" w:hAnsi="Cambria" w:cs="Arial"/>
          <w:bCs/>
        </w:rPr>
        <w:t>Na potrzeby postępowania o udzielenie zamówienia publicznego oświadczam,  że:</w:t>
      </w:r>
    </w:p>
    <w:p w:rsidR="001576C2" w:rsidRPr="001576C2" w:rsidRDefault="001576C2" w:rsidP="001576C2">
      <w:pPr>
        <w:numPr>
          <w:ilvl w:val="0"/>
          <w:numId w:val="47"/>
        </w:numPr>
        <w:spacing w:after="0" w:line="360" w:lineRule="auto"/>
        <w:jc w:val="both"/>
        <w:rPr>
          <w:rFonts w:ascii="Cambria" w:hAnsi="Cambria" w:cs="Arial"/>
          <w:bCs/>
        </w:rPr>
      </w:pPr>
      <w:r w:rsidRPr="001576C2">
        <w:rPr>
          <w:rFonts w:ascii="Cambria" w:hAnsi="Cambria" w:cs="Arial"/>
          <w:bCs/>
        </w:rPr>
        <w:t>jestem mikroprzedsiębiorstwem,*</w:t>
      </w:r>
    </w:p>
    <w:p w:rsidR="001576C2" w:rsidRPr="001576C2" w:rsidRDefault="001576C2" w:rsidP="001576C2">
      <w:pPr>
        <w:numPr>
          <w:ilvl w:val="0"/>
          <w:numId w:val="46"/>
        </w:numPr>
        <w:spacing w:after="0" w:line="360" w:lineRule="auto"/>
        <w:jc w:val="both"/>
        <w:rPr>
          <w:rFonts w:ascii="Cambria" w:hAnsi="Cambria" w:cs="Arial"/>
          <w:bCs/>
        </w:rPr>
      </w:pPr>
      <w:r w:rsidRPr="001576C2">
        <w:rPr>
          <w:rFonts w:ascii="Cambria" w:hAnsi="Cambria" w:cs="Arial"/>
          <w:bCs/>
        </w:rPr>
        <w:t>jestem małym przedsiębiorstwem,*</w:t>
      </w:r>
    </w:p>
    <w:p w:rsidR="001576C2" w:rsidRPr="001576C2" w:rsidRDefault="001576C2" w:rsidP="001576C2">
      <w:pPr>
        <w:numPr>
          <w:ilvl w:val="0"/>
          <w:numId w:val="45"/>
        </w:numPr>
        <w:spacing w:after="0" w:line="360" w:lineRule="auto"/>
        <w:ind w:left="709" w:hanging="425"/>
        <w:jc w:val="both"/>
        <w:rPr>
          <w:rFonts w:ascii="Cambria" w:hAnsi="Cambria" w:cs="Arial"/>
          <w:bCs/>
        </w:rPr>
      </w:pPr>
      <w:r w:rsidRPr="001576C2">
        <w:rPr>
          <w:rFonts w:ascii="Cambria" w:hAnsi="Cambria" w:cs="Arial"/>
          <w:bCs/>
        </w:rPr>
        <w:t>jestem średnim przedsiębiorstwem,*</w:t>
      </w:r>
    </w:p>
    <w:p w:rsidR="001576C2" w:rsidRPr="001576C2" w:rsidRDefault="001576C2" w:rsidP="001576C2">
      <w:pPr>
        <w:numPr>
          <w:ilvl w:val="0"/>
          <w:numId w:val="45"/>
        </w:numPr>
        <w:spacing w:after="0" w:line="360" w:lineRule="auto"/>
        <w:ind w:left="709" w:hanging="425"/>
        <w:jc w:val="both"/>
        <w:rPr>
          <w:rFonts w:ascii="Cambria" w:hAnsi="Cambria" w:cs="Arial"/>
          <w:bCs/>
        </w:rPr>
      </w:pPr>
      <w:r w:rsidRPr="001576C2">
        <w:rPr>
          <w:rFonts w:ascii="Cambria" w:hAnsi="Cambria" w:cs="Arial"/>
          <w:bCs/>
        </w:rPr>
        <w:t>prowadzę jednoosobowa działalność gospodarczą,*</w:t>
      </w:r>
    </w:p>
    <w:p w:rsidR="001576C2" w:rsidRPr="001576C2" w:rsidRDefault="001576C2" w:rsidP="001576C2">
      <w:pPr>
        <w:numPr>
          <w:ilvl w:val="0"/>
          <w:numId w:val="45"/>
        </w:numPr>
        <w:spacing w:after="0" w:line="360" w:lineRule="auto"/>
        <w:ind w:left="709" w:hanging="425"/>
        <w:jc w:val="both"/>
        <w:rPr>
          <w:rFonts w:ascii="Cambria" w:hAnsi="Cambria" w:cs="Arial"/>
          <w:bCs/>
        </w:rPr>
      </w:pPr>
      <w:r w:rsidRPr="001576C2">
        <w:rPr>
          <w:rFonts w:ascii="Cambria" w:hAnsi="Cambria" w:cs="Arial"/>
          <w:bCs/>
        </w:rPr>
        <w:t>jestem osobą fizyczną nieprowadząca działalności gospodarczej,*</w:t>
      </w:r>
    </w:p>
    <w:p w:rsidR="001576C2" w:rsidRPr="001576C2" w:rsidRDefault="001576C2" w:rsidP="001576C2">
      <w:pPr>
        <w:numPr>
          <w:ilvl w:val="0"/>
          <w:numId w:val="45"/>
        </w:numPr>
        <w:spacing w:after="0" w:line="360" w:lineRule="auto"/>
        <w:ind w:left="709" w:hanging="425"/>
        <w:jc w:val="both"/>
        <w:rPr>
          <w:rFonts w:ascii="Cambria" w:hAnsi="Cambria" w:cs="Arial"/>
          <w:bCs/>
        </w:rPr>
      </w:pPr>
      <w:r w:rsidRPr="001576C2">
        <w:rPr>
          <w:rFonts w:ascii="Cambria" w:hAnsi="Cambria" w:cs="Arial"/>
          <w:bCs/>
        </w:rPr>
        <w:t>inny rodzaj,*</w:t>
      </w:r>
    </w:p>
    <w:p w:rsidR="001576C2" w:rsidRPr="001576C2" w:rsidRDefault="001576C2" w:rsidP="001576C2">
      <w:pPr>
        <w:spacing w:line="360" w:lineRule="auto"/>
        <w:jc w:val="both"/>
        <w:rPr>
          <w:rFonts w:ascii="Cambria" w:hAnsi="Cambria" w:cs="Arial"/>
          <w:b/>
          <w:bCs/>
          <w:u w:val="single"/>
        </w:rPr>
      </w:pPr>
      <w:r w:rsidRPr="001576C2">
        <w:rPr>
          <w:rFonts w:ascii="Cambria" w:hAnsi="Cambria" w:cs="Arial"/>
          <w:b/>
          <w:bCs/>
          <w:u w:val="single"/>
        </w:rPr>
        <w:t>* niepotrzebne skreślić</w:t>
      </w:r>
    </w:p>
    <w:p w:rsidR="001576C2" w:rsidRPr="001576C2" w:rsidRDefault="001576C2" w:rsidP="001576C2">
      <w:pPr>
        <w:spacing w:line="360" w:lineRule="auto"/>
        <w:jc w:val="both"/>
        <w:rPr>
          <w:rFonts w:ascii="Cambria" w:hAnsi="Cambria" w:cs="Arial"/>
          <w:b/>
        </w:rPr>
      </w:pPr>
      <w:r w:rsidRPr="001576C2">
        <w:rPr>
          <w:rFonts w:ascii="Cambria" w:hAnsi="Cambria" w:cs="Arial"/>
        </w:rPr>
        <w:t xml:space="preserve">                                                                                                                         </w:t>
      </w:r>
    </w:p>
    <w:p w:rsidR="001576C2" w:rsidRPr="001576C2" w:rsidRDefault="001576C2" w:rsidP="001576C2">
      <w:pPr>
        <w:shd w:val="clear" w:color="auto" w:fill="BFBFBF"/>
        <w:spacing w:line="360" w:lineRule="auto"/>
        <w:jc w:val="both"/>
        <w:rPr>
          <w:rFonts w:ascii="Cambria" w:hAnsi="Cambria" w:cs="Arial"/>
          <w:b/>
        </w:rPr>
      </w:pPr>
    </w:p>
    <w:p w:rsidR="001576C2" w:rsidRPr="001576C2" w:rsidRDefault="001576C2" w:rsidP="001576C2">
      <w:pPr>
        <w:shd w:val="clear" w:color="auto" w:fill="BFBFBF"/>
        <w:spacing w:line="360" w:lineRule="auto"/>
        <w:jc w:val="center"/>
        <w:rPr>
          <w:rFonts w:ascii="Cambria" w:hAnsi="Cambria" w:cs="Arial"/>
          <w:b/>
        </w:rPr>
      </w:pPr>
      <w:r w:rsidRPr="001576C2">
        <w:rPr>
          <w:rFonts w:ascii="Cambria" w:hAnsi="Cambria" w:cs="Arial"/>
          <w:b/>
        </w:rPr>
        <w:t>OŚWIADCZENIE DOTYCZĄCE PODYKONAWSTWA</w:t>
      </w:r>
    </w:p>
    <w:p w:rsidR="001576C2" w:rsidRPr="001576C2" w:rsidRDefault="001576C2" w:rsidP="001576C2">
      <w:pPr>
        <w:shd w:val="clear" w:color="auto" w:fill="BFBFBF"/>
        <w:spacing w:line="360" w:lineRule="auto"/>
        <w:jc w:val="both"/>
        <w:rPr>
          <w:rFonts w:ascii="Cambria" w:hAnsi="Cambria" w:cs="Arial"/>
          <w:b/>
        </w:rPr>
      </w:pPr>
    </w:p>
    <w:p w:rsidR="001576C2" w:rsidRPr="001576C2" w:rsidRDefault="001576C2" w:rsidP="001576C2">
      <w:pPr>
        <w:spacing w:line="360" w:lineRule="auto"/>
        <w:jc w:val="both"/>
        <w:rPr>
          <w:rFonts w:ascii="Cambria" w:hAnsi="Cambria" w:cs="Arial"/>
          <w:bCs/>
          <w:iCs/>
        </w:rPr>
      </w:pPr>
    </w:p>
    <w:p w:rsidR="001576C2" w:rsidRPr="001576C2" w:rsidRDefault="001576C2" w:rsidP="001576C2">
      <w:pPr>
        <w:spacing w:line="360" w:lineRule="auto"/>
        <w:jc w:val="both"/>
        <w:rPr>
          <w:rFonts w:ascii="Cambria" w:hAnsi="Cambria" w:cs="Arial"/>
          <w:bCs/>
          <w:iCs/>
        </w:rPr>
      </w:pPr>
      <w:r w:rsidRPr="001576C2">
        <w:rPr>
          <w:rFonts w:ascii="Cambria" w:hAnsi="Cambria" w:cs="Arial"/>
          <w:bCs/>
          <w:iCs/>
        </w:rPr>
        <w:t>Oświadczamy, że zaoferowany przedmiot zamówienia wykonamy :</w:t>
      </w:r>
    </w:p>
    <w:p w:rsidR="001576C2" w:rsidRPr="001576C2" w:rsidRDefault="001576C2" w:rsidP="001576C2">
      <w:pPr>
        <w:numPr>
          <w:ilvl w:val="0"/>
          <w:numId w:val="31"/>
        </w:numPr>
        <w:spacing w:after="0" w:line="360" w:lineRule="auto"/>
        <w:jc w:val="both"/>
        <w:rPr>
          <w:rFonts w:ascii="Cambria" w:hAnsi="Cambria" w:cs="Arial"/>
          <w:bCs/>
          <w:iCs/>
        </w:rPr>
      </w:pPr>
      <w:r w:rsidRPr="001576C2">
        <w:rPr>
          <w:rFonts w:ascii="Cambria" w:hAnsi="Cambria" w:cs="Arial"/>
          <w:bCs/>
          <w:iCs/>
        </w:rPr>
        <w:t>samodzielnie,*</w:t>
      </w:r>
    </w:p>
    <w:p w:rsidR="001576C2" w:rsidRPr="001576C2" w:rsidRDefault="001576C2" w:rsidP="001576C2">
      <w:pPr>
        <w:numPr>
          <w:ilvl w:val="0"/>
          <w:numId w:val="31"/>
        </w:numPr>
        <w:spacing w:after="0" w:line="360" w:lineRule="auto"/>
        <w:jc w:val="both"/>
        <w:rPr>
          <w:rFonts w:ascii="Cambria" w:hAnsi="Cambria" w:cs="Arial"/>
          <w:bCs/>
          <w:iCs/>
        </w:rPr>
      </w:pPr>
      <w:r w:rsidRPr="001576C2">
        <w:rPr>
          <w:rFonts w:ascii="Cambria" w:hAnsi="Cambria" w:cs="Arial"/>
          <w:bCs/>
          <w:iCs/>
        </w:rPr>
        <w:t>przy udziale podwykonawców,*</w:t>
      </w:r>
    </w:p>
    <w:p w:rsidR="001576C2" w:rsidRPr="001576C2" w:rsidRDefault="001576C2" w:rsidP="001576C2">
      <w:pPr>
        <w:spacing w:line="360" w:lineRule="auto"/>
        <w:jc w:val="both"/>
        <w:rPr>
          <w:rFonts w:ascii="Cambria" w:hAnsi="Cambria" w:cs="Arial"/>
          <w:b/>
          <w:bCs/>
          <w:iCs/>
          <w:u w:val="single"/>
        </w:rPr>
      </w:pPr>
    </w:p>
    <w:p w:rsidR="001576C2" w:rsidRPr="001576C2" w:rsidRDefault="001576C2" w:rsidP="001576C2">
      <w:pPr>
        <w:spacing w:line="360" w:lineRule="auto"/>
        <w:jc w:val="both"/>
        <w:rPr>
          <w:rFonts w:ascii="Cambria" w:hAnsi="Cambria" w:cs="Arial"/>
          <w:b/>
          <w:bCs/>
          <w:iCs/>
          <w:u w:val="single"/>
        </w:rPr>
      </w:pPr>
      <w:r w:rsidRPr="001576C2">
        <w:rPr>
          <w:rFonts w:ascii="Cambria" w:hAnsi="Cambria" w:cs="Arial"/>
          <w:b/>
          <w:bCs/>
          <w:iCs/>
          <w:u w:val="single"/>
        </w:rPr>
        <w:t>* niepotrzebne skreślić</w:t>
      </w:r>
    </w:p>
    <w:p w:rsidR="001576C2" w:rsidRPr="001576C2" w:rsidRDefault="001576C2" w:rsidP="001576C2">
      <w:pPr>
        <w:spacing w:line="360" w:lineRule="auto"/>
        <w:jc w:val="both"/>
        <w:rPr>
          <w:rFonts w:ascii="Cambria" w:hAnsi="Cambria" w:cs="Arial"/>
          <w:b/>
        </w:rPr>
      </w:pPr>
      <w:r w:rsidRPr="001576C2">
        <w:rPr>
          <w:rFonts w:ascii="Cambria" w:hAnsi="Cambria" w:cs="Arial"/>
          <w:b/>
        </w:rPr>
        <w:t xml:space="preserve">W przypadku, gdy Wykonawca zamierza powierzyć realizację części zamówienia podwykonawcy uzupełnia poniższą tabelę. </w:t>
      </w:r>
    </w:p>
    <w:p w:rsidR="001576C2" w:rsidRPr="001576C2" w:rsidRDefault="001576C2" w:rsidP="001576C2">
      <w:pPr>
        <w:spacing w:line="360" w:lineRule="auto"/>
        <w:jc w:val="both"/>
        <w:rPr>
          <w:rFonts w:ascii="Cambria" w:hAnsi="Cambria" w:cs="Arial"/>
          <w:b/>
        </w:rPr>
      </w:pPr>
      <w:r w:rsidRPr="001576C2">
        <w:rPr>
          <w:rFonts w:ascii="Cambria" w:hAnsi="Cambria" w:cs="Arial"/>
          <w:b/>
        </w:rPr>
        <w:t>Jeżeli  wykonawca zamierza wykonać zamówienie samodzielnie nie wypełnia tabelki lub oznacza zapisem w tabelce  - nie dotyczy</w:t>
      </w:r>
    </w:p>
    <w:p w:rsidR="001576C2" w:rsidRPr="001576C2" w:rsidRDefault="001576C2" w:rsidP="001576C2">
      <w:pPr>
        <w:spacing w:line="360" w:lineRule="auto"/>
        <w:jc w:val="both"/>
        <w:rPr>
          <w:rFonts w:ascii="Cambria" w:hAnsi="Cambr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1576C2" w:rsidRPr="00D6025E" w:rsidTr="00C76B5E">
        <w:tc>
          <w:tcPr>
            <w:tcW w:w="4606" w:type="dxa"/>
            <w:shd w:val="clear" w:color="auto" w:fill="auto"/>
          </w:tcPr>
          <w:p w:rsidR="001576C2" w:rsidRPr="001576C2" w:rsidRDefault="001576C2" w:rsidP="00C76B5E">
            <w:pPr>
              <w:spacing w:line="360" w:lineRule="auto"/>
              <w:jc w:val="both"/>
              <w:rPr>
                <w:rFonts w:ascii="Cambria" w:hAnsi="Cambria" w:cs="Arial"/>
              </w:rPr>
            </w:pPr>
            <w:r w:rsidRPr="001576C2">
              <w:rPr>
                <w:rFonts w:ascii="Cambria" w:hAnsi="Cambria" w:cs="Arial"/>
              </w:rPr>
              <w:t>Nazwa i adres podwykonawcy</w:t>
            </w:r>
          </w:p>
        </w:tc>
        <w:tc>
          <w:tcPr>
            <w:tcW w:w="4606" w:type="dxa"/>
            <w:shd w:val="clear" w:color="auto" w:fill="auto"/>
          </w:tcPr>
          <w:p w:rsidR="001576C2" w:rsidRPr="001576C2" w:rsidRDefault="001576C2" w:rsidP="00C76B5E">
            <w:pPr>
              <w:spacing w:line="360" w:lineRule="auto"/>
              <w:jc w:val="both"/>
              <w:rPr>
                <w:rFonts w:ascii="Cambria" w:hAnsi="Cambria" w:cs="Arial"/>
              </w:rPr>
            </w:pPr>
            <w:r w:rsidRPr="001576C2">
              <w:rPr>
                <w:rFonts w:ascii="Cambria" w:hAnsi="Cambria" w:cs="Arial"/>
              </w:rPr>
              <w:t xml:space="preserve">Część zamówienia, którą będzie wykonywał </w:t>
            </w:r>
          </w:p>
        </w:tc>
      </w:tr>
      <w:tr w:rsidR="001576C2" w:rsidRPr="00D6025E" w:rsidTr="00C76B5E">
        <w:tc>
          <w:tcPr>
            <w:tcW w:w="4606" w:type="dxa"/>
            <w:shd w:val="clear" w:color="auto" w:fill="auto"/>
          </w:tcPr>
          <w:p w:rsidR="001576C2" w:rsidRPr="001576C2" w:rsidRDefault="001576C2" w:rsidP="00C76B5E">
            <w:pPr>
              <w:spacing w:line="360" w:lineRule="auto"/>
              <w:jc w:val="both"/>
              <w:rPr>
                <w:rFonts w:ascii="Cambria" w:hAnsi="Cambria" w:cs="Arial"/>
                <w:i/>
              </w:rPr>
            </w:pPr>
          </w:p>
        </w:tc>
        <w:tc>
          <w:tcPr>
            <w:tcW w:w="4606" w:type="dxa"/>
            <w:shd w:val="clear" w:color="auto" w:fill="auto"/>
          </w:tcPr>
          <w:p w:rsidR="001576C2" w:rsidRPr="001576C2" w:rsidRDefault="001576C2" w:rsidP="00C76B5E">
            <w:pPr>
              <w:spacing w:line="360" w:lineRule="auto"/>
              <w:jc w:val="both"/>
              <w:rPr>
                <w:rFonts w:ascii="Cambria" w:hAnsi="Cambria" w:cs="Arial"/>
                <w:i/>
              </w:rPr>
            </w:pPr>
          </w:p>
        </w:tc>
      </w:tr>
    </w:tbl>
    <w:p w:rsidR="001576C2" w:rsidRPr="001576C2" w:rsidRDefault="001576C2" w:rsidP="001576C2">
      <w:pPr>
        <w:spacing w:line="360" w:lineRule="auto"/>
        <w:jc w:val="both"/>
        <w:rPr>
          <w:rFonts w:ascii="Cambria" w:hAnsi="Cambria" w:cs="Arial"/>
          <w:b/>
        </w:rPr>
      </w:pPr>
      <w:r w:rsidRPr="001576C2">
        <w:rPr>
          <w:rFonts w:ascii="Cambria" w:hAnsi="Cambria" w:cs="Arial"/>
        </w:rPr>
        <w:t xml:space="preserve">                                                                                                                              </w:t>
      </w:r>
    </w:p>
    <w:p w:rsidR="001576C2" w:rsidRPr="001576C2" w:rsidRDefault="001576C2" w:rsidP="001576C2">
      <w:pPr>
        <w:shd w:val="clear" w:color="auto" w:fill="BFBFBF"/>
        <w:spacing w:line="360" w:lineRule="auto"/>
        <w:jc w:val="both"/>
        <w:rPr>
          <w:rFonts w:ascii="Cambria" w:hAnsi="Cambria" w:cs="Arial"/>
          <w:b/>
        </w:rPr>
      </w:pPr>
    </w:p>
    <w:p w:rsidR="001576C2" w:rsidRPr="001576C2" w:rsidRDefault="001576C2" w:rsidP="001576C2">
      <w:pPr>
        <w:shd w:val="clear" w:color="auto" w:fill="BFBFBF"/>
        <w:spacing w:line="360" w:lineRule="auto"/>
        <w:jc w:val="center"/>
        <w:rPr>
          <w:rFonts w:ascii="Cambria" w:hAnsi="Cambria" w:cs="Arial"/>
          <w:b/>
        </w:rPr>
      </w:pPr>
      <w:r w:rsidRPr="001576C2">
        <w:rPr>
          <w:rFonts w:ascii="Cambria" w:hAnsi="Cambria" w:cs="Arial"/>
          <w:b/>
        </w:rPr>
        <w:t>OŚWIADCZENIE DOTYCZĄCE RODO</w:t>
      </w:r>
    </w:p>
    <w:p w:rsidR="001576C2" w:rsidRPr="001576C2" w:rsidRDefault="001576C2" w:rsidP="001576C2">
      <w:pPr>
        <w:shd w:val="clear" w:color="auto" w:fill="BFBFBF"/>
        <w:spacing w:line="360" w:lineRule="auto"/>
        <w:jc w:val="both"/>
        <w:rPr>
          <w:rFonts w:ascii="Cambria" w:hAnsi="Cambria" w:cs="Arial"/>
          <w:b/>
        </w:rPr>
      </w:pPr>
    </w:p>
    <w:p w:rsidR="001576C2" w:rsidRPr="001576C2" w:rsidRDefault="001576C2" w:rsidP="001576C2">
      <w:pPr>
        <w:spacing w:line="360" w:lineRule="auto"/>
        <w:jc w:val="both"/>
        <w:rPr>
          <w:rFonts w:ascii="Cambria" w:hAnsi="Cambria" w:cs="Arial"/>
        </w:rPr>
      </w:pPr>
      <w:r w:rsidRPr="001576C2">
        <w:rPr>
          <w:rFonts w:ascii="Cambria" w:hAnsi="Cambria" w:cs="Arial"/>
          <w:bCs/>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416F71">
        <w:rPr>
          <w:rFonts w:ascii="Cambria" w:hAnsi="Cambria" w:cs="Arial"/>
          <w:bCs/>
        </w:rPr>
        <w:t> </w:t>
      </w:r>
      <w:r w:rsidRPr="001576C2">
        <w:rPr>
          <w:rFonts w:ascii="Cambria" w:hAnsi="Cambria" w:cs="Arial"/>
          <w:bCs/>
        </w:rPr>
        <w:t>ochronie danych) (Dz. Urz. UE L 119 z 04.05.2016, str. 1), dalej RODO, wobec osób fizycznych, od których dane osobowe bezpośrednio lub pośrednio pozyskałem w celu ubiegania się o</w:t>
      </w:r>
      <w:r w:rsidR="00416F71">
        <w:rPr>
          <w:rFonts w:ascii="Cambria" w:hAnsi="Cambria" w:cs="Arial"/>
          <w:bCs/>
        </w:rPr>
        <w:t> </w:t>
      </w:r>
      <w:r w:rsidRPr="001576C2">
        <w:rPr>
          <w:rFonts w:ascii="Cambria" w:hAnsi="Cambria" w:cs="Arial"/>
          <w:bCs/>
        </w:rPr>
        <w:t xml:space="preserve">udzielenie zamówienia publicznego w niniejszym postępowaniu </w:t>
      </w:r>
      <w:r w:rsidRPr="001576C2">
        <w:rPr>
          <w:rFonts w:ascii="Cambria" w:hAnsi="Cambria" w:cs="Arial"/>
          <w:bCs/>
          <w:iCs/>
        </w:rPr>
        <w:t>(wykonawca wykreśla powyższe oświadczenie w przypadku gdy go nie dotyczy).</w:t>
      </w:r>
      <w:r w:rsidRPr="001576C2">
        <w:rPr>
          <w:rFonts w:ascii="Cambria" w:hAnsi="Cambria" w:cs="Arial"/>
        </w:rPr>
        <w:t xml:space="preserve"> </w:t>
      </w:r>
    </w:p>
    <w:p w:rsidR="001576C2" w:rsidRPr="001576C2" w:rsidRDefault="001576C2" w:rsidP="001576C2">
      <w:pPr>
        <w:spacing w:line="360" w:lineRule="auto"/>
        <w:jc w:val="right"/>
        <w:rPr>
          <w:rFonts w:ascii="Cambria" w:hAnsi="Cambria" w:cs="Arial"/>
        </w:rPr>
      </w:pPr>
      <w:r w:rsidRPr="001576C2">
        <w:rPr>
          <w:rFonts w:ascii="Cambria" w:hAnsi="Cambria" w:cs="Arial"/>
        </w:rPr>
        <w:t xml:space="preserve">…………….……. </w:t>
      </w:r>
      <w:r w:rsidRPr="001576C2">
        <w:rPr>
          <w:rFonts w:ascii="Cambria" w:hAnsi="Cambria" w:cs="Arial"/>
          <w:i/>
        </w:rPr>
        <w:t xml:space="preserve">(miejscowość), </w:t>
      </w:r>
      <w:r w:rsidRPr="001576C2">
        <w:rPr>
          <w:rFonts w:ascii="Cambria" w:hAnsi="Cambria" w:cs="Arial"/>
        </w:rPr>
        <w:t xml:space="preserve">dnia …………………. r. </w:t>
      </w:r>
    </w:p>
    <w:p w:rsidR="001576C2" w:rsidRPr="001576C2" w:rsidRDefault="001576C2" w:rsidP="001576C2">
      <w:pPr>
        <w:spacing w:line="360" w:lineRule="auto"/>
        <w:jc w:val="right"/>
        <w:rPr>
          <w:rFonts w:ascii="Cambria" w:hAnsi="Cambria" w:cs="Arial"/>
        </w:rPr>
      </w:pPr>
      <w:r w:rsidRPr="001576C2">
        <w:rPr>
          <w:rFonts w:ascii="Cambria" w:hAnsi="Cambria" w:cs="Arial"/>
        </w:rPr>
        <w:tab/>
      </w:r>
      <w:r w:rsidRPr="001576C2">
        <w:rPr>
          <w:rFonts w:ascii="Cambria" w:hAnsi="Cambria" w:cs="Arial"/>
        </w:rPr>
        <w:tab/>
      </w:r>
      <w:r w:rsidRPr="001576C2">
        <w:rPr>
          <w:rFonts w:ascii="Cambria" w:hAnsi="Cambria" w:cs="Arial"/>
        </w:rPr>
        <w:tab/>
      </w:r>
      <w:r w:rsidRPr="001576C2">
        <w:rPr>
          <w:rFonts w:ascii="Cambria" w:hAnsi="Cambria" w:cs="Arial"/>
        </w:rPr>
        <w:tab/>
        <w:t xml:space="preserve">                                 …………………………………………………………….                                                                                                                                                            (podpis)</w:t>
      </w:r>
    </w:p>
    <w:p w:rsidR="001576C2" w:rsidRPr="001576C2" w:rsidRDefault="001576C2" w:rsidP="001576C2">
      <w:pPr>
        <w:spacing w:line="360" w:lineRule="auto"/>
        <w:jc w:val="right"/>
        <w:rPr>
          <w:rFonts w:ascii="Cambria" w:hAnsi="Cambria" w:cs="Arial"/>
        </w:rPr>
      </w:pPr>
    </w:p>
    <w:p w:rsidR="001576C2" w:rsidRDefault="001576C2" w:rsidP="00ED53B2">
      <w:pPr>
        <w:pStyle w:val="Bezodstpw"/>
        <w:jc w:val="both"/>
        <w:rPr>
          <w:rFonts w:ascii="Times New Roman" w:hAnsi="Times New Roman"/>
          <w:sz w:val="26"/>
          <w:szCs w:val="26"/>
        </w:rPr>
      </w:pPr>
    </w:p>
    <w:p w:rsidR="001576C2" w:rsidRDefault="001576C2" w:rsidP="00ED53B2">
      <w:pPr>
        <w:pStyle w:val="Bezodstpw"/>
        <w:jc w:val="both"/>
        <w:rPr>
          <w:rFonts w:ascii="Times New Roman" w:hAnsi="Times New Roman"/>
          <w:sz w:val="26"/>
          <w:szCs w:val="26"/>
        </w:rPr>
      </w:pPr>
    </w:p>
    <w:p w:rsidR="001576C2" w:rsidRDefault="001576C2" w:rsidP="00ED53B2">
      <w:pPr>
        <w:pStyle w:val="Bezodstpw"/>
        <w:jc w:val="both"/>
        <w:rPr>
          <w:rFonts w:ascii="Times New Roman" w:hAnsi="Times New Roman"/>
          <w:sz w:val="26"/>
          <w:szCs w:val="26"/>
        </w:rPr>
      </w:pPr>
    </w:p>
    <w:p w:rsidR="001576C2" w:rsidRDefault="001576C2" w:rsidP="00ED53B2">
      <w:pPr>
        <w:pStyle w:val="Bezodstpw"/>
        <w:jc w:val="both"/>
        <w:rPr>
          <w:rFonts w:ascii="Times New Roman" w:hAnsi="Times New Roman"/>
          <w:sz w:val="26"/>
          <w:szCs w:val="26"/>
        </w:rPr>
      </w:pPr>
    </w:p>
    <w:sectPr w:rsidR="001576C2" w:rsidSect="00226E8F">
      <w:headerReference w:type="first" r:id="rId9"/>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B5E" w:rsidRDefault="00C76B5E" w:rsidP="00226E8F">
      <w:pPr>
        <w:spacing w:after="0" w:line="240" w:lineRule="auto"/>
      </w:pPr>
      <w:r>
        <w:separator/>
      </w:r>
    </w:p>
  </w:endnote>
  <w:endnote w:type="continuationSeparator" w:id="0">
    <w:p w:rsidR="00C76B5E" w:rsidRDefault="00C76B5E" w:rsidP="0022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B5E" w:rsidRDefault="00C76B5E" w:rsidP="00226E8F">
      <w:pPr>
        <w:spacing w:after="0" w:line="240" w:lineRule="auto"/>
      </w:pPr>
      <w:r>
        <w:separator/>
      </w:r>
    </w:p>
  </w:footnote>
  <w:footnote w:type="continuationSeparator" w:id="0">
    <w:p w:rsidR="00C76B5E" w:rsidRDefault="00C76B5E" w:rsidP="00226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E8F" w:rsidRPr="00226E8F" w:rsidRDefault="00D24334">
    <w:pPr>
      <w:pStyle w:val="Nagwek"/>
      <w:rPr>
        <w:rFonts w:ascii="Cambria" w:eastAsia="Times New Roman" w:hAnsi="Cambria"/>
        <w:sz w:val="48"/>
        <w:szCs w:val="80"/>
      </w:rPr>
    </w:pPr>
    <w:r>
      <w:rPr>
        <w:rFonts w:ascii="Cambria" w:eastAsia="Times New Roman" w:hAnsi="Cambria"/>
        <w:noProof/>
        <w:sz w:val="48"/>
        <w:szCs w:val="80"/>
      </w:rPr>
      <w:drawing>
        <wp:anchor distT="0" distB="0" distL="114300" distR="114300" simplePos="0" relativeHeight="251657216" behindDoc="0" locked="0" layoutInCell="1" allowOverlap="1">
          <wp:simplePos x="0" y="0"/>
          <wp:positionH relativeFrom="column">
            <wp:posOffset>-303530</wp:posOffset>
          </wp:positionH>
          <wp:positionV relativeFrom="paragraph">
            <wp:posOffset>22860</wp:posOffset>
          </wp:positionV>
          <wp:extent cx="1489710" cy="1478280"/>
          <wp:effectExtent l="0" t="0" r="0" b="0"/>
          <wp:wrapNone/>
          <wp:docPr id="8" name="Obraz 18" descr="logo 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logo o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Times New Roman" w:hAnsi="Cambria"/>
        <w:noProof/>
        <w:sz w:val="48"/>
        <w:szCs w:val="80"/>
        <w:lang w:eastAsia="pl-PL"/>
      </w:rPr>
      <mc:AlternateContent>
        <mc:Choice Requires="wpg">
          <w:drawing>
            <wp:anchor distT="0" distB="0" distL="114300" distR="114300" simplePos="0" relativeHeight="251658240" behindDoc="0" locked="0" layoutInCell="1" allowOverlap="1">
              <wp:simplePos x="0" y="0"/>
              <wp:positionH relativeFrom="column">
                <wp:posOffset>-391160</wp:posOffset>
              </wp:positionH>
              <wp:positionV relativeFrom="paragraph">
                <wp:posOffset>-133985</wp:posOffset>
              </wp:positionV>
              <wp:extent cx="6682740" cy="1886585"/>
              <wp:effectExtent l="8890" t="0" r="444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886585"/>
                        <a:chOff x="801" y="497"/>
                        <a:chExt cx="10524" cy="2971"/>
                      </a:xfrm>
                    </wpg:grpSpPr>
                    <wps:wsp>
                      <wps:cNvPr id="2" name="Text Box 6"/>
                      <wps:cNvSpPr txBox="1">
                        <a:spLocks noChangeArrowheads="1"/>
                      </wps:cNvSpPr>
                      <wps:spPr bwMode="auto">
                        <a:xfrm>
                          <a:off x="3204" y="497"/>
                          <a:ext cx="8121" cy="2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E8F" w:rsidRDefault="00D24334" w:rsidP="00226E8F">
                            <w:pPr>
                              <w:spacing w:after="0"/>
                              <w:jc w:val="center"/>
                              <w:rPr>
                                <w:b/>
                                <w:color w:val="000080"/>
                                <w:sz w:val="28"/>
                                <w:szCs w:val="28"/>
                              </w:rPr>
                            </w:pPr>
                            <w:r w:rsidRPr="006F4BBA">
                              <w:rPr>
                                <w:b/>
                                <w:noProof/>
                                <w:color w:val="000080"/>
                                <w:sz w:val="28"/>
                                <w:szCs w:val="28"/>
                                <w:lang w:eastAsia="pl-PL"/>
                              </w:rPr>
                              <w:drawing>
                                <wp:inline distT="0" distB="0" distL="0" distR="0">
                                  <wp:extent cx="4962525" cy="438150"/>
                                  <wp:effectExtent l="0" t="0" r="0" b="0"/>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62525" cy="438150"/>
                                          </a:xfrm>
                                          <a:prstGeom prst="rect">
                                            <a:avLst/>
                                          </a:prstGeom>
                                          <a:noFill/>
                                          <a:ln>
                                            <a:noFill/>
                                          </a:ln>
                                        </pic:spPr>
                                      </pic:pic>
                                    </a:graphicData>
                                  </a:graphic>
                                </wp:inline>
                              </w:drawing>
                            </w:r>
                          </w:p>
                          <w:p w:rsidR="00226E8F" w:rsidRPr="00226E8F" w:rsidRDefault="00226E8F" w:rsidP="00226E8F">
                            <w:pPr>
                              <w:spacing w:after="0"/>
                              <w:jc w:val="center"/>
                              <w:rPr>
                                <w:b/>
                                <w:color w:val="000080"/>
                                <w:sz w:val="6"/>
                                <w:szCs w:val="28"/>
                              </w:rPr>
                            </w:pPr>
                          </w:p>
                          <w:p w:rsidR="00226E8F" w:rsidRDefault="00D24334" w:rsidP="00226E8F">
                            <w:pPr>
                              <w:spacing w:after="0"/>
                              <w:jc w:val="center"/>
                              <w:rPr>
                                <w:b/>
                                <w:color w:val="000080"/>
                                <w:sz w:val="16"/>
                                <w:szCs w:val="16"/>
                              </w:rPr>
                            </w:pPr>
                            <w:r w:rsidRPr="006F4BBA">
                              <w:rPr>
                                <w:b/>
                                <w:noProof/>
                                <w:color w:val="000080"/>
                                <w:sz w:val="16"/>
                                <w:szCs w:val="16"/>
                                <w:lang w:eastAsia="pl-PL"/>
                              </w:rPr>
                              <w:drawing>
                                <wp:inline distT="0" distB="0" distL="0" distR="0">
                                  <wp:extent cx="4810125" cy="409575"/>
                                  <wp:effectExtent l="0" t="0" r="0" b="0"/>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lum contrast="60000"/>
                                            <a:extLst>
                                              <a:ext uri="{28A0092B-C50C-407E-A947-70E740481C1C}">
                                                <a14:useLocalDpi xmlns:a14="http://schemas.microsoft.com/office/drawing/2010/main" val="0"/>
                                              </a:ext>
                                            </a:extLst>
                                          </a:blip>
                                          <a:srcRect/>
                                          <a:stretch>
                                            <a:fillRect/>
                                          </a:stretch>
                                        </pic:blipFill>
                                        <pic:spPr bwMode="auto">
                                          <a:xfrm>
                                            <a:off x="0" y="0"/>
                                            <a:ext cx="4810125" cy="409575"/>
                                          </a:xfrm>
                                          <a:prstGeom prst="rect">
                                            <a:avLst/>
                                          </a:prstGeom>
                                          <a:noFill/>
                                          <a:ln>
                                            <a:noFill/>
                                          </a:ln>
                                        </pic:spPr>
                                      </pic:pic>
                                    </a:graphicData>
                                  </a:graphic>
                                </wp:inline>
                              </w:drawing>
                            </w:r>
                          </w:p>
                          <w:p w:rsidR="00226E8F" w:rsidRDefault="00226E8F" w:rsidP="00226E8F">
                            <w:pPr>
                              <w:spacing w:after="0"/>
                              <w:jc w:val="center"/>
                              <w:rPr>
                                <w:b/>
                                <w:color w:val="000080"/>
                                <w:sz w:val="8"/>
                                <w:szCs w:val="16"/>
                              </w:rPr>
                            </w:pPr>
                          </w:p>
                          <w:p w:rsidR="00226E8F" w:rsidRPr="00226E8F" w:rsidRDefault="00226E8F" w:rsidP="00226E8F">
                            <w:pPr>
                              <w:spacing w:after="0"/>
                              <w:jc w:val="center"/>
                              <w:rPr>
                                <w:b/>
                                <w:color w:val="000080"/>
                                <w:sz w:val="8"/>
                                <w:szCs w:val="16"/>
                              </w:rPr>
                            </w:pPr>
                          </w:p>
                          <w:p w:rsidR="00226E8F" w:rsidRPr="00000571" w:rsidRDefault="00226E8F" w:rsidP="00226E8F">
                            <w:pPr>
                              <w:tabs>
                                <w:tab w:val="left" w:pos="3420"/>
                              </w:tabs>
                              <w:spacing w:after="0"/>
                              <w:jc w:val="center"/>
                              <w:rPr>
                                <w:color w:val="000080"/>
                                <w:lang w:eastAsia="ar-SA"/>
                              </w:rPr>
                            </w:pPr>
                            <w:r w:rsidRPr="00000571">
                              <w:rPr>
                                <w:color w:val="000080"/>
                                <w:lang w:eastAsia="ar-SA"/>
                              </w:rPr>
                              <w:t>ADRES:  36-200  Brzozów, ul. Ks. J. Bielawskiego 18</w:t>
                            </w:r>
                          </w:p>
                          <w:p w:rsidR="00226E8F" w:rsidRDefault="00226E8F" w:rsidP="00226E8F">
                            <w:pPr>
                              <w:tabs>
                                <w:tab w:val="left" w:pos="3420"/>
                              </w:tabs>
                              <w:spacing w:after="0"/>
                              <w:jc w:val="center"/>
                              <w:rPr>
                                <w:b/>
                                <w:color w:val="000080"/>
                                <w:lang w:val="en-US" w:eastAsia="ar-SA"/>
                              </w:rPr>
                            </w:pPr>
                            <w:r w:rsidRPr="00000571">
                              <w:rPr>
                                <w:b/>
                                <w:color w:val="000080"/>
                                <w:lang w:val="en-US" w:eastAsia="ar-SA"/>
                              </w:rPr>
                              <w:t>tel./fax. (013) 43 09</w:t>
                            </w:r>
                            <w:r>
                              <w:rPr>
                                <w:b/>
                                <w:color w:val="000080"/>
                                <w:lang w:val="en-US" w:eastAsia="ar-SA"/>
                              </w:rPr>
                              <w:t> </w:t>
                            </w:r>
                            <w:r w:rsidRPr="00000571">
                              <w:rPr>
                                <w:b/>
                                <w:color w:val="000080"/>
                                <w:lang w:val="en-US" w:eastAsia="ar-SA"/>
                              </w:rPr>
                              <w:t>587</w:t>
                            </w:r>
                          </w:p>
                          <w:p w:rsidR="00226E8F" w:rsidRPr="00226E8F" w:rsidRDefault="00226E8F" w:rsidP="00226E8F">
                            <w:pPr>
                              <w:tabs>
                                <w:tab w:val="left" w:pos="3420"/>
                              </w:tabs>
                              <w:spacing w:after="0"/>
                              <w:jc w:val="center"/>
                              <w:rPr>
                                <w:b/>
                                <w:color w:val="000080"/>
                                <w:sz w:val="8"/>
                                <w:lang w:val="en-US" w:eastAsia="ar-SA"/>
                              </w:rPr>
                            </w:pPr>
                          </w:p>
                          <w:p w:rsidR="00226E8F" w:rsidRPr="000B36BD" w:rsidRDefault="00226E8F" w:rsidP="00226E8F">
                            <w:pPr>
                              <w:tabs>
                                <w:tab w:val="left" w:pos="3420"/>
                              </w:tabs>
                              <w:spacing w:after="0"/>
                              <w:jc w:val="center"/>
                              <w:rPr>
                                <w:color w:val="000080"/>
                                <w:lang w:val="de-DE"/>
                              </w:rPr>
                            </w:pPr>
                            <w:r w:rsidRPr="00394322">
                              <w:rPr>
                                <w:b/>
                                <w:color w:val="000080"/>
                                <w:lang w:eastAsia="ar-SA"/>
                              </w:rPr>
                              <w:fldChar w:fldCharType="begin"/>
                            </w:r>
                            <w:r w:rsidRPr="000B36BD">
                              <w:rPr>
                                <w:color w:val="000080"/>
                                <w:lang w:val="de-DE"/>
                              </w:rPr>
                              <w:instrText xml:space="preserve"> HYPERLINK "http://www.szpital.brzozow.ids.pl/"</w:instrText>
                            </w:r>
                            <w:r w:rsidRPr="00394322">
                              <w:rPr>
                                <w:b/>
                                <w:color w:val="000080"/>
                                <w:lang w:eastAsia="ar-SA"/>
                              </w:rPr>
                            </w:r>
                            <w:r w:rsidRPr="00394322">
                              <w:rPr>
                                <w:b/>
                                <w:color w:val="000080"/>
                                <w:lang w:eastAsia="ar-SA"/>
                              </w:rPr>
                              <w:fldChar w:fldCharType="separate"/>
                            </w:r>
                            <w:r w:rsidRPr="000B36BD">
                              <w:rPr>
                                <w:b/>
                                <w:color w:val="000080"/>
                                <w:lang w:val="de-DE" w:eastAsia="ar-SA"/>
                              </w:rPr>
                              <w:t>www.szpital-brzozow.pl</w:t>
                            </w:r>
                            <w:r w:rsidRPr="00394322">
                              <w:rPr>
                                <w:b/>
                                <w:color w:val="000080"/>
                                <w:lang w:eastAsia="ar-SA"/>
                              </w:rPr>
                              <w:fldChar w:fldCharType="end"/>
                            </w:r>
                            <w:r w:rsidRPr="000B36BD">
                              <w:rPr>
                                <w:b/>
                                <w:color w:val="000080"/>
                                <w:lang w:val="de-DE" w:eastAsia="ar-SA"/>
                              </w:rPr>
                              <w:t xml:space="preserve">         </w:t>
                            </w:r>
                            <w:proofErr w:type="spellStart"/>
                            <w:r w:rsidRPr="00394322">
                              <w:rPr>
                                <w:b/>
                                <w:color w:val="000080"/>
                                <w:lang w:val="de-DE" w:eastAsia="ar-SA"/>
                              </w:rPr>
                              <w:t>e-mail</w:t>
                            </w:r>
                            <w:proofErr w:type="spellEnd"/>
                            <w:r w:rsidRPr="00394322">
                              <w:rPr>
                                <w:b/>
                                <w:color w:val="000080"/>
                                <w:lang w:val="de-DE" w:eastAsia="ar-SA"/>
                              </w:rPr>
                              <w:t xml:space="preserve">: </w:t>
                            </w:r>
                            <w:hyperlink r:id="rId4" w:history="1">
                              <w:r w:rsidRPr="00790187">
                                <w:rPr>
                                  <w:rStyle w:val="Hipercze"/>
                                  <w:b/>
                                  <w:lang w:val="de-DE" w:eastAsia="ar-SA"/>
                                </w:rPr>
                                <w:t>zampub@szpital-brzozow.pl</w:t>
                              </w:r>
                            </w:hyperlink>
                          </w:p>
                        </w:txbxContent>
                      </wps:txbx>
                      <wps:bodyPr rot="0" vert="horz" wrap="square" lIns="91440" tIns="45720" rIns="91440" bIns="45720" anchor="t" anchorCtr="0" upright="1">
                        <a:noAutofit/>
                      </wps:bodyPr>
                    </wps:wsp>
                    <wps:wsp>
                      <wps:cNvPr id="3" name="Line 5"/>
                      <wps:cNvCnPr>
                        <a:cxnSpLocks noChangeShapeType="1"/>
                      </wps:cNvCnPr>
                      <wps:spPr bwMode="auto">
                        <a:xfrm>
                          <a:off x="801" y="3362"/>
                          <a:ext cx="10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0.8pt;margin-top:-10.55pt;width:526.2pt;height:148.55pt;z-index:251658240" coordorigin="801,497" coordsize="10524,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">
              <v:shapetype id="_x0000_t202" coordsize="21600,21600" o:spt="202" path="m,l,21600r21600,l21600,xe">
                <v:stroke joinstyle="miter"/>
                <v:path gradientshapeok="t" o:connecttype="rect"/>
              </v:shapetype>
              <v:shape id="Text Box 6" o:spid="_x0000_s1027" type="#_x0000_t202" style="position:absolute;left:3204;top:497;width:8121;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226E8F" w:rsidRDefault="00D24334" w:rsidP="00226E8F">
                      <w:pPr>
                        <w:spacing w:after="0"/>
                        <w:jc w:val="center"/>
                        <w:rPr>
                          <w:b/>
                          <w:color w:val="000080"/>
                          <w:sz w:val="28"/>
                          <w:szCs w:val="28"/>
                        </w:rPr>
                      </w:pPr>
                      <w:r w:rsidRPr="006F4BBA">
                        <w:rPr>
                          <w:b/>
                          <w:noProof/>
                          <w:color w:val="000080"/>
                          <w:sz w:val="28"/>
                          <w:szCs w:val="28"/>
                          <w:lang w:eastAsia="pl-PL"/>
                        </w:rPr>
                        <w:drawing>
                          <wp:inline distT="0" distB="0" distL="0" distR="0">
                            <wp:extent cx="4962525" cy="438150"/>
                            <wp:effectExtent l="0" t="0" r="0" b="0"/>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62525" cy="438150"/>
                                    </a:xfrm>
                                    <a:prstGeom prst="rect">
                                      <a:avLst/>
                                    </a:prstGeom>
                                    <a:noFill/>
                                    <a:ln>
                                      <a:noFill/>
                                    </a:ln>
                                  </pic:spPr>
                                </pic:pic>
                              </a:graphicData>
                            </a:graphic>
                          </wp:inline>
                        </w:drawing>
                      </w:r>
                    </w:p>
                    <w:p w:rsidR="00226E8F" w:rsidRPr="00226E8F" w:rsidRDefault="00226E8F" w:rsidP="00226E8F">
                      <w:pPr>
                        <w:spacing w:after="0"/>
                        <w:jc w:val="center"/>
                        <w:rPr>
                          <w:b/>
                          <w:color w:val="000080"/>
                          <w:sz w:val="6"/>
                          <w:szCs w:val="28"/>
                        </w:rPr>
                      </w:pPr>
                    </w:p>
                    <w:p w:rsidR="00226E8F" w:rsidRDefault="00D24334" w:rsidP="00226E8F">
                      <w:pPr>
                        <w:spacing w:after="0"/>
                        <w:jc w:val="center"/>
                        <w:rPr>
                          <w:b/>
                          <w:color w:val="000080"/>
                          <w:sz w:val="16"/>
                          <w:szCs w:val="16"/>
                        </w:rPr>
                      </w:pPr>
                      <w:r w:rsidRPr="006F4BBA">
                        <w:rPr>
                          <w:b/>
                          <w:noProof/>
                          <w:color w:val="000080"/>
                          <w:sz w:val="16"/>
                          <w:szCs w:val="16"/>
                          <w:lang w:eastAsia="pl-PL"/>
                        </w:rPr>
                        <w:drawing>
                          <wp:inline distT="0" distB="0" distL="0" distR="0">
                            <wp:extent cx="4810125" cy="409575"/>
                            <wp:effectExtent l="0" t="0" r="0" b="0"/>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lum contrast="60000"/>
                                      <a:extLst>
                                        <a:ext uri="{28A0092B-C50C-407E-A947-70E740481C1C}">
                                          <a14:useLocalDpi xmlns:a14="http://schemas.microsoft.com/office/drawing/2010/main" val="0"/>
                                        </a:ext>
                                      </a:extLst>
                                    </a:blip>
                                    <a:srcRect/>
                                    <a:stretch>
                                      <a:fillRect/>
                                    </a:stretch>
                                  </pic:blipFill>
                                  <pic:spPr bwMode="auto">
                                    <a:xfrm>
                                      <a:off x="0" y="0"/>
                                      <a:ext cx="4810125" cy="409575"/>
                                    </a:xfrm>
                                    <a:prstGeom prst="rect">
                                      <a:avLst/>
                                    </a:prstGeom>
                                    <a:noFill/>
                                    <a:ln>
                                      <a:noFill/>
                                    </a:ln>
                                  </pic:spPr>
                                </pic:pic>
                              </a:graphicData>
                            </a:graphic>
                          </wp:inline>
                        </w:drawing>
                      </w:r>
                    </w:p>
                    <w:p w:rsidR="00226E8F" w:rsidRDefault="00226E8F" w:rsidP="00226E8F">
                      <w:pPr>
                        <w:spacing w:after="0"/>
                        <w:jc w:val="center"/>
                        <w:rPr>
                          <w:b/>
                          <w:color w:val="000080"/>
                          <w:sz w:val="8"/>
                          <w:szCs w:val="16"/>
                        </w:rPr>
                      </w:pPr>
                    </w:p>
                    <w:p w:rsidR="00226E8F" w:rsidRPr="00226E8F" w:rsidRDefault="00226E8F" w:rsidP="00226E8F">
                      <w:pPr>
                        <w:spacing w:after="0"/>
                        <w:jc w:val="center"/>
                        <w:rPr>
                          <w:b/>
                          <w:color w:val="000080"/>
                          <w:sz w:val="8"/>
                          <w:szCs w:val="16"/>
                        </w:rPr>
                      </w:pPr>
                    </w:p>
                    <w:p w:rsidR="00226E8F" w:rsidRPr="00000571" w:rsidRDefault="00226E8F" w:rsidP="00226E8F">
                      <w:pPr>
                        <w:tabs>
                          <w:tab w:val="left" w:pos="3420"/>
                        </w:tabs>
                        <w:spacing w:after="0"/>
                        <w:jc w:val="center"/>
                        <w:rPr>
                          <w:color w:val="000080"/>
                          <w:lang w:eastAsia="ar-SA"/>
                        </w:rPr>
                      </w:pPr>
                      <w:r w:rsidRPr="00000571">
                        <w:rPr>
                          <w:color w:val="000080"/>
                          <w:lang w:eastAsia="ar-SA"/>
                        </w:rPr>
                        <w:t>ADRES:  36-200  Brzozów, ul. Ks. J. Bielawskiego 18</w:t>
                      </w:r>
                    </w:p>
                    <w:p w:rsidR="00226E8F" w:rsidRDefault="00226E8F" w:rsidP="00226E8F">
                      <w:pPr>
                        <w:tabs>
                          <w:tab w:val="left" w:pos="3420"/>
                        </w:tabs>
                        <w:spacing w:after="0"/>
                        <w:jc w:val="center"/>
                        <w:rPr>
                          <w:b/>
                          <w:color w:val="000080"/>
                          <w:lang w:val="en-US" w:eastAsia="ar-SA"/>
                        </w:rPr>
                      </w:pPr>
                      <w:r w:rsidRPr="00000571">
                        <w:rPr>
                          <w:b/>
                          <w:color w:val="000080"/>
                          <w:lang w:val="en-US" w:eastAsia="ar-SA"/>
                        </w:rPr>
                        <w:t>tel./fax. (013) 43 09</w:t>
                      </w:r>
                      <w:r>
                        <w:rPr>
                          <w:b/>
                          <w:color w:val="000080"/>
                          <w:lang w:val="en-US" w:eastAsia="ar-SA"/>
                        </w:rPr>
                        <w:t> </w:t>
                      </w:r>
                      <w:r w:rsidRPr="00000571">
                        <w:rPr>
                          <w:b/>
                          <w:color w:val="000080"/>
                          <w:lang w:val="en-US" w:eastAsia="ar-SA"/>
                        </w:rPr>
                        <w:t>587</w:t>
                      </w:r>
                    </w:p>
                    <w:p w:rsidR="00226E8F" w:rsidRPr="00226E8F" w:rsidRDefault="00226E8F" w:rsidP="00226E8F">
                      <w:pPr>
                        <w:tabs>
                          <w:tab w:val="left" w:pos="3420"/>
                        </w:tabs>
                        <w:spacing w:after="0"/>
                        <w:jc w:val="center"/>
                        <w:rPr>
                          <w:b/>
                          <w:color w:val="000080"/>
                          <w:sz w:val="8"/>
                          <w:lang w:val="en-US" w:eastAsia="ar-SA"/>
                        </w:rPr>
                      </w:pPr>
                    </w:p>
                    <w:p w:rsidR="00226E8F" w:rsidRPr="000B36BD" w:rsidRDefault="00226E8F" w:rsidP="00226E8F">
                      <w:pPr>
                        <w:tabs>
                          <w:tab w:val="left" w:pos="3420"/>
                        </w:tabs>
                        <w:spacing w:after="0"/>
                        <w:jc w:val="center"/>
                        <w:rPr>
                          <w:color w:val="000080"/>
                          <w:lang w:val="de-DE"/>
                        </w:rPr>
                      </w:pPr>
                      <w:r w:rsidRPr="00394322">
                        <w:rPr>
                          <w:b/>
                          <w:color w:val="000080"/>
                          <w:lang w:eastAsia="ar-SA"/>
                        </w:rPr>
                        <w:fldChar w:fldCharType="begin"/>
                      </w:r>
                      <w:r w:rsidRPr="000B36BD">
                        <w:rPr>
                          <w:color w:val="000080"/>
                          <w:lang w:val="de-DE"/>
                        </w:rPr>
                        <w:instrText xml:space="preserve"> HYPERLINK "http://www.szpital.brzozow.ids.pl/"</w:instrText>
                      </w:r>
                      <w:r w:rsidRPr="00394322">
                        <w:rPr>
                          <w:b/>
                          <w:color w:val="000080"/>
                          <w:lang w:eastAsia="ar-SA"/>
                        </w:rPr>
                      </w:r>
                      <w:r w:rsidRPr="00394322">
                        <w:rPr>
                          <w:b/>
                          <w:color w:val="000080"/>
                          <w:lang w:eastAsia="ar-SA"/>
                        </w:rPr>
                        <w:fldChar w:fldCharType="separate"/>
                      </w:r>
                      <w:r w:rsidRPr="000B36BD">
                        <w:rPr>
                          <w:b/>
                          <w:color w:val="000080"/>
                          <w:lang w:val="de-DE" w:eastAsia="ar-SA"/>
                        </w:rPr>
                        <w:t>www.szpital-brzozow.pl</w:t>
                      </w:r>
                      <w:r w:rsidRPr="00394322">
                        <w:rPr>
                          <w:b/>
                          <w:color w:val="000080"/>
                          <w:lang w:eastAsia="ar-SA"/>
                        </w:rPr>
                        <w:fldChar w:fldCharType="end"/>
                      </w:r>
                      <w:r w:rsidRPr="000B36BD">
                        <w:rPr>
                          <w:b/>
                          <w:color w:val="000080"/>
                          <w:lang w:val="de-DE" w:eastAsia="ar-SA"/>
                        </w:rPr>
                        <w:t xml:space="preserve">         </w:t>
                      </w:r>
                      <w:proofErr w:type="spellStart"/>
                      <w:r w:rsidRPr="00394322">
                        <w:rPr>
                          <w:b/>
                          <w:color w:val="000080"/>
                          <w:lang w:val="de-DE" w:eastAsia="ar-SA"/>
                        </w:rPr>
                        <w:t>e-mail</w:t>
                      </w:r>
                      <w:proofErr w:type="spellEnd"/>
                      <w:r w:rsidRPr="00394322">
                        <w:rPr>
                          <w:b/>
                          <w:color w:val="000080"/>
                          <w:lang w:val="de-DE" w:eastAsia="ar-SA"/>
                        </w:rPr>
                        <w:t xml:space="preserve">: </w:t>
                      </w:r>
                      <w:hyperlink r:id="rId5" w:history="1">
                        <w:r w:rsidRPr="00790187">
                          <w:rPr>
                            <w:rStyle w:val="Hipercze"/>
                            <w:b/>
                            <w:lang w:val="de-DE" w:eastAsia="ar-SA"/>
                          </w:rPr>
                          <w:t>zampub@szpital-brzozow.pl</w:t>
                        </w:r>
                      </w:hyperlink>
                    </w:p>
                  </w:txbxContent>
                </v:textbox>
              </v:shape>
              <v:line id="Line 5" o:spid="_x0000_s1028" style="position:absolute;visibility:visible;mso-wrap-style:square" from="801,3362" to="11223,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sidR="00226E8F" w:rsidRPr="00226E8F">
      <w:rPr>
        <w:rFonts w:ascii="Cambria" w:eastAsia="Times New Roman" w:hAnsi="Cambria"/>
        <w:vanish/>
        <w:sz w:val="48"/>
        <w:szCs w:val="80"/>
        <w:highlight w:val="yellow"/>
      </w:rPr>
      <w:t>&lt;</w:t>
    </w:r>
  </w:p>
  <w:p w:rsidR="00226E8F" w:rsidRPr="00226E8F" w:rsidRDefault="00226E8F">
    <w:pPr>
      <w:pStyle w:val="Nagwek"/>
      <w:rPr>
        <w:rFonts w:ascii="Cambria" w:eastAsia="Times New Roman" w:hAnsi="Cambria"/>
        <w:sz w:val="48"/>
        <w:szCs w:val="80"/>
      </w:rPr>
    </w:pPr>
  </w:p>
  <w:p w:rsidR="00226E8F" w:rsidRPr="00226E8F" w:rsidRDefault="00226E8F" w:rsidP="00226E8F">
    <w:pPr>
      <w:tabs>
        <w:tab w:val="left" w:pos="3420"/>
      </w:tabs>
      <w:spacing w:after="0"/>
      <w:jc w:val="center"/>
      <w:rPr>
        <w:color w:val="000080"/>
        <w:sz w:val="16"/>
        <w:lang w:eastAsia="ar-SA"/>
      </w:rPr>
    </w:pPr>
    <w:r w:rsidRPr="00226E8F">
      <w:rPr>
        <w:color w:val="000080"/>
        <w:sz w:val="16"/>
        <w:lang w:eastAsia="ar-SA"/>
      </w:rPr>
      <w:t>ADRES:  36-200  Brzozów, ul. Ks. J. Bielawskiego 18</w:t>
    </w:r>
  </w:p>
  <w:p w:rsidR="00226E8F" w:rsidRPr="00226E8F" w:rsidRDefault="00226E8F">
    <w:pPr>
      <w:pStyle w:val="Nagwek"/>
      <w:rPr>
        <w:rFonts w:ascii="Cambria" w:eastAsia="Times New Roman" w:hAnsi="Cambria"/>
        <w:sz w:val="48"/>
        <w:szCs w:val="80"/>
      </w:rPr>
    </w:pPr>
  </w:p>
  <w:p w:rsidR="00226E8F" w:rsidRPr="00226E8F" w:rsidRDefault="00226E8F">
    <w:pPr>
      <w:pStyle w:val="Nagwek"/>
      <w:rPr>
        <w:rFonts w:ascii="Cambria" w:eastAsia="Times New Roman" w:hAnsi="Cambria"/>
        <w:sz w:val="48"/>
        <w:szCs w:val="80"/>
      </w:rPr>
    </w:pPr>
  </w:p>
  <w:p w:rsidR="006F4BBA" w:rsidRDefault="006F4BBA">
    <w:pPr>
      <w:pStyle w:val="Nagwek"/>
      <w:rPr>
        <w:sz w:val="14"/>
      </w:rPr>
    </w:pPr>
  </w:p>
  <w:p w:rsidR="00226E8F" w:rsidRPr="00226E8F" w:rsidRDefault="00226E8F">
    <w:pPr>
      <w:pStyle w:val="Nagwek"/>
      <w:rPr>
        <w:sz w:val="14"/>
      </w:rPr>
    </w:pPr>
    <w:r w:rsidRPr="00226E8F">
      <w:rPr>
        <w:rFonts w:ascii="Cambria" w:eastAsia="Times New Roman" w:hAnsi="Cambria"/>
        <w:vanish/>
        <w:sz w:val="44"/>
        <w:szCs w:val="80"/>
        <w:highlight w:val="yellow"/>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9D73C1"/>
    <w:multiLevelType w:val="hybridMultilevel"/>
    <w:tmpl w:val="3E605D18"/>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3539B0"/>
    <w:multiLevelType w:val="hybridMultilevel"/>
    <w:tmpl w:val="10389F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7690730"/>
    <w:multiLevelType w:val="hybridMultilevel"/>
    <w:tmpl w:val="DB9A3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09B343E0"/>
    <w:multiLevelType w:val="hybridMultilevel"/>
    <w:tmpl w:val="78140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630061"/>
    <w:multiLevelType w:val="hybridMultilevel"/>
    <w:tmpl w:val="C3F8A3C0"/>
    <w:lvl w:ilvl="0" w:tplc="04150017">
      <w:start w:val="1"/>
      <w:numFmt w:val="lowerLetter"/>
      <w:lvlText w:val="%1)"/>
      <w:lvlJc w:val="left"/>
      <w:pPr>
        <w:ind w:left="1146" w:hanging="360"/>
      </w:pPr>
    </w:lvl>
    <w:lvl w:ilvl="1" w:tplc="8BB4F43A">
      <w:start w:val="1"/>
      <w:numFmt w:val="low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FA01F33"/>
    <w:multiLevelType w:val="hybridMultilevel"/>
    <w:tmpl w:val="5BF4F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92C24"/>
    <w:multiLevelType w:val="hybridMultilevel"/>
    <w:tmpl w:val="D522F2B8"/>
    <w:lvl w:ilvl="0" w:tplc="F2428BF6">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5F5FF6"/>
    <w:multiLevelType w:val="hybridMultilevel"/>
    <w:tmpl w:val="FF4236B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305DE"/>
    <w:multiLevelType w:val="hybridMultilevel"/>
    <w:tmpl w:val="A3D008C0"/>
    <w:lvl w:ilvl="0" w:tplc="4C744F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95F188D"/>
    <w:multiLevelType w:val="hybridMultilevel"/>
    <w:tmpl w:val="44828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1D7B2E69"/>
    <w:multiLevelType w:val="hybridMultilevel"/>
    <w:tmpl w:val="6116E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905E60"/>
    <w:multiLevelType w:val="hybridMultilevel"/>
    <w:tmpl w:val="C6F893F6"/>
    <w:lvl w:ilvl="0" w:tplc="FFFFFFFF">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E27726B"/>
    <w:multiLevelType w:val="hybridMultilevel"/>
    <w:tmpl w:val="4A3892F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2" w15:restartNumberingAfterBreak="0">
    <w:nsid w:val="22F96F48"/>
    <w:multiLevelType w:val="hybridMultilevel"/>
    <w:tmpl w:val="C382C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9B7245"/>
    <w:multiLevelType w:val="hybridMultilevel"/>
    <w:tmpl w:val="8BB883C0"/>
    <w:lvl w:ilvl="0" w:tplc="AF1C68A8">
      <w:start w:val="5"/>
      <w:numFmt w:val="decimal"/>
      <w:lvlText w:val="%1."/>
      <w:lvlJc w:val="left"/>
      <w:pPr>
        <w:ind w:left="1080" w:hanging="360"/>
      </w:pPr>
      <w:rPr>
        <w:rFonts w:ascii="Times New Roman" w:eastAsia="Times New Roman" w:hAnsi="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AFA68AE"/>
    <w:multiLevelType w:val="hybridMultilevel"/>
    <w:tmpl w:val="B372ADBC"/>
    <w:lvl w:ilvl="0" w:tplc="1BD2C97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2C8067DB"/>
    <w:multiLevelType w:val="hybridMultilevel"/>
    <w:tmpl w:val="F5740A7A"/>
    <w:lvl w:ilvl="0" w:tplc="79C4C884">
      <w:start w:val="5"/>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4E91457"/>
    <w:multiLevelType w:val="hybridMultilevel"/>
    <w:tmpl w:val="4ED494A0"/>
    <w:lvl w:ilvl="0" w:tplc="2E04B87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6370EA4"/>
    <w:multiLevelType w:val="hybridMultilevel"/>
    <w:tmpl w:val="62FAA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EC3D07"/>
    <w:multiLevelType w:val="hybridMultilevel"/>
    <w:tmpl w:val="0B225AB4"/>
    <w:lvl w:ilvl="0" w:tplc="04150001">
      <w:start w:val="1"/>
      <w:numFmt w:val="bullet"/>
      <w:lvlText w:val=""/>
      <w:lvlJc w:val="left"/>
      <w:pPr>
        <w:ind w:left="1224" w:hanging="360"/>
      </w:pPr>
      <w:rPr>
        <w:rFonts w:ascii="Symbol" w:hAnsi="Symbol" w:hint="default"/>
      </w:rPr>
    </w:lvl>
    <w:lvl w:ilvl="1" w:tplc="7B12E760">
      <w:start w:val="1"/>
      <w:numFmt w:val="bullet"/>
      <w:lvlText w:val="–"/>
      <w:lvlJc w:val="left"/>
      <w:pPr>
        <w:ind w:left="1944" w:hanging="360"/>
      </w:pPr>
      <w:rPr>
        <w:rFonts w:ascii="StarSymbol" w:hAnsi="StarSymbol" w:cs="StarSymbol"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29" w15:restartNumberingAfterBreak="0">
    <w:nsid w:val="37F61CF7"/>
    <w:multiLevelType w:val="hybridMultilevel"/>
    <w:tmpl w:val="91C84106"/>
    <w:lvl w:ilvl="0" w:tplc="D08E96CC">
      <w:start w:val="5"/>
      <w:numFmt w:val="decimal"/>
      <w:lvlText w:val="%1."/>
      <w:lvlJc w:val="left"/>
      <w:pPr>
        <w:ind w:left="1026" w:hanging="360"/>
      </w:pPr>
      <w:rPr>
        <w:rFonts w:hint="default"/>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0" w15:restartNumberingAfterBreak="0">
    <w:nsid w:val="41935D9C"/>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AF0121"/>
    <w:multiLevelType w:val="multilevel"/>
    <w:tmpl w:val="25D0FB98"/>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3BF4711"/>
    <w:multiLevelType w:val="hybridMultilevel"/>
    <w:tmpl w:val="328A5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907D1D"/>
    <w:multiLevelType w:val="hybridMultilevel"/>
    <w:tmpl w:val="3210F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B901D3C"/>
    <w:multiLevelType w:val="hybridMultilevel"/>
    <w:tmpl w:val="261C7F1C"/>
    <w:lvl w:ilvl="0" w:tplc="68DA123E">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CD12AB2"/>
    <w:multiLevelType w:val="hybridMultilevel"/>
    <w:tmpl w:val="A5C27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9F75D3"/>
    <w:multiLevelType w:val="hybridMultilevel"/>
    <w:tmpl w:val="5C06C910"/>
    <w:lvl w:ilvl="0" w:tplc="E3F6193C">
      <w:start w:val="1"/>
      <w:numFmt w:val="lowerLetter"/>
      <w:lvlText w:val="%1)"/>
      <w:lvlJc w:val="left"/>
      <w:pPr>
        <w:ind w:left="1446" w:hanging="360"/>
      </w:pPr>
      <w:rPr>
        <w:rFonts w:hint="default"/>
      </w:r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38" w15:restartNumberingAfterBreak="0">
    <w:nsid w:val="51FB56C1"/>
    <w:multiLevelType w:val="hybridMultilevel"/>
    <w:tmpl w:val="CB4A5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2A37E1"/>
    <w:multiLevelType w:val="hybridMultilevel"/>
    <w:tmpl w:val="D52C9272"/>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0" w15:restartNumberingAfterBreak="0">
    <w:nsid w:val="5907346F"/>
    <w:multiLevelType w:val="hybridMultilevel"/>
    <w:tmpl w:val="7ECA6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C1768A"/>
    <w:multiLevelType w:val="hybridMultilevel"/>
    <w:tmpl w:val="14A437E2"/>
    <w:lvl w:ilvl="0" w:tplc="9EAE0EB8">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F4A4441"/>
    <w:multiLevelType w:val="hybridMultilevel"/>
    <w:tmpl w:val="564CF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9508A3"/>
    <w:multiLevelType w:val="hybridMultilevel"/>
    <w:tmpl w:val="1AD24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6207525"/>
    <w:multiLevelType w:val="hybridMultilevel"/>
    <w:tmpl w:val="AF862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1F15F0"/>
    <w:multiLevelType w:val="hybridMultilevel"/>
    <w:tmpl w:val="9CC837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3777D5"/>
    <w:multiLevelType w:val="hybridMultilevel"/>
    <w:tmpl w:val="392A5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9E0EE1"/>
    <w:multiLevelType w:val="hybridMultilevel"/>
    <w:tmpl w:val="B65EE7C6"/>
    <w:lvl w:ilvl="0" w:tplc="98FEDE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904BCC"/>
    <w:multiLevelType w:val="hybridMultilevel"/>
    <w:tmpl w:val="027CB50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6"/>
  </w:num>
  <w:num w:numId="2">
    <w:abstractNumId w:val="11"/>
  </w:num>
  <w:num w:numId="3">
    <w:abstractNumId w:val="40"/>
  </w:num>
  <w:num w:numId="4">
    <w:abstractNumId w:val="48"/>
  </w:num>
  <w:num w:numId="5">
    <w:abstractNumId w:val="49"/>
  </w:num>
  <w:num w:numId="6">
    <w:abstractNumId w:val="18"/>
  </w:num>
  <w:num w:numId="7">
    <w:abstractNumId w:val="32"/>
  </w:num>
  <w:num w:numId="8">
    <w:abstractNumId w:val="39"/>
  </w:num>
  <w:num w:numId="9">
    <w:abstractNumId w:val="38"/>
  </w:num>
  <w:num w:numId="10">
    <w:abstractNumId w:val="7"/>
  </w:num>
  <w:num w:numId="11">
    <w:abstractNumId w:val="22"/>
  </w:num>
  <w:num w:numId="12">
    <w:abstractNumId w:val="23"/>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44"/>
  </w:num>
  <w:num w:numId="16">
    <w:abstractNumId w:val="50"/>
  </w:num>
  <w:num w:numId="17">
    <w:abstractNumId w:val="9"/>
  </w:num>
  <w:num w:numId="18">
    <w:abstractNumId w:val="12"/>
  </w:num>
  <w:num w:numId="19">
    <w:abstractNumId w:val="42"/>
  </w:num>
  <w:num w:numId="20">
    <w:abstractNumId w:val="45"/>
  </w:num>
  <w:num w:numId="21">
    <w:abstractNumId w:val="16"/>
  </w:num>
  <w:num w:numId="22">
    <w:abstractNumId w:val="36"/>
  </w:num>
  <w:num w:numId="23">
    <w:abstractNumId w:val="15"/>
  </w:num>
  <w:num w:numId="24">
    <w:abstractNumId w:val="25"/>
  </w:num>
  <w:num w:numId="25">
    <w:abstractNumId w:val="10"/>
  </w:num>
  <w:num w:numId="26">
    <w:abstractNumId w:val="28"/>
  </w:num>
  <w:num w:numId="27">
    <w:abstractNumId w:val="19"/>
  </w:num>
  <w:num w:numId="28">
    <w:abstractNumId w:val="5"/>
  </w:num>
  <w:num w:numId="29">
    <w:abstractNumId w:val="14"/>
  </w:num>
  <w:num w:numId="30">
    <w:abstractNumId w:val="20"/>
  </w:num>
  <w:num w:numId="31">
    <w:abstractNumId w:val="43"/>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1"/>
  </w:num>
  <w:num w:numId="35">
    <w:abstractNumId w:val="17"/>
  </w:num>
  <w:num w:numId="36">
    <w:abstractNumId w:val="27"/>
  </w:num>
  <w:num w:numId="37">
    <w:abstractNumId w:val="26"/>
  </w:num>
  <w:num w:numId="38">
    <w:abstractNumId w:val="31"/>
  </w:num>
  <w:num w:numId="39">
    <w:abstractNumId w:val="41"/>
  </w:num>
  <w:num w:numId="40">
    <w:abstractNumId w:val="34"/>
  </w:num>
  <w:num w:numId="41">
    <w:abstractNumId w:val="24"/>
  </w:num>
  <w:num w:numId="42">
    <w:abstractNumId w:val="4"/>
  </w:num>
  <w:num w:numId="43">
    <w:abstractNumId w:val="35"/>
  </w:num>
  <w:num w:numId="44">
    <w:abstractNumId w:val="6"/>
  </w:num>
  <w:num w:numId="45">
    <w:abstractNumId w:val="8"/>
  </w:num>
  <w:num w:numId="46">
    <w:abstractNumId w:val="13"/>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8F"/>
    <w:rsid w:val="000068D5"/>
    <w:rsid w:val="00033FF2"/>
    <w:rsid w:val="00036116"/>
    <w:rsid w:val="00043416"/>
    <w:rsid w:val="00051A31"/>
    <w:rsid w:val="00063D39"/>
    <w:rsid w:val="000706F7"/>
    <w:rsid w:val="00075E6A"/>
    <w:rsid w:val="00077E3C"/>
    <w:rsid w:val="000A16DB"/>
    <w:rsid w:val="000A2219"/>
    <w:rsid w:val="000A36A2"/>
    <w:rsid w:val="000A4016"/>
    <w:rsid w:val="000A5D18"/>
    <w:rsid w:val="000A6E8F"/>
    <w:rsid w:val="000A77C2"/>
    <w:rsid w:val="000B1193"/>
    <w:rsid w:val="000B36BD"/>
    <w:rsid w:val="000C5A78"/>
    <w:rsid w:val="000C7104"/>
    <w:rsid w:val="000D06A6"/>
    <w:rsid w:val="000D1A40"/>
    <w:rsid w:val="000D1D56"/>
    <w:rsid w:val="000D3F7E"/>
    <w:rsid w:val="000E10B8"/>
    <w:rsid w:val="000F445C"/>
    <w:rsid w:val="001006D2"/>
    <w:rsid w:val="001019BE"/>
    <w:rsid w:val="001030BB"/>
    <w:rsid w:val="001163D8"/>
    <w:rsid w:val="00122176"/>
    <w:rsid w:val="0014458C"/>
    <w:rsid w:val="001576C2"/>
    <w:rsid w:val="00165EC7"/>
    <w:rsid w:val="001701A3"/>
    <w:rsid w:val="001708B9"/>
    <w:rsid w:val="0018115C"/>
    <w:rsid w:val="001820BB"/>
    <w:rsid w:val="001A039C"/>
    <w:rsid w:val="001A22EA"/>
    <w:rsid w:val="001B6E16"/>
    <w:rsid w:val="001C3732"/>
    <w:rsid w:val="001D05F8"/>
    <w:rsid w:val="001D23F9"/>
    <w:rsid w:val="001E0358"/>
    <w:rsid w:val="001E1467"/>
    <w:rsid w:val="001F34AF"/>
    <w:rsid w:val="00200D44"/>
    <w:rsid w:val="00205332"/>
    <w:rsid w:val="00207069"/>
    <w:rsid w:val="00211234"/>
    <w:rsid w:val="0022023E"/>
    <w:rsid w:val="002207EF"/>
    <w:rsid w:val="00223589"/>
    <w:rsid w:val="00226909"/>
    <w:rsid w:val="00226E8F"/>
    <w:rsid w:val="00227F26"/>
    <w:rsid w:val="0023019F"/>
    <w:rsid w:val="00235AF4"/>
    <w:rsid w:val="00241C59"/>
    <w:rsid w:val="0024370C"/>
    <w:rsid w:val="00247044"/>
    <w:rsid w:val="002476DC"/>
    <w:rsid w:val="002577C5"/>
    <w:rsid w:val="00262F1D"/>
    <w:rsid w:val="00266655"/>
    <w:rsid w:val="002A6CD2"/>
    <w:rsid w:val="002B1F60"/>
    <w:rsid w:val="002B62A9"/>
    <w:rsid w:val="002C2634"/>
    <w:rsid w:val="002E2843"/>
    <w:rsid w:val="002E2D4B"/>
    <w:rsid w:val="002F0194"/>
    <w:rsid w:val="002F1329"/>
    <w:rsid w:val="003060AA"/>
    <w:rsid w:val="003112E2"/>
    <w:rsid w:val="00320313"/>
    <w:rsid w:val="00337EC3"/>
    <w:rsid w:val="003446A0"/>
    <w:rsid w:val="00344C35"/>
    <w:rsid w:val="00346B9C"/>
    <w:rsid w:val="00347505"/>
    <w:rsid w:val="0037170D"/>
    <w:rsid w:val="00372629"/>
    <w:rsid w:val="00374DC1"/>
    <w:rsid w:val="00381FF2"/>
    <w:rsid w:val="00385273"/>
    <w:rsid w:val="00394FAE"/>
    <w:rsid w:val="003A357F"/>
    <w:rsid w:val="003A3FAF"/>
    <w:rsid w:val="003A7301"/>
    <w:rsid w:val="003C3620"/>
    <w:rsid w:val="003C37F2"/>
    <w:rsid w:val="003C4E73"/>
    <w:rsid w:val="003D11FE"/>
    <w:rsid w:val="003D17C9"/>
    <w:rsid w:val="003D3DB7"/>
    <w:rsid w:val="003D4852"/>
    <w:rsid w:val="003E2BE9"/>
    <w:rsid w:val="004044AF"/>
    <w:rsid w:val="00404E69"/>
    <w:rsid w:val="00416039"/>
    <w:rsid w:val="00416F71"/>
    <w:rsid w:val="00441484"/>
    <w:rsid w:val="00441B39"/>
    <w:rsid w:val="0044504E"/>
    <w:rsid w:val="00447413"/>
    <w:rsid w:val="00452216"/>
    <w:rsid w:val="00456C2D"/>
    <w:rsid w:val="00462E87"/>
    <w:rsid w:val="00464256"/>
    <w:rsid w:val="00464653"/>
    <w:rsid w:val="00465DA2"/>
    <w:rsid w:val="0047307E"/>
    <w:rsid w:val="004847B5"/>
    <w:rsid w:val="00485B58"/>
    <w:rsid w:val="004954EB"/>
    <w:rsid w:val="004A1F07"/>
    <w:rsid w:val="004B1844"/>
    <w:rsid w:val="004C50BB"/>
    <w:rsid w:val="004E1835"/>
    <w:rsid w:val="004E5C15"/>
    <w:rsid w:val="004F5F1E"/>
    <w:rsid w:val="005046BE"/>
    <w:rsid w:val="00504D44"/>
    <w:rsid w:val="00514EF2"/>
    <w:rsid w:val="005246D5"/>
    <w:rsid w:val="005271A8"/>
    <w:rsid w:val="005304DA"/>
    <w:rsid w:val="00532930"/>
    <w:rsid w:val="005348DD"/>
    <w:rsid w:val="00535514"/>
    <w:rsid w:val="005412E2"/>
    <w:rsid w:val="00545A3B"/>
    <w:rsid w:val="0055381D"/>
    <w:rsid w:val="0056676F"/>
    <w:rsid w:val="005667E9"/>
    <w:rsid w:val="00566D7E"/>
    <w:rsid w:val="00567C1B"/>
    <w:rsid w:val="00576C09"/>
    <w:rsid w:val="0058463F"/>
    <w:rsid w:val="00591131"/>
    <w:rsid w:val="005938B4"/>
    <w:rsid w:val="005B07CD"/>
    <w:rsid w:val="005B3B49"/>
    <w:rsid w:val="005B5E6F"/>
    <w:rsid w:val="005C1135"/>
    <w:rsid w:val="005C5AD2"/>
    <w:rsid w:val="005C72ED"/>
    <w:rsid w:val="005D0288"/>
    <w:rsid w:val="005D1B8D"/>
    <w:rsid w:val="005D2FE5"/>
    <w:rsid w:val="005D5444"/>
    <w:rsid w:val="005E66A5"/>
    <w:rsid w:val="005F6E7A"/>
    <w:rsid w:val="00604450"/>
    <w:rsid w:val="00610E01"/>
    <w:rsid w:val="00616BFB"/>
    <w:rsid w:val="00621210"/>
    <w:rsid w:val="00624F7B"/>
    <w:rsid w:val="00625CB4"/>
    <w:rsid w:val="00627FAE"/>
    <w:rsid w:val="0064100D"/>
    <w:rsid w:val="00641513"/>
    <w:rsid w:val="0064440E"/>
    <w:rsid w:val="00651455"/>
    <w:rsid w:val="0065309C"/>
    <w:rsid w:val="00654C0F"/>
    <w:rsid w:val="00656197"/>
    <w:rsid w:val="00657A3C"/>
    <w:rsid w:val="00672494"/>
    <w:rsid w:val="0068456D"/>
    <w:rsid w:val="006846AA"/>
    <w:rsid w:val="00684E37"/>
    <w:rsid w:val="006871B0"/>
    <w:rsid w:val="006B2EA8"/>
    <w:rsid w:val="006B2FD4"/>
    <w:rsid w:val="006B639E"/>
    <w:rsid w:val="006C137F"/>
    <w:rsid w:val="006C5C52"/>
    <w:rsid w:val="006D1BD0"/>
    <w:rsid w:val="006D6FDF"/>
    <w:rsid w:val="006F1F2F"/>
    <w:rsid w:val="006F4BBA"/>
    <w:rsid w:val="00716DCE"/>
    <w:rsid w:val="00722E38"/>
    <w:rsid w:val="007232C4"/>
    <w:rsid w:val="0073625D"/>
    <w:rsid w:val="00746AD0"/>
    <w:rsid w:val="00752796"/>
    <w:rsid w:val="00764657"/>
    <w:rsid w:val="00790FED"/>
    <w:rsid w:val="007A1AF5"/>
    <w:rsid w:val="007B1646"/>
    <w:rsid w:val="007C3C0A"/>
    <w:rsid w:val="007C480C"/>
    <w:rsid w:val="007D1392"/>
    <w:rsid w:val="007D36A5"/>
    <w:rsid w:val="007E7B37"/>
    <w:rsid w:val="007F1716"/>
    <w:rsid w:val="008029A0"/>
    <w:rsid w:val="008244C7"/>
    <w:rsid w:val="0083309A"/>
    <w:rsid w:val="00833C1E"/>
    <w:rsid w:val="00837A94"/>
    <w:rsid w:val="00841483"/>
    <w:rsid w:val="0084237F"/>
    <w:rsid w:val="008446C5"/>
    <w:rsid w:val="00857E6B"/>
    <w:rsid w:val="0086381C"/>
    <w:rsid w:val="00865FFC"/>
    <w:rsid w:val="008664D5"/>
    <w:rsid w:val="008820F1"/>
    <w:rsid w:val="00890F56"/>
    <w:rsid w:val="00894C5E"/>
    <w:rsid w:val="00895B3A"/>
    <w:rsid w:val="008A6351"/>
    <w:rsid w:val="008B235C"/>
    <w:rsid w:val="008B5F04"/>
    <w:rsid w:val="008C301A"/>
    <w:rsid w:val="008F47EB"/>
    <w:rsid w:val="008F7DD4"/>
    <w:rsid w:val="00900E18"/>
    <w:rsid w:val="00916147"/>
    <w:rsid w:val="00925299"/>
    <w:rsid w:val="00926C6B"/>
    <w:rsid w:val="00931852"/>
    <w:rsid w:val="00937ADB"/>
    <w:rsid w:val="009402A1"/>
    <w:rsid w:val="0094505B"/>
    <w:rsid w:val="00950359"/>
    <w:rsid w:val="0096264E"/>
    <w:rsid w:val="00991D8B"/>
    <w:rsid w:val="009923BB"/>
    <w:rsid w:val="009953F0"/>
    <w:rsid w:val="009B646C"/>
    <w:rsid w:val="009D1A4B"/>
    <w:rsid w:val="009D74EE"/>
    <w:rsid w:val="009F3935"/>
    <w:rsid w:val="00A04055"/>
    <w:rsid w:val="00A04D9D"/>
    <w:rsid w:val="00A050BE"/>
    <w:rsid w:val="00A11883"/>
    <w:rsid w:val="00A172A2"/>
    <w:rsid w:val="00A213F8"/>
    <w:rsid w:val="00A32978"/>
    <w:rsid w:val="00A37538"/>
    <w:rsid w:val="00A43D48"/>
    <w:rsid w:val="00A45408"/>
    <w:rsid w:val="00A50E3D"/>
    <w:rsid w:val="00A51425"/>
    <w:rsid w:val="00A52421"/>
    <w:rsid w:val="00A5567B"/>
    <w:rsid w:val="00A570ED"/>
    <w:rsid w:val="00A600D7"/>
    <w:rsid w:val="00A7083C"/>
    <w:rsid w:val="00A70AC3"/>
    <w:rsid w:val="00A74D22"/>
    <w:rsid w:val="00A81764"/>
    <w:rsid w:val="00A825B9"/>
    <w:rsid w:val="00A917CA"/>
    <w:rsid w:val="00A93396"/>
    <w:rsid w:val="00AA4867"/>
    <w:rsid w:val="00AC39DD"/>
    <w:rsid w:val="00AD2139"/>
    <w:rsid w:val="00AE08E4"/>
    <w:rsid w:val="00AF6196"/>
    <w:rsid w:val="00B01D1D"/>
    <w:rsid w:val="00B02869"/>
    <w:rsid w:val="00B03FFB"/>
    <w:rsid w:val="00B16ADA"/>
    <w:rsid w:val="00B206B8"/>
    <w:rsid w:val="00B240F1"/>
    <w:rsid w:val="00B277AC"/>
    <w:rsid w:val="00B30319"/>
    <w:rsid w:val="00B33328"/>
    <w:rsid w:val="00B36550"/>
    <w:rsid w:val="00B53CD3"/>
    <w:rsid w:val="00B55181"/>
    <w:rsid w:val="00B5521A"/>
    <w:rsid w:val="00B66644"/>
    <w:rsid w:val="00B7079A"/>
    <w:rsid w:val="00B72E1B"/>
    <w:rsid w:val="00B90691"/>
    <w:rsid w:val="00B94AB6"/>
    <w:rsid w:val="00BB0136"/>
    <w:rsid w:val="00BB3F54"/>
    <w:rsid w:val="00BC4554"/>
    <w:rsid w:val="00BC6F50"/>
    <w:rsid w:val="00BC750D"/>
    <w:rsid w:val="00BD599A"/>
    <w:rsid w:val="00BE0A33"/>
    <w:rsid w:val="00C13319"/>
    <w:rsid w:val="00C33A1A"/>
    <w:rsid w:val="00C356B1"/>
    <w:rsid w:val="00C37BC5"/>
    <w:rsid w:val="00C43540"/>
    <w:rsid w:val="00C4586A"/>
    <w:rsid w:val="00C4610A"/>
    <w:rsid w:val="00C461CD"/>
    <w:rsid w:val="00C51D17"/>
    <w:rsid w:val="00C57F66"/>
    <w:rsid w:val="00C665F2"/>
    <w:rsid w:val="00C7213F"/>
    <w:rsid w:val="00C75FDB"/>
    <w:rsid w:val="00C76B5E"/>
    <w:rsid w:val="00C826E1"/>
    <w:rsid w:val="00C85D37"/>
    <w:rsid w:val="00C86BF1"/>
    <w:rsid w:val="00CA30A9"/>
    <w:rsid w:val="00CB22EF"/>
    <w:rsid w:val="00CB2603"/>
    <w:rsid w:val="00CB2BCD"/>
    <w:rsid w:val="00CB450C"/>
    <w:rsid w:val="00CC16CA"/>
    <w:rsid w:val="00CC42B4"/>
    <w:rsid w:val="00CC5DBD"/>
    <w:rsid w:val="00CD0B35"/>
    <w:rsid w:val="00CD1BD6"/>
    <w:rsid w:val="00CE6FCF"/>
    <w:rsid w:val="00D02542"/>
    <w:rsid w:val="00D02BF4"/>
    <w:rsid w:val="00D02F76"/>
    <w:rsid w:val="00D06F5A"/>
    <w:rsid w:val="00D11C47"/>
    <w:rsid w:val="00D20B07"/>
    <w:rsid w:val="00D24334"/>
    <w:rsid w:val="00D2524B"/>
    <w:rsid w:val="00D327B1"/>
    <w:rsid w:val="00D3543D"/>
    <w:rsid w:val="00D42F3D"/>
    <w:rsid w:val="00D63352"/>
    <w:rsid w:val="00D633AE"/>
    <w:rsid w:val="00D65C7F"/>
    <w:rsid w:val="00D71095"/>
    <w:rsid w:val="00D73780"/>
    <w:rsid w:val="00D77690"/>
    <w:rsid w:val="00D836B8"/>
    <w:rsid w:val="00D868DC"/>
    <w:rsid w:val="00D90629"/>
    <w:rsid w:val="00D97F04"/>
    <w:rsid w:val="00DB17DC"/>
    <w:rsid w:val="00DB3F89"/>
    <w:rsid w:val="00DB4B22"/>
    <w:rsid w:val="00DB7F53"/>
    <w:rsid w:val="00DC3608"/>
    <w:rsid w:val="00DC6058"/>
    <w:rsid w:val="00DC75A6"/>
    <w:rsid w:val="00DD0261"/>
    <w:rsid w:val="00DD546A"/>
    <w:rsid w:val="00DE6517"/>
    <w:rsid w:val="00DF5572"/>
    <w:rsid w:val="00E04706"/>
    <w:rsid w:val="00E100B5"/>
    <w:rsid w:val="00E40131"/>
    <w:rsid w:val="00E42707"/>
    <w:rsid w:val="00E4544A"/>
    <w:rsid w:val="00E5054A"/>
    <w:rsid w:val="00E57036"/>
    <w:rsid w:val="00E60432"/>
    <w:rsid w:val="00E65A51"/>
    <w:rsid w:val="00E65CCF"/>
    <w:rsid w:val="00E718FC"/>
    <w:rsid w:val="00E76208"/>
    <w:rsid w:val="00E85522"/>
    <w:rsid w:val="00E944C4"/>
    <w:rsid w:val="00E96EA4"/>
    <w:rsid w:val="00EA223B"/>
    <w:rsid w:val="00EA7954"/>
    <w:rsid w:val="00EB148A"/>
    <w:rsid w:val="00ED2171"/>
    <w:rsid w:val="00ED53B2"/>
    <w:rsid w:val="00EE117C"/>
    <w:rsid w:val="00EE138F"/>
    <w:rsid w:val="00EE55D9"/>
    <w:rsid w:val="00EE5F3C"/>
    <w:rsid w:val="00EF79D5"/>
    <w:rsid w:val="00EF7BFB"/>
    <w:rsid w:val="00F01F5F"/>
    <w:rsid w:val="00F034D7"/>
    <w:rsid w:val="00F0708B"/>
    <w:rsid w:val="00F114E6"/>
    <w:rsid w:val="00F14EE3"/>
    <w:rsid w:val="00F31A5C"/>
    <w:rsid w:val="00F37ADD"/>
    <w:rsid w:val="00F41519"/>
    <w:rsid w:val="00F47C2B"/>
    <w:rsid w:val="00F5290E"/>
    <w:rsid w:val="00F52DB1"/>
    <w:rsid w:val="00F5474F"/>
    <w:rsid w:val="00F642E5"/>
    <w:rsid w:val="00F65EA6"/>
    <w:rsid w:val="00F663D3"/>
    <w:rsid w:val="00F666C6"/>
    <w:rsid w:val="00F71D30"/>
    <w:rsid w:val="00F76A96"/>
    <w:rsid w:val="00F860C7"/>
    <w:rsid w:val="00F86588"/>
    <w:rsid w:val="00F91534"/>
    <w:rsid w:val="00F92596"/>
    <w:rsid w:val="00F96E94"/>
    <w:rsid w:val="00FA3A9C"/>
    <w:rsid w:val="00FB616F"/>
    <w:rsid w:val="00FC6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AB174FB-7B1F-40A4-A41F-BC19C6C2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5EC7"/>
    <w:pPr>
      <w:spacing w:after="200" w:line="276" w:lineRule="auto"/>
    </w:pPr>
    <w:rPr>
      <w:sz w:val="22"/>
      <w:szCs w:val="22"/>
      <w:lang w:eastAsia="en-US"/>
    </w:rPr>
  </w:style>
  <w:style w:type="paragraph" w:styleId="Nagwek1">
    <w:name w:val="heading 1"/>
    <w:basedOn w:val="Normalny"/>
    <w:next w:val="Normalny"/>
    <w:link w:val="Nagwek1Znak"/>
    <w:qFormat/>
    <w:rsid w:val="001820BB"/>
    <w:pPr>
      <w:keepNext/>
      <w:suppressAutoHyphens/>
      <w:spacing w:after="0" w:line="240" w:lineRule="auto"/>
      <w:jc w:val="center"/>
      <w:outlineLvl w:val="0"/>
    </w:pPr>
    <w:rPr>
      <w:rFonts w:ascii="Times New Roman" w:eastAsia="Times New Roman" w:hAnsi="Times New Roman"/>
      <w:b/>
      <w:sz w:val="28"/>
      <w:szCs w:val="24"/>
      <w:lang w:eastAsia="ar-SA"/>
    </w:rPr>
  </w:style>
  <w:style w:type="paragraph" w:styleId="Nagwek2">
    <w:name w:val="heading 2"/>
    <w:basedOn w:val="Normalny"/>
    <w:next w:val="Normalny"/>
    <w:link w:val="Nagwek2Znak"/>
    <w:qFormat/>
    <w:rsid w:val="001820BB"/>
    <w:pPr>
      <w:keepNext/>
      <w:suppressAutoHyphens/>
      <w:spacing w:after="0" w:line="240" w:lineRule="auto"/>
      <w:outlineLvl w:val="1"/>
    </w:pPr>
    <w:rPr>
      <w:rFonts w:ascii="Times New Roman" w:eastAsia="Times New Roman" w:hAnsi="Times New Roman"/>
      <w:sz w:val="28"/>
      <w:szCs w:val="24"/>
      <w:lang w:eastAsia="ar-SA"/>
    </w:rPr>
  </w:style>
  <w:style w:type="paragraph" w:styleId="Nagwek3">
    <w:name w:val="heading 3"/>
    <w:basedOn w:val="Normalny"/>
    <w:next w:val="Normalny"/>
    <w:link w:val="Nagwek3Znak"/>
    <w:uiPriority w:val="9"/>
    <w:qFormat/>
    <w:rsid w:val="001820BB"/>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1820BB"/>
    <w:pPr>
      <w:keepNext/>
      <w:suppressAutoHyphens/>
      <w:spacing w:after="0" w:line="240" w:lineRule="auto"/>
      <w:outlineLvl w:val="3"/>
    </w:pPr>
    <w:rPr>
      <w:rFonts w:ascii="Times New Roman" w:eastAsia="Times New Roman" w:hAnsi="Times New Roman"/>
      <w:b/>
      <w:sz w:val="28"/>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E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6E8F"/>
  </w:style>
  <w:style w:type="paragraph" w:styleId="Stopka">
    <w:name w:val="footer"/>
    <w:basedOn w:val="Normalny"/>
    <w:link w:val="StopkaZnak"/>
    <w:uiPriority w:val="99"/>
    <w:unhideWhenUsed/>
    <w:rsid w:val="00226E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6E8F"/>
  </w:style>
  <w:style w:type="character" w:styleId="Hipercze">
    <w:name w:val="Hyperlink"/>
    <w:semiHidden/>
    <w:rsid w:val="00226E8F"/>
    <w:rPr>
      <w:color w:val="0000FF"/>
      <w:u w:val="single"/>
    </w:rPr>
  </w:style>
  <w:style w:type="character" w:styleId="UyteHipercze">
    <w:name w:val="FollowedHyperlink"/>
    <w:uiPriority w:val="99"/>
    <w:semiHidden/>
    <w:unhideWhenUsed/>
    <w:rsid w:val="00226E8F"/>
    <w:rPr>
      <w:color w:val="800080"/>
      <w:u w:val="single"/>
    </w:rPr>
  </w:style>
  <w:style w:type="paragraph" w:styleId="Tekstdymka">
    <w:name w:val="Balloon Text"/>
    <w:basedOn w:val="Normalny"/>
    <w:link w:val="TekstdymkaZnak"/>
    <w:uiPriority w:val="99"/>
    <w:semiHidden/>
    <w:unhideWhenUsed/>
    <w:rsid w:val="00226E8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26E8F"/>
    <w:rPr>
      <w:rFonts w:ascii="Tahoma" w:hAnsi="Tahoma" w:cs="Tahoma"/>
      <w:sz w:val="16"/>
      <w:szCs w:val="16"/>
    </w:rPr>
  </w:style>
  <w:style w:type="paragraph" w:styleId="Bezodstpw">
    <w:name w:val="No Spacing"/>
    <w:link w:val="BezodstpwZnak"/>
    <w:qFormat/>
    <w:rsid w:val="00226E8F"/>
    <w:rPr>
      <w:rFonts w:eastAsia="Times New Roman"/>
      <w:sz w:val="22"/>
      <w:szCs w:val="22"/>
      <w:lang w:eastAsia="en-US"/>
    </w:rPr>
  </w:style>
  <w:style w:type="character" w:customStyle="1" w:styleId="BezodstpwZnak">
    <w:name w:val="Bez odstępów Znak"/>
    <w:link w:val="Bezodstpw"/>
    <w:uiPriority w:val="1"/>
    <w:rsid w:val="00226E8F"/>
    <w:rPr>
      <w:rFonts w:eastAsia="Times New Roman"/>
      <w:sz w:val="22"/>
      <w:szCs w:val="22"/>
      <w:lang w:val="pl-PL" w:eastAsia="en-US" w:bidi="ar-SA"/>
    </w:rPr>
  </w:style>
  <w:style w:type="character" w:customStyle="1" w:styleId="Nagwek1Znak">
    <w:name w:val="Nagłówek 1 Znak"/>
    <w:link w:val="Nagwek1"/>
    <w:rsid w:val="001820BB"/>
    <w:rPr>
      <w:rFonts w:ascii="Times New Roman" w:eastAsia="Times New Roman" w:hAnsi="Times New Roman"/>
      <w:b/>
      <w:sz w:val="28"/>
      <w:szCs w:val="24"/>
      <w:lang w:eastAsia="ar-SA"/>
    </w:rPr>
  </w:style>
  <w:style w:type="character" w:customStyle="1" w:styleId="Nagwek2Znak">
    <w:name w:val="Nagłówek 2 Znak"/>
    <w:link w:val="Nagwek2"/>
    <w:rsid w:val="001820BB"/>
    <w:rPr>
      <w:rFonts w:ascii="Times New Roman" w:eastAsia="Times New Roman" w:hAnsi="Times New Roman"/>
      <w:sz w:val="28"/>
      <w:szCs w:val="24"/>
      <w:lang w:eastAsia="ar-SA"/>
    </w:rPr>
  </w:style>
  <w:style w:type="character" w:customStyle="1" w:styleId="Nagwek4Znak">
    <w:name w:val="Nagłówek 4 Znak"/>
    <w:link w:val="Nagwek4"/>
    <w:rsid w:val="001820BB"/>
    <w:rPr>
      <w:rFonts w:ascii="Times New Roman" w:eastAsia="Times New Roman" w:hAnsi="Times New Roman"/>
      <w:b/>
      <w:sz w:val="28"/>
      <w:szCs w:val="24"/>
      <w:lang w:eastAsia="ar-SA"/>
    </w:rPr>
  </w:style>
  <w:style w:type="paragraph" w:styleId="Tekstpodstawowy">
    <w:name w:val="Body Text"/>
    <w:basedOn w:val="Normalny"/>
    <w:link w:val="TekstpodstawowyZnak"/>
    <w:rsid w:val="001820BB"/>
    <w:pPr>
      <w:suppressAutoHyphens/>
      <w:spacing w:after="0" w:line="240" w:lineRule="auto"/>
      <w:jc w:val="both"/>
    </w:pPr>
    <w:rPr>
      <w:rFonts w:ascii="Times New Roman" w:eastAsia="Times New Roman" w:hAnsi="Times New Roman"/>
      <w:sz w:val="28"/>
      <w:szCs w:val="24"/>
      <w:lang w:eastAsia="ar-SA"/>
    </w:rPr>
  </w:style>
  <w:style w:type="character" w:customStyle="1" w:styleId="TekstpodstawowyZnak">
    <w:name w:val="Tekst podstawowy Znak"/>
    <w:link w:val="Tekstpodstawowy"/>
    <w:rsid w:val="001820BB"/>
    <w:rPr>
      <w:rFonts w:ascii="Times New Roman" w:eastAsia="Times New Roman" w:hAnsi="Times New Roman"/>
      <w:sz w:val="28"/>
      <w:szCs w:val="24"/>
      <w:lang w:eastAsia="ar-SA"/>
    </w:rPr>
  </w:style>
  <w:style w:type="paragraph" w:styleId="Tekstpodstawowywcity">
    <w:name w:val="Body Text Indent"/>
    <w:basedOn w:val="Normalny"/>
    <w:link w:val="TekstpodstawowywcityZnak"/>
    <w:semiHidden/>
    <w:rsid w:val="001820BB"/>
    <w:pPr>
      <w:suppressAutoHyphens/>
      <w:spacing w:after="0" w:line="240" w:lineRule="auto"/>
      <w:ind w:left="708"/>
      <w:jc w:val="both"/>
    </w:pPr>
    <w:rPr>
      <w:rFonts w:ascii="Times New Roman" w:eastAsia="Times New Roman" w:hAnsi="Times New Roman"/>
      <w:b/>
      <w:sz w:val="28"/>
      <w:szCs w:val="24"/>
      <w:lang w:eastAsia="ar-SA"/>
    </w:rPr>
  </w:style>
  <w:style w:type="character" w:customStyle="1" w:styleId="TekstpodstawowywcityZnak">
    <w:name w:val="Tekst podstawowy wcięty Znak"/>
    <w:link w:val="Tekstpodstawowywcity"/>
    <w:semiHidden/>
    <w:rsid w:val="001820BB"/>
    <w:rPr>
      <w:rFonts w:ascii="Times New Roman" w:eastAsia="Times New Roman" w:hAnsi="Times New Roman"/>
      <w:b/>
      <w:sz w:val="28"/>
      <w:szCs w:val="24"/>
      <w:lang w:eastAsia="ar-SA"/>
    </w:rPr>
  </w:style>
  <w:style w:type="paragraph" w:customStyle="1" w:styleId="Tekstpodstawowy21">
    <w:name w:val="Tekst podstawowy 21"/>
    <w:basedOn w:val="Normalny"/>
    <w:rsid w:val="001820BB"/>
    <w:pPr>
      <w:suppressAutoHyphens/>
      <w:spacing w:after="0" w:line="240" w:lineRule="auto"/>
      <w:jc w:val="center"/>
    </w:pPr>
    <w:rPr>
      <w:rFonts w:ascii="Times New Roman" w:eastAsia="Times New Roman" w:hAnsi="Times New Roman"/>
      <w:b/>
      <w:sz w:val="28"/>
      <w:szCs w:val="24"/>
      <w:lang w:eastAsia="ar-SA"/>
    </w:rPr>
  </w:style>
  <w:style w:type="paragraph" w:customStyle="1" w:styleId="Tekstpodstawowywcity21">
    <w:name w:val="Tekst podstawowy wcięty 21"/>
    <w:basedOn w:val="Normalny"/>
    <w:rsid w:val="001820BB"/>
    <w:pPr>
      <w:suppressAutoHyphens/>
      <w:spacing w:after="0" w:line="240" w:lineRule="auto"/>
      <w:ind w:left="1800" w:hanging="1800"/>
      <w:jc w:val="both"/>
    </w:pPr>
    <w:rPr>
      <w:rFonts w:ascii="Times New Roman" w:eastAsia="Times New Roman" w:hAnsi="Times New Roman"/>
      <w:sz w:val="28"/>
      <w:szCs w:val="24"/>
      <w:lang w:eastAsia="ar-SA"/>
    </w:rPr>
  </w:style>
  <w:style w:type="character" w:customStyle="1" w:styleId="Nagwek3Znak">
    <w:name w:val="Nagłówek 3 Znak"/>
    <w:link w:val="Nagwek3"/>
    <w:uiPriority w:val="9"/>
    <w:semiHidden/>
    <w:rsid w:val="001820BB"/>
    <w:rPr>
      <w:rFonts w:ascii="Cambria" w:eastAsia="Times New Roman" w:hAnsi="Cambria" w:cs="Times New Roman"/>
      <w:b/>
      <w:bCs/>
      <w:sz w:val="26"/>
      <w:szCs w:val="26"/>
      <w:lang w:eastAsia="en-US"/>
    </w:rPr>
  </w:style>
  <w:style w:type="paragraph" w:customStyle="1" w:styleId="13">
    <w:name w:val="13"/>
    <w:basedOn w:val="Tekstpodstawowy"/>
    <w:rsid w:val="001820BB"/>
  </w:style>
  <w:style w:type="paragraph" w:customStyle="1" w:styleId="Tekstpodstawowy31">
    <w:name w:val="Tekst podstawowy 31"/>
    <w:basedOn w:val="Normalny"/>
    <w:rsid w:val="001820BB"/>
    <w:pPr>
      <w:suppressAutoHyphens/>
      <w:spacing w:after="0" w:line="240" w:lineRule="auto"/>
      <w:jc w:val="both"/>
    </w:pPr>
    <w:rPr>
      <w:rFonts w:ascii="Times New Roman" w:eastAsia="Times New Roman" w:hAnsi="Times New Roman"/>
      <w:sz w:val="28"/>
      <w:szCs w:val="24"/>
      <w:lang w:eastAsia="ar-SA"/>
    </w:rPr>
  </w:style>
  <w:style w:type="paragraph" w:customStyle="1" w:styleId="Standard">
    <w:name w:val="Standard"/>
    <w:rsid w:val="001820BB"/>
    <w:pPr>
      <w:widowControl w:val="0"/>
      <w:suppressAutoHyphens/>
      <w:autoSpaceDN w:val="0"/>
    </w:pPr>
    <w:rPr>
      <w:rFonts w:ascii="Times New Roman" w:eastAsia="Lucida Sans Unicode" w:hAnsi="Times New Roman" w:cs="Tahoma"/>
      <w:kern w:val="3"/>
      <w:sz w:val="24"/>
      <w:szCs w:val="24"/>
    </w:rPr>
  </w:style>
  <w:style w:type="paragraph" w:styleId="Akapitzlist">
    <w:name w:val="List Paragraph"/>
    <w:basedOn w:val="Normalny"/>
    <w:link w:val="AkapitzlistZnak"/>
    <w:uiPriority w:val="99"/>
    <w:qFormat/>
    <w:rsid w:val="00B03FFB"/>
    <w:pPr>
      <w:spacing w:after="0" w:line="240" w:lineRule="auto"/>
      <w:ind w:left="720"/>
    </w:pPr>
    <w:rPr>
      <w:rFonts w:eastAsia="Times New Roman"/>
      <w:lang w:eastAsia="pl-PL"/>
    </w:rPr>
  </w:style>
  <w:style w:type="paragraph" w:customStyle="1" w:styleId="Default">
    <w:name w:val="Default"/>
    <w:basedOn w:val="Standard"/>
    <w:rsid w:val="00247044"/>
    <w:pPr>
      <w:autoSpaceDE w:val="0"/>
      <w:textAlignment w:val="baseline"/>
    </w:pPr>
    <w:rPr>
      <w:rFonts w:eastAsia="Times New Roman" w:cs="Times New Roman"/>
      <w:color w:val="000000"/>
      <w:lang w:eastAsia="zh-CN" w:bidi="hi-IN"/>
    </w:rPr>
  </w:style>
  <w:style w:type="paragraph" w:customStyle="1" w:styleId="HTMLPreformatted">
    <w:name w:val="HTML Preformatted"/>
    <w:basedOn w:val="Normalny"/>
    <w:rsid w:val="00A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1">
    <w:name w:val="Akapit z listą1"/>
    <w:basedOn w:val="Normalny"/>
    <w:rsid w:val="00B33328"/>
    <w:pPr>
      <w:ind w:left="720"/>
    </w:pPr>
    <w:rPr>
      <w:rFonts w:cs="Calibri"/>
    </w:rPr>
  </w:style>
  <w:style w:type="paragraph" w:styleId="NormalnyWeb">
    <w:name w:val="Normal (Web)"/>
    <w:basedOn w:val="Normalny"/>
    <w:uiPriority w:val="99"/>
    <w:unhideWhenUsed/>
    <w:rsid w:val="00CB2BC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WW8Num6z0">
    <w:name w:val="WW8Num6z0"/>
    <w:rsid w:val="005D0288"/>
    <w:rPr>
      <w:rFonts w:ascii="StarSymbol" w:hAnsi="StarSymbol"/>
    </w:rPr>
  </w:style>
  <w:style w:type="table" w:styleId="Tabela-Siatka">
    <w:name w:val="Table Grid"/>
    <w:basedOn w:val="Standardowy"/>
    <w:uiPriority w:val="59"/>
    <w:rsid w:val="000C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1576C2"/>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1576C2"/>
    <w:rPr>
      <w:rFonts w:ascii="Times New Roman" w:eastAsia="Times New Roman" w:hAnsi="Times New Roman"/>
      <w:sz w:val="24"/>
      <w:szCs w:val="24"/>
      <w:lang w:val="x-none" w:eastAsia="x-none"/>
    </w:rPr>
  </w:style>
  <w:style w:type="character" w:customStyle="1" w:styleId="AkapitzlistZnak">
    <w:name w:val="Akapit z listą Znak"/>
    <w:link w:val="Akapitzlist"/>
    <w:uiPriority w:val="99"/>
    <w:locked/>
    <w:rsid w:val="001576C2"/>
    <w:rPr>
      <w:rFonts w:eastAsia="Times New Roman"/>
      <w:sz w:val="22"/>
      <w:szCs w:val="22"/>
    </w:rPr>
  </w:style>
  <w:style w:type="character" w:styleId="Odwoanieprzypisudolnego">
    <w:name w:val="footnote reference"/>
    <w:uiPriority w:val="99"/>
    <w:semiHidden/>
    <w:unhideWhenUsed/>
    <w:rsid w:val="00A74D22"/>
    <w:rPr>
      <w:vertAlign w:val="superscript"/>
    </w:rPr>
  </w:style>
  <w:style w:type="paragraph" w:styleId="Tekstprzypisudolnego">
    <w:name w:val="footnote text"/>
    <w:basedOn w:val="Normalny"/>
    <w:link w:val="TekstprzypisudolnegoZnak"/>
    <w:uiPriority w:val="99"/>
    <w:semiHidden/>
    <w:unhideWhenUsed/>
    <w:rsid w:val="00A74D22"/>
    <w:rPr>
      <w:sz w:val="20"/>
      <w:szCs w:val="20"/>
    </w:rPr>
  </w:style>
  <w:style w:type="character" w:customStyle="1" w:styleId="TekstprzypisudolnegoZnak">
    <w:name w:val="Tekst przypisu dolnego Znak"/>
    <w:link w:val="Tekstprzypisudolnego"/>
    <w:uiPriority w:val="99"/>
    <w:semiHidden/>
    <w:rsid w:val="00A74D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804">
      <w:bodyDiv w:val="1"/>
      <w:marLeft w:val="0"/>
      <w:marRight w:val="0"/>
      <w:marTop w:val="0"/>
      <w:marBottom w:val="0"/>
      <w:divBdr>
        <w:top w:val="none" w:sz="0" w:space="0" w:color="auto"/>
        <w:left w:val="none" w:sz="0" w:space="0" w:color="auto"/>
        <w:bottom w:val="none" w:sz="0" w:space="0" w:color="auto"/>
        <w:right w:val="none" w:sz="0" w:space="0" w:color="auto"/>
      </w:divBdr>
    </w:div>
    <w:div w:id="391343699">
      <w:bodyDiv w:val="1"/>
      <w:marLeft w:val="0"/>
      <w:marRight w:val="0"/>
      <w:marTop w:val="0"/>
      <w:marBottom w:val="0"/>
      <w:divBdr>
        <w:top w:val="none" w:sz="0" w:space="0" w:color="auto"/>
        <w:left w:val="none" w:sz="0" w:space="0" w:color="auto"/>
        <w:bottom w:val="none" w:sz="0" w:space="0" w:color="auto"/>
        <w:right w:val="none" w:sz="0" w:space="0" w:color="auto"/>
      </w:divBdr>
    </w:div>
    <w:div w:id="1012756335">
      <w:bodyDiv w:val="1"/>
      <w:marLeft w:val="0"/>
      <w:marRight w:val="0"/>
      <w:marTop w:val="0"/>
      <w:marBottom w:val="0"/>
      <w:divBdr>
        <w:top w:val="none" w:sz="0" w:space="0" w:color="auto"/>
        <w:left w:val="none" w:sz="0" w:space="0" w:color="auto"/>
        <w:bottom w:val="none" w:sz="0" w:space="0" w:color="auto"/>
        <w:right w:val="none" w:sz="0" w:space="0" w:color="auto"/>
      </w:divBdr>
    </w:div>
    <w:div w:id="1364936125">
      <w:bodyDiv w:val="1"/>
      <w:marLeft w:val="0"/>
      <w:marRight w:val="0"/>
      <w:marTop w:val="0"/>
      <w:marBottom w:val="0"/>
      <w:divBdr>
        <w:top w:val="none" w:sz="0" w:space="0" w:color="auto"/>
        <w:left w:val="none" w:sz="0" w:space="0" w:color="auto"/>
        <w:bottom w:val="none" w:sz="0" w:space="0" w:color="auto"/>
        <w:right w:val="none" w:sz="0" w:space="0" w:color="auto"/>
      </w:divBdr>
    </w:div>
    <w:div w:id="1928424013">
      <w:bodyDiv w:val="1"/>
      <w:marLeft w:val="0"/>
      <w:marRight w:val="0"/>
      <w:marTop w:val="0"/>
      <w:marBottom w:val="0"/>
      <w:divBdr>
        <w:top w:val="none" w:sz="0" w:space="0" w:color="auto"/>
        <w:left w:val="none" w:sz="0" w:space="0" w:color="auto"/>
        <w:bottom w:val="none" w:sz="0" w:space="0" w:color="auto"/>
        <w:right w:val="none" w:sz="0" w:space="0" w:color="auto"/>
      </w:divBdr>
    </w:div>
    <w:div w:id="1983346017">
      <w:bodyDiv w:val="1"/>
      <w:marLeft w:val="0"/>
      <w:marRight w:val="0"/>
      <w:marTop w:val="0"/>
      <w:marBottom w:val="0"/>
      <w:divBdr>
        <w:top w:val="none" w:sz="0" w:space="0" w:color="auto"/>
        <w:left w:val="none" w:sz="0" w:space="0" w:color="auto"/>
        <w:bottom w:val="none" w:sz="0" w:space="0" w:color="auto"/>
        <w:right w:val="none" w:sz="0" w:space="0" w:color="auto"/>
      </w:divBdr>
    </w:div>
    <w:div w:id="20416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jpeg"/><Relationship Id="rId5" Type="http://schemas.openxmlformats.org/officeDocument/2006/relationships/hyperlink" Target="mailto:zampub@szpital-brzozow.pl" TargetMode="External"/><Relationship Id="rId4"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22DBC-A52D-462C-BEDB-A7D091A7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1150</Words>
  <Characters>6906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hjujhgjhgjhgjhgjhgj</vt:lpstr>
    </vt:vector>
  </TitlesOfParts>
  <Company/>
  <LinksUpToDate>false</LinksUpToDate>
  <CharactersWithSpaces>8040</CharactersWithSpaces>
  <SharedDoc>false</SharedDoc>
  <HLinks>
    <vt:vector size="12" baseType="variant">
      <vt:variant>
        <vt:i4>3080263</vt:i4>
      </vt:variant>
      <vt:variant>
        <vt:i4>3</vt:i4>
      </vt:variant>
      <vt:variant>
        <vt:i4>0</vt:i4>
      </vt:variant>
      <vt:variant>
        <vt:i4>5</vt:i4>
      </vt:variant>
      <vt:variant>
        <vt:lpwstr>mailto:zampub@szpital-brzozow.pl</vt:lpwstr>
      </vt:variant>
      <vt:variant>
        <vt:lpwstr/>
      </vt:variant>
      <vt:variant>
        <vt:i4>6291574</vt:i4>
      </vt:variant>
      <vt:variant>
        <vt:i4>0</vt:i4>
      </vt:variant>
      <vt:variant>
        <vt:i4>0</vt:i4>
      </vt:variant>
      <vt:variant>
        <vt:i4>5</vt:i4>
      </vt:variant>
      <vt:variant>
        <vt:lpwstr>http://www.szpital.brzozow.ids.pl/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hjujhgjhgjhgjhgjhgj</dc:title>
  <dc:subject/>
  <dc:creator>Niewiadomska</dc:creator>
  <cp:keywords/>
  <cp:lastModifiedBy>Admin</cp:lastModifiedBy>
  <cp:revision>2</cp:revision>
  <cp:lastPrinted>2022-10-20T09:41:00Z</cp:lastPrinted>
  <dcterms:created xsi:type="dcterms:W3CDTF">2022-10-20T11:25:00Z</dcterms:created>
  <dcterms:modified xsi:type="dcterms:W3CDTF">2022-10-20T11:25:00Z</dcterms:modified>
</cp:coreProperties>
</file>