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AA6">
        <w:rPr>
          <w:rFonts w:ascii="Times New Roman" w:hAnsi="Times New Roman"/>
          <w:sz w:val="24"/>
          <w:szCs w:val="24"/>
        </w:rPr>
        <w:t>Sz.S.P.O.O</w:t>
      </w:r>
      <w:proofErr w:type="spellEnd"/>
      <w:r w:rsidR="007B1A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B1AA6">
        <w:rPr>
          <w:rFonts w:ascii="Times New Roman" w:hAnsi="Times New Roman"/>
          <w:sz w:val="24"/>
          <w:szCs w:val="24"/>
        </w:rPr>
        <w:t>SZPiGM</w:t>
      </w:r>
      <w:proofErr w:type="spellEnd"/>
      <w:r w:rsidR="007B1AA6">
        <w:rPr>
          <w:rFonts w:ascii="Times New Roman" w:hAnsi="Times New Roman"/>
          <w:sz w:val="24"/>
          <w:szCs w:val="24"/>
        </w:rPr>
        <w:t xml:space="preserve"> 3810/61</w:t>
      </w:r>
      <w:r w:rsidR="00D67FF2" w:rsidRPr="007A0A3B">
        <w:rPr>
          <w:rFonts w:ascii="Times New Roman" w:hAnsi="Times New Roman"/>
          <w:sz w:val="24"/>
          <w:szCs w:val="24"/>
        </w:rPr>
        <w:t>/2022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630F68" w:rsidRPr="007A0A3B">
        <w:rPr>
          <w:rFonts w:ascii="Times New Roman" w:hAnsi="Times New Roman"/>
          <w:sz w:val="24"/>
          <w:szCs w:val="24"/>
        </w:rPr>
        <w:t xml:space="preserve"> </w:t>
      </w:r>
      <w:r w:rsidR="007B1AA6">
        <w:rPr>
          <w:rFonts w:ascii="Times New Roman" w:hAnsi="Times New Roman"/>
          <w:sz w:val="24"/>
          <w:szCs w:val="24"/>
        </w:rPr>
        <w:t>19.10</w:t>
      </w:r>
      <w:r w:rsidR="00D67FF2" w:rsidRPr="007A0A3B">
        <w:rPr>
          <w:rFonts w:ascii="Times New Roman" w:hAnsi="Times New Roman"/>
          <w:sz w:val="24"/>
          <w:szCs w:val="24"/>
        </w:rPr>
        <w:t>.2022r.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A53C40" w:rsidRPr="007A0A3B" w:rsidRDefault="004814C9" w:rsidP="00A53C40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F106DC" w:rsidRPr="007A0A3B" w:rsidRDefault="00F106DC" w:rsidP="00255E47">
      <w:pPr>
        <w:pStyle w:val="Tekstpodstawowy"/>
        <w:rPr>
          <w:sz w:val="24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D67FF2" w:rsidRPr="007A0A3B">
        <w:rPr>
          <w:sz w:val="24"/>
        </w:rPr>
        <w:t xml:space="preserve"> dostawy warzyw i</w:t>
      </w:r>
      <w:r w:rsidR="00676491" w:rsidRPr="007A0A3B">
        <w:rPr>
          <w:sz w:val="24"/>
        </w:rPr>
        <w:t xml:space="preserve"> </w:t>
      </w:r>
      <w:r w:rsidR="009B3476" w:rsidRPr="007A0A3B">
        <w:rPr>
          <w:sz w:val="24"/>
        </w:rPr>
        <w:t>owoców</w:t>
      </w:r>
      <w:r w:rsidR="007B1AA6">
        <w:rPr>
          <w:sz w:val="24"/>
        </w:rPr>
        <w:t xml:space="preserve"> oraz ziemniaków jadalnych</w:t>
      </w:r>
      <w:r w:rsidR="00D67FF2" w:rsidRPr="007A0A3B">
        <w:rPr>
          <w:sz w:val="24"/>
        </w:rPr>
        <w:t>,</w:t>
      </w:r>
      <w:r w:rsidR="008A5DC8" w:rsidRPr="007A0A3B">
        <w:rPr>
          <w:sz w:val="24"/>
        </w:rPr>
        <w:t xml:space="preserve"> </w:t>
      </w:r>
      <w:proofErr w:type="spellStart"/>
      <w:r w:rsidR="007B1AA6">
        <w:rPr>
          <w:sz w:val="24"/>
        </w:rPr>
        <w:t>Sygn.SZSPOO.SZP</w:t>
      </w:r>
      <w:r w:rsidR="005862DC">
        <w:rPr>
          <w:sz w:val="24"/>
        </w:rPr>
        <w:t>iGM</w:t>
      </w:r>
      <w:proofErr w:type="spellEnd"/>
      <w:r w:rsidR="005862DC">
        <w:rPr>
          <w:sz w:val="24"/>
        </w:rPr>
        <w:t>. 3810/61</w:t>
      </w:r>
      <w:bookmarkStart w:id="0" w:name="_GoBack"/>
      <w:bookmarkEnd w:id="0"/>
      <w:r w:rsidR="00D67FF2" w:rsidRPr="007A0A3B">
        <w:rPr>
          <w:sz w:val="24"/>
        </w:rPr>
        <w:t>/2022</w:t>
      </w:r>
      <w:r w:rsidR="003E7392" w:rsidRPr="007A0A3B">
        <w:rPr>
          <w:sz w:val="24"/>
        </w:rPr>
        <w:t>,</w:t>
      </w:r>
      <w:r w:rsidR="004A4919" w:rsidRPr="007A0A3B">
        <w:rPr>
          <w:sz w:val="24"/>
        </w:rPr>
        <w:t xml:space="preserve"> przekazuje następujące 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F106DC" w:rsidRPr="007A0A3B" w:rsidRDefault="00F106DC" w:rsidP="009C476A">
      <w:pPr>
        <w:pStyle w:val="Tekstpodstawowy"/>
        <w:ind w:left="426"/>
        <w:rPr>
          <w:sz w:val="24"/>
          <w:u w:val="single"/>
        </w:rPr>
      </w:pPr>
    </w:p>
    <w:p w:rsidR="007B1AA6" w:rsidRDefault="009B3476" w:rsidP="007A0A3B">
      <w:pPr>
        <w:pStyle w:val="Tekstpodstawowy"/>
        <w:rPr>
          <w:b/>
          <w:sz w:val="24"/>
        </w:rPr>
      </w:pPr>
      <w:r w:rsidRPr="007A0A3B">
        <w:rPr>
          <w:sz w:val="24"/>
        </w:rPr>
        <w:t xml:space="preserve">   </w:t>
      </w:r>
      <w:r w:rsidR="0088160A" w:rsidRPr="007A0A3B">
        <w:rPr>
          <w:sz w:val="24"/>
        </w:rPr>
        <w:t xml:space="preserve"> </w:t>
      </w:r>
      <w:r w:rsidR="007B1AA6" w:rsidRPr="007B1AA6">
        <w:rPr>
          <w:b/>
          <w:sz w:val="24"/>
        </w:rPr>
        <w:t>Część 1</w:t>
      </w:r>
    </w:p>
    <w:p w:rsidR="007B1AA6" w:rsidRPr="007B1AA6" w:rsidRDefault="007B1AA6" w:rsidP="007A0A3B">
      <w:pPr>
        <w:pStyle w:val="Tekstpodstawowy"/>
        <w:rPr>
          <w:b/>
          <w:sz w:val="24"/>
        </w:rPr>
      </w:pPr>
    </w:p>
    <w:p w:rsidR="007A0A3B" w:rsidRPr="007A0A3B" w:rsidRDefault="007B1AA6" w:rsidP="007A0A3B">
      <w:pPr>
        <w:pStyle w:val="Tekstpodstawowy"/>
        <w:rPr>
          <w:sz w:val="24"/>
        </w:rPr>
      </w:pPr>
      <w:r>
        <w:rPr>
          <w:sz w:val="24"/>
        </w:rPr>
        <w:t xml:space="preserve">    </w:t>
      </w:r>
      <w:r w:rsidR="007A0A3B" w:rsidRPr="007A0A3B">
        <w:rPr>
          <w:sz w:val="24"/>
        </w:rPr>
        <w:t>Oferta nr 1</w:t>
      </w:r>
    </w:p>
    <w:p w:rsidR="007A0A3B" w:rsidRPr="007A0A3B" w:rsidRDefault="007A0A3B" w:rsidP="007A0A3B">
      <w:pPr>
        <w:pStyle w:val="Tekstpodstawowy"/>
        <w:rPr>
          <w:sz w:val="24"/>
        </w:rPr>
      </w:pPr>
      <w:r w:rsidRPr="007A0A3B">
        <w:rPr>
          <w:sz w:val="24"/>
        </w:rPr>
        <w:t xml:space="preserve">    Wykonawca: Sklep WITAMINKA </w:t>
      </w:r>
      <w:proofErr w:type="spellStart"/>
      <w:r w:rsidRPr="007A0A3B">
        <w:rPr>
          <w:sz w:val="24"/>
        </w:rPr>
        <w:t>Buratyn</w:t>
      </w:r>
      <w:proofErr w:type="spellEnd"/>
      <w:r w:rsidRPr="007A0A3B">
        <w:rPr>
          <w:sz w:val="24"/>
        </w:rPr>
        <w:t xml:space="preserve"> Robert</w:t>
      </w:r>
    </w:p>
    <w:p w:rsidR="007A0A3B" w:rsidRPr="007A0A3B" w:rsidRDefault="007A0A3B" w:rsidP="007A0A3B">
      <w:pPr>
        <w:pStyle w:val="Tekstpodstawowy"/>
        <w:rPr>
          <w:sz w:val="24"/>
        </w:rPr>
      </w:pPr>
      <w:r w:rsidRPr="007A0A3B">
        <w:rPr>
          <w:sz w:val="24"/>
        </w:rPr>
        <w:t xml:space="preserve">    Adres:          : ul. Trzecieskiego b/n, 38-460 Jedlicze</w:t>
      </w:r>
    </w:p>
    <w:p w:rsidR="007A0A3B" w:rsidRPr="007A0A3B" w:rsidRDefault="007A0A3B" w:rsidP="007A0A3B">
      <w:pPr>
        <w:pStyle w:val="Tekstpodstawowy"/>
        <w:rPr>
          <w:sz w:val="24"/>
        </w:rPr>
      </w:pPr>
      <w:r w:rsidRPr="007A0A3B">
        <w:rPr>
          <w:sz w:val="24"/>
        </w:rPr>
        <w:t xml:space="preserve">    Cena oferty  : 30.778,00 zł brutto</w:t>
      </w:r>
    </w:p>
    <w:p w:rsidR="00B57C07" w:rsidRPr="007A0A3B" w:rsidRDefault="007A0A3B" w:rsidP="007A0A3B">
      <w:pPr>
        <w:pStyle w:val="Tekstpodstawowy"/>
        <w:rPr>
          <w:sz w:val="24"/>
        </w:rPr>
      </w:pPr>
      <w:r w:rsidRPr="007A0A3B">
        <w:rPr>
          <w:sz w:val="24"/>
        </w:rPr>
        <w:t xml:space="preserve">    NIP: 6851950302</w:t>
      </w:r>
    </w:p>
    <w:p w:rsidR="003E7392" w:rsidRPr="007A0A3B" w:rsidRDefault="003E7392" w:rsidP="00B57C07">
      <w:pPr>
        <w:pStyle w:val="Tekstpodstawowy"/>
        <w:rPr>
          <w:sz w:val="24"/>
        </w:rPr>
      </w:pPr>
    </w:p>
    <w:p w:rsidR="00676491" w:rsidRDefault="007B1AA6" w:rsidP="0088160A">
      <w:pPr>
        <w:pStyle w:val="Tekstpodstawowy"/>
        <w:rPr>
          <w:b/>
          <w:sz w:val="24"/>
        </w:rPr>
      </w:pPr>
      <w:r>
        <w:rPr>
          <w:sz w:val="24"/>
        </w:rPr>
        <w:t xml:space="preserve">    </w:t>
      </w:r>
      <w:r w:rsidRPr="007B1AA6">
        <w:rPr>
          <w:b/>
          <w:sz w:val="24"/>
        </w:rPr>
        <w:t>Część 2</w:t>
      </w:r>
    </w:p>
    <w:p w:rsidR="007B1AA6" w:rsidRDefault="007B1AA6" w:rsidP="0088160A">
      <w:pPr>
        <w:pStyle w:val="Tekstpodstawowy"/>
        <w:rPr>
          <w:b/>
          <w:sz w:val="24"/>
        </w:rPr>
      </w:pPr>
    </w:p>
    <w:p w:rsidR="007B1AA6" w:rsidRPr="007B1AA6" w:rsidRDefault="007B1AA6" w:rsidP="007B1AA6">
      <w:pPr>
        <w:pStyle w:val="Tekstpodstawowy"/>
        <w:rPr>
          <w:sz w:val="24"/>
        </w:rPr>
      </w:pPr>
      <w:r>
        <w:rPr>
          <w:b/>
          <w:sz w:val="24"/>
        </w:rPr>
        <w:t xml:space="preserve">    </w:t>
      </w:r>
      <w:r w:rsidRPr="007B1AA6">
        <w:rPr>
          <w:sz w:val="24"/>
        </w:rPr>
        <w:t>Oferta nr 2</w:t>
      </w:r>
    </w:p>
    <w:p w:rsidR="007B1AA6" w:rsidRPr="007B1AA6" w:rsidRDefault="007B1AA6" w:rsidP="007B1AA6">
      <w:pPr>
        <w:pStyle w:val="Tekstpodstawowy"/>
        <w:rPr>
          <w:sz w:val="24"/>
        </w:rPr>
      </w:pPr>
      <w:r w:rsidRPr="007B1AA6">
        <w:rPr>
          <w:sz w:val="24"/>
        </w:rPr>
        <w:t xml:space="preserve">    Wykonawca: FRUTEX Sp. z o.o.</w:t>
      </w:r>
    </w:p>
    <w:p w:rsidR="007B1AA6" w:rsidRPr="007B1AA6" w:rsidRDefault="007B1AA6" w:rsidP="007B1AA6">
      <w:pPr>
        <w:pStyle w:val="Tekstpodstawowy"/>
        <w:rPr>
          <w:sz w:val="24"/>
        </w:rPr>
      </w:pPr>
      <w:r w:rsidRPr="007B1AA6">
        <w:rPr>
          <w:sz w:val="24"/>
        </w:rPr>
        <w:t xml:space="preserve">    Adres:          : ul. Czajkowskiego 51, 38-400 Krosno</w:t>
      </w:r>
    </w:p>
    <w:p w:rsidR="007B1AA6" w:rsidRPr="007B1AA6" w:rsidRDefault="007B1AA6" w:rsidP="007B1AA6">
      <w:pPr>
        <w:pStyle w:val="Tekstpodstawowy"/>
        <w:rPr>
          <w:sz w:val="24"/>
        </w:rPr>
      </w:pPr>
      <w:r w:rsidRPr="007B1AA6">
        <w:rPr>
          <w:sz w:val="24"/>
        </w:rPr>
        <w:t xml:space="preserve">    Cena oferty  : 15.000,00 zł brutto</w:t>
      </w:r>
    </w:p>
    <w:p w:rsidR="007B1AA6" w:rsidRPr="007B1AA6" w:rsidRDefault="007B1AA6" w:rsidP="007B1AA6">
      <w:pPr>
        <w:pStyle w:val="Tekstpodstawowy"/>
        <w:rPr>
          <w:sz w:val="24"/>
        </w:rPr>
      </w:pPr>
      <w:r w:rsidRPr="007B1AA6">
        <w:rPr>
          <w:sz w:val="24"/>
        </w:rPr>
        <w:t xml:space="preserve">    NIP: 6840010009</w:t>
      </w:r>
    </w:p>
    <w:p w:rsidR="007B1AA6" w:rsidRPr="007B1AA6" w:rsidRDefault="007B1AA6" w:rsidP="007B1AA6">
      <w:pPr>
        <w:pStyle w:val="Tekstpodstawowy"/>
        <w:rPr>
          <w:sz w:val="24"/>
        </w:rPr>
      </w:pPr>
      <w:r w:rsidRPr="007B1AA6">
        <w:rPr>
          <w:sz w:val="24"/>
        </w:rPr>
        <w:t xml:space="preserve">    Wielkość przedsiębiorstwa: małe przedsiębiorstwo</w:t>
      </w:r>
    </w:p>
    <w:p w:rsidR="007B1AA6" w:rsidRDefault="007B1AA6" w:rsidP="0088160A">
      <w:pPr>
        <w:pStyle w:val="Tekstpodstawowy"/>
        <w:rPr>
          <w:b/>
          <w:sz w:val="24"/>
        </w:rPr>
      </w:pPr>
    </w:p>
    <w:p w:rsidR="007B1AA6" w:rsidRPr="007A0A3B" w:rsidRDefault="007B1AA6" w:rsidP="0088160A">
      <w:pPr>
        <w:pStyle w:val="Tekstpodstawowy"/>
        <w:rPr>
          <w:sz w:val="24"/>
        </w:rPr>
      </w:pP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7B1AA6" w:rsidRPr="007B1AA6" w:rsidRDefault="005862DC" w:rsidP="007B1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B1AA6" w:rsidRPr="007B1AA6">
        <w:rPr>
          <w:rFonts w:ascii="Times New Roman" w:hAnsi="Times New Roman"/>
          <w:b/>
          <w:sz w:val="24"/>
          <w:szCs w:val="24"/>
        </w:rPr>
        <w:t>Część 1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AA6" w:rsidRPr="007B1AA6" w:rsidRDefault="005862DC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B1AA6" w:rsidRPr="007B1AA6">
        <w:rPr>
          <w:rFonts w:ascii="Times New Roman" w:hAnsi="Times New Roman"/>
          <w:sz w:val="24"/>
          <w:szCs w:val="24"/>
        </w:rPr>
        <w:t>Oferta nr 1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Wykonawca: Sklep WITAMINKA </w:t>
      </w:r>
      <w:proofErr w:type="spellStart"/>
      <w:r w:rsidRPr="007B1AA6">
        <w:rPr>
          <w:rFonts w:ascii="Times New Roman" w:hAnsi="Times New Roman"/>
          <w:sz w:val="24"/>
          <w:szCs w:val="24"/>
        </w:rPr>
        <w:t>Buratyn</w:t>
      </w:r>
      <w:proofErr w:type="spellEnd"/>
      <w:r w:rsidRPr="007B1AA6">
        <w:rPr>
          <w:rFonts w:ascii="Times New Roman" w:hAnsi="Times New Roman"/>
          <w:sz w:val="24"/>
          <w:szCs w:val="24"/>
        </w:rPr>
        <w:t xml:space="preserve"> Robert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Adres:          : ul. Trzecieskiego b/n, 38-460 Jedlicze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Cena oferty  : 73.235,50 zł brutto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NIP: 6851950302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Wielkość przedsiębiorstwa: małe przedsiębiorstwo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lastRenderedPageBreak/>
        <w:t xml:space="preserve">    Oferta nr 2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Wykonawca: FRUTEX Sp. z o.o.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Adres:          : ul. Czajkowskiego 51, 38-400 Krosno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Cena oferty  : 74.517,10 zł brutto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NIP: 6840010009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Wielkość przedsiębiorstwa: małe przedsiębiorstwo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Oferta nr 3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Wykonawca: Hurtownia Artykułów Spożywczych Spółka Jawna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Adres:          : ul. Kościuszki 69, 36-200 Brzozów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Cena oferty  : 77.252,50 zł brutto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NIP: 6860003018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Wielkość przedsiębiorstwa: mikro przedsiębiorstwo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1AA6">
        <w:rPr>
          <w:rFonts w:ascii="Times New Roman" w:hAnsi="Times New Roman"/>
          <w:b/>
          <w:sz w:val="24"/>
          <w:szCs w:val="24"/>
        </w:rPr>
        <w:t xml:space="preserve">    Część 2: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Oferta nr 1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Wykonawca: Sklep WITAMINKA </w:t>
      </w:r>
      <w:proofErr w:type="spellStart"/>
      <w:r w:rsidRPr="007B1AA6">
        <w:rPr>
          <w:rFonts w:ascii="Times New Roman" w:hAnsi="Times New Roman"/>
          <w:sz w:val="24"/>
          <w:szCs w:val="24"/>
        </w:rPr>
        <w:t>Buratyn</w:t>
      </w:r>
      <w:proofErr w:type="spellEnd"/>
      <w:r w:rsidRPr="007B1AA6">
        <w:rPr>
          <w:rFonts w:ascii="Times New Roman" w:hAnsi="Times New Roman"/>
          <w:sz w:val="24"/>
          <w:szCs w:val="24"/>
        </w:rPr>
        <w:t xml:space="preserve"> Robert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Adres:          : ul. Trzecieskiego b/n, 38-460 Jedlicze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Cena oferty  : 19.200,00 zł brutto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NIP: 6851950302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Wielkość przedsiębiorstwa: małe przedsiębiorstwo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Oferta nr 2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Wykonawca: FRUTEX Sp. z o.o.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Adres:          : ul. Czajkowskiego 51, 38-400 Krosno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Cena oferty  : 15.000,00 zł brutto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NIP: 6840010009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Wielkość przedsiębiorstwa: małe przedsiębiorstwo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Oferta nr 3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Wykonawca: Hurtownia Artykułów Spożywczych Spółka Jawna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Adres:          : ul. Kościuszki 69, 36-200 Brzozów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Cena oferty  : 15.240,00 zł brutto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NIP: 6860003018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Wielkość przedsiębiorstwa: mikro przedsiębiorstwo</w:t>
      </w:r>
    </w:p>
    <w:p w:rsidR="000912AB" w:rsidRPr="007A0A3B" w:rsidRDefault="000912AB" w:rsidP="00D67F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6491" w:rsidRPr="007A0A3B" w:rsidRDefault="00676491" w:rsidP="00D67FF2">
      <w:pPr>
        <w:pStyle w:val="Tekstpodstawowy"/>
        <w:rPr>
          <w:sz w:val="24"/>
        </w:rPr>
      </w:pPr>
    </w:p>
    <w:p w:rsidR="00CC1F58" w:rsidRPr="007A0A3B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676491" w:rsidRPr="007A0A3B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7B1AA6" w:rsidRDefault="007B1AA6" w:rsidP="00676491">
      <w:pPr>
        <w:pStyle w:val="Tekstpodstawowy"/>
        <w:ind w:left="426"/>
        <w:rPr>
          <w:b/>
          <w:sz w:val="24"/>
        </w:rPr>
      </w:pPr>
    </w:p>
    <w:p w:rsidR="00676491" w:rsidRPr="007B1AA6" w:rsidRDefault="007B1AA6" w:rsidP="00676491">
      <w:pPr>
        <w:pStyle w:val="Tekstpodstawowy"/>
        <w:ind w:left="426"/>
        <w:rPr>
          <w:b/>
          <w:sz w:val="24"/>
        </w:rPr>
      </w:pPr>
      <w:r w:rsidRPr="007B1AA6">
        <w:rPr>
          <w:b/>
          <w:sz w:val="24"/>
        </w:rPr>
        <w:t>Część 1: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b/>
          <w:sz w:val="24"/>
        </w:rPr>
        <w:t xml:space="preserve">    </w:t>
      </w:r>
      <w:r w:rsidR="00B57C07" w:rsidRPr="007A0A3B">
        <w:rPr>
          <w:b/>
          <w:sz w:val="24"/>
        </w:rPr>
        <w:t xml:space="preserve"> </w:t>
      </w:r>
      <w:r w:rsidRPr="007A0A3B">
        <w:rPr>
          <w:b/>
          <w:sz w:val="24"/>
        </w:rPr>
        <w:t xml:space="preserve">  - </w:t>
      </w:r>
      <w:r w:rsidRPr="007A0A3B">
        <w:rPr>
          <w:sz w:val="24"/>
        </w:rPr>
        <w:t>wynikające z kryterium cena –możliwe do uzyskania 60,00 pkt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Oferta nr 1</w:t>
      </w:r>
      <w:r w:rsidR="000912AB" w:rsidRPr="007A0A3B">
        <w:rPr>
          <w:sz w:val="24"/>
        </w:rPr>
        <w:t>:  60,00</w:t>
      </w:r>
    </w:p>
    <w:p w:rsidR="00676491" w:rsidRDefault="00B57C07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Of</w:t>
      </w:r>
      <w:r w:rsidR="007B1AA6">
        <w:rPr>
          <w:sz w:val="24"/>
        </w:rPr>
        <w:t>erta nr 2:  58,8</w:t>
      </w:r>
      <w:r w:rsidR="007A0A3B">
        <w:rPr>
          <w:sz w:val="24"/>
        </w:rPr>
        <w:t>0</w:t>
      </w:r>
    </w:p>
    <w:p w:rsidR="007A0A3B" w:rsidRPr="007A0A3B" w:rsidRDefault="007B1AA6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3:  57,00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- wynikające z kryterium termin dostawy - możliwe do uzyskania 40,00 pkt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Oferta nr 1: 40,00</w:t>
      </w:r>
    </w:p>
    <w:p w:rsidR="00676491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Oferta nr 2: 40,00</w:t>
      </w:r>
    </w:p>
    <w:p w:rsidR="007A0A3B" w:rsidRPr="007A0A3B" w:rsidRDefault="007A0A3B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3</w:t>
      </w:r>
      <w:r w:rsidRPr="007A0A3B">
        <w:rPr>
          <w:sz w:val="24"/>
        </w:rPr>
        <w:t>: 40,00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Łączna punktacja przyznana ofercie: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Oferta nr 1</w:t>
      </w:r>
      <w:r w:rsidR="000912AB" w:rsidRPr="007A0A3B">
        <w:rPr>
          <w:sz w:val="24"/>
        </w:rPr>
        <w:t>: 100,00</w:t>
      </w:r>
    </w:p>
    <w:p w:rsidR="00676491" w:rsidRDefault="007B1AA6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2:   98,8</w:t>
      </w:r>
      <w:r w:rsidR="007A0A3B">
        <w:rPr>
          <w:sz w:val="24"/>
        </w:rPr>
        <w:t>0</w:t>
      </w:r>
    </w:p>
    <w:p w:rsidR="007A0A3B" w:rsidRDefault="007A0A3B" w:rsidP="00676491">
      <w:pPr>
        <w:pStyle w:val="Tekstpodstawowy"/>
        <w:rPr>
          <w:sz w:val="24"/>
        </w:rPr>
      </w:pPr>
      <w:r>
        <w:rPr>
          <w:sz w:val="24"/>
        </w:rPr>
        <w:t xml:space="preserve"> </w:t>
      </w:r>
      <w:r w:rsidR="007B1AA6">
        <w:rPr>
          <w:sz w:val="24"/>
        </w:rPr>
        <w:t xml:space="preserve">      Oferta nr 3:   97,00</w:t>
      </w:r>
    </w:p>
    <w:p w:rsidR="007B1AA6" w:rsidRDefault="007B1AA6" w:rsidP="00676491">
      <w:pPr>
        <w:pStyle w:val="Tekstpodstawowy"/>
        <w:rPr>
          <w:sz w:val="24"/>
        </w:rPr>
      </w:pPr>
    </w:p>
    <w:p w:rsidR="007B1AA6" w:rsidRPr="007B1AA6" w:rsidRDefault="007B1AA6" w:rsidP="00676491">
      <w:pPr>
        <w:pStyle w:val="Tekstpodstawowy"/>
        <w:rPr>
          <w:b/>
          <w:sz w:val="24"/>
        </w:rPr>
      </w:pPr>
      <w:r>
        <w:rPr>
          <w:sz w:val="24"/>
        </w:rPr>
        <w:t xml:space="preserve">       </w:t>
      </w:r>
      <w:r w:rsidRPr="007B1AA6">
        <w:rPr>
          <w:b/>
          <w:sz w:val="24"/>
        </w:rPr>
        <w:t>Część 2</w:t>
      </w:r>
    </w:p>
    <w:p w:rsidR="007B1AA6" w:rsidRPr="007B1AA6" w:rsidRDefault="007B1AA6" w:rsidP="007B1AA6">
      <w:pPr>
        <w:pStyle w:val="Tekstpodstawowy"/>
        <w:rPr>
          <w:sz w:val="24"/>
        </w:rPr>
      </w:pPr>
      <w:r w:rsidRPr="007B1AA6">
        <w:rPr>
          <w:b/>
          <w:sz w:val="24"/>
        </w:rPr>
        <w:t xml:space="preserve">       - </w:t>
      </w:r>
      <w:r w:rsidRPr="007B1AA6">
        <w:rPr>
          <w:sz w:val="24"/>
        </w:rPr>
        <w:t>wynikające z kryterium cena –możliwe do uzyskania 60,00 pkt</w:t>
      </w:r>
    </w:p>
    <w:p w:rsidR="007B1AA6" w:rsidRPr="007B1AA6" w:rsidRDefault="007B1AA6" w:rsidP="007B1AA6">
      <w:pPr>
        <w:pStyle w:val="Tekstpodstawowy"/>
        <w:rPr>
          <w:sz w:val="24"/>
        </w:rPr>
      </w:pPr>
      <w:r w:rsidRPr="007B1AA6">
        <w:rPr>
          <w:sz w:val="24"/>
        </w:rPr>
        <w:t xml:space="preserve">       Oferta nr 1</w:t>
      </w:r>
      <w:r>
        <w:rPr>
          <w:sz w:val="24"/>
        </w:rPr>
        <w:t>:  46,80</w:t>
      </w:r>
    </w:p>
    <w:p w:rsidR="007B1AA6" w:rsidRPr="007B1AA6" w:rsidRDefault="007B1AA6" w:rsidP="007B1AA6">
      <w:pPr>
        <w:pStyle w:val="Tekstpodstawowy"/>
        <w:rPr>
          <w:sz w:val="24"/>
        </w:rPr>
      </w:pPr>
      <w:r w:rsidRPr="007B1AA6">
        <w:rPr>
          <w:sz w:val="24"/>
        </w:rPr>
        <w:t xml:space="preserve">       Of</w:t>
      </w:r>
      <w:r>
        <w:rPr>
          <w:sz w:val="24"/>
        </w:rPr>
        <w:t>erta nr 2:  60,00</w:t>
      </w:r>
    </w:p>
    <w:p w:rsidR="007B1AA6" w:rsidRPr="007B1AA6" w:rsidRDefault="007B1AA6" w:rsidP="007B1AA6">
      <w:pPr>
        <w:pStyle w:val="Tekstpodstawowy"/>
        <w:rPr>
          <w:sz w:val="24"/>
        </w:rPr>
      </w:pPr>
      <w:r>
        <w:rPr>
          <w:sz w:val="24"/>
        </w:rPr>
        <w:t xml:space="preserve">       Oferta nr 3:  58,80</w:t>
      </w:r>
    </w:p>
    <w:p w:rsidR="007B1AA6" w:rsidRPr="007B1AA6" w:rsidRDefault="007B1AA6" w:rsidP="007B1AA6">
      <w:pPr>
        <w:pStyle w:val="Tekstpodstawowy"/>
        <w:rPr>
          <w:sz w:val="24"/>
        </w:rPr>
      </w:pPr>
      <w:r w:rsidRPr="007B1AA6">
        <w:rPr>
          <w:sz w:val="24"/>
        </w:rPr>
        <w:t xml:space="preserve">       - wynikające z kryterium termin dostawy - możliwe do uzyskania 40,00 pkt</w:t>
      </w:r>
    </w:p>
    <w:p w:rsidR="007B1AA6" w:rsidRPr="007B1AA6" w:rsidRDefault="007B1AA6" w:rsidP="007B1AA6">
      <w:pPr>
        <w:pStyle w:val="Tekstpodstawowy"/>
        <w:rPr>
          <w:sz w:val="24"/>
        </w:rPr>
      </w:pPr>
      <w:r w:rsidRPr="007B1AA6">
        <w:rPr>
          <w:sz w:val="24"/>
        </w:rPr>
        <w:t xml:space="preserve">       Oferta nr 1: 40,00</w:t>
      </w:r>
    </w:p>
    <w:p w:rsidR="007B1AA6" w:rsidRPr="007B1AA6" w:rsidRDefault="007B1AA6" w:rsidP="007B1AA6">
      <w:pPr>
        <w:pStyle w:val="Tekstpodstawowy"/>
        <w:rPr>
          <w:sz w:val="24"/>
        </w:rPr>
      </w:pPr>
      <w:r w:rsidRPr="007B1AA6">
        <w:rPr>
          <w:sz w:val="24"/>
        </w:rPr>
        <w:t xml:space="preserve">       Oferta nr 2: 40,00</w:t>
      </w:r>
    </w:p>
    <w:p w:rsidR="007B1AA6" w:rsidRPr="007B1AA6" w:rsidRDefault="007B1AA6" w:rsidP="007B1AA6">
      <w:pPr>
        <w:pStyle w:val="Tekstpodstawowy"/>
        <w:rPr>
          <w:sz w:val="24"/>
        </w:rPr>
      </w:pPr>
      <w:r w:rsidRPr="007B1AA6">
        <w:rPr>
          <w:sz w:val="24"/>
        </w:rPr>
        <w:t xml:space="preserve">       Oferta nr 3: 40,00</w:t>
      </w:r>
    </w:p>
    <w:p w:rsidR="007B1AA6" w:rsidRPr="007B1AA6" w:rsidRDefault="007B1AA6" w:rsidP="007B1AA6">
      <w:pPr>
        <w:pStyle w:val="Tekstpodstawowy"/>
        <w:rPr>
          <w:sz w:val="24"/>
        </w:rPr>
      </w:pPr>
      <w:r w:rsidRPr="007B1AA6">
        <w:rPr>
          <w:sz w:val="24"/>
        </w:rPr>
        <w:t xml:space="preserve">       Łączna punktacja przyznana ofercie:</w:t>
      </w:r>
    </w:p>
    <w:p w:rsidR="007B1AA6" w:rsidRPr="007B1AA6" w:rsidRDefault="007B1AA6" w:rsidP="007B1AA6">
      <w:pPr>
        <w:pStyle w:val="Tekstpodstawowy"/>
        <w:rPr>
          <w:sz w:val="24"/>
        </w:rPr>
      </w:pPr>
      <w:r w:rsidRPr="007B1AA6">
        <w:rPr>
          <w:sz w:val="24"/>
        </w:rPr>
        <w:t xml:space="preserve">       Oferta nr 1</w:t>
      </w:r>
      <w:r>
        <w:rPr>
          <w:sz w:val="24"/>
        </w:rPr>
        <w:t>:   86,80</w:t>
      </w:r>
    </w:p>
    <w:p w:rsidR="007B1AA6" w:rsidRPr="007B1AA6" w:rsidRDefault="007B1AA6" w:rsidP="007B1AA6">
      <w:pPr>
        <w:pStyle w:val="Tekstpodstawowy"/>
        <w:rPr>
          <w:sz w:val="24"/>
        </w:rPr>
      </w:pPr>
      <w:r>
        <w:rPr>
          <w:sz w:val="24"/>
        </w:rPr>
        <w:t xml:space="preserve">       Oferta nr 2: 100,00</w:t>
      </w:r>
    </w:p>
    <w:p w:rsidR="007B1AA6" w:rsidRPr="007A0A3B" w:rsidRDefault="007B1AA6" w:rsidP="007B1AA6">
      <w:pPr>
        <w:pStyle w:val="Tekstpodstawowy"/>
        <w:rPr>
          <w:sz w:val="24"/>
        </w:rPr>
      </w:pPr>
      <w:r w:rsidRPr="007B1AA6">
        <w:rPr>
          <w:sz w:val="24"/>
        </w:rPr>
        <w:t xml:space="preserve">       Ofert</w:t>
      </w:r>
      <w:r>
        <w:rPr>
          <w:sz w:val="24"/>
        </w:rPr>
        <w:t>a nr 3:   98,80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</w:t>
      </w:r>
      <w:r w:rsidRPr="007A0A3B">
        <w:rPr>
          <w:b/>
          <w:sz w:val="24"/>
        </w:rPr>
        <w:t xml:space="preserve">   </w:t>
      </w:r>
      <w:r w:rsidR="006A3BAA" w:rsidRPr="007A0A3B">
        <w:rPr>
          <w:b/>
          <w:sz w:val="24"/>
        </w:rPr>
        <w:t xml:space="preserve"> </w:t>
      </w:r>
      <w:r w:rsidRPr="007A0A3B">
        <w:rPr>
          <w:b/>
          <w:sz w:val="24"/>
        </w:rPr>
        <w:t xml:space="preserve"> </w:t>
      </w:r>
    </w:p>
    <w:p w:rsidR="001F4744" w:rsidRPr="007A0A3B" w:rsidRDefault="001F4744" w:rsidP="001F4744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Nie dokonano odrzucenia żadnych ofert.</w:t>
      </w:r>
    </w:p>
    <w:p w:rsidR="003E7392" w:rsidRPr="007A0A3B" w:rsidRDefault="003E7392" w:rsidP="00D67FF2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</w:p>
    <w:sectPr w:rsidR="003E7392" w:rsidRPr="007A0A3B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F0" w:rsidRDefault="001537F0" w:rsidP="00226E8F">
      <w:pPr>
        <w:spacing w:after="0" w:line="240" w:lineRule="auto"/>
      </w:pPr>
      <w:r>
        <w:separator/>
      </w:r>
    </w:p>
  </w:endnote>
  <w:endnote w:type="continuationSeparator" w:id="0">
    <w:p w:rsidR="001537F0" w:rsidRDefault="001537F0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F0" w:rsidRDefault="001537F0" w:rsidP="00226E8F">
      <w:pPr>
        <w:spacing w:after="0" w:line="240" w:lineRule="auto"/>
      </w:pPr>
      <w:r>
        <w:separator/>
      </w:r>
    </w:p>
  </w:footnote>
  <w:footnote w:type="continuationSeparator" w:id="0">
    <w:p w:rsidR="001537F0" w:rsidRDefault="001537F0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1537F0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1537F0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5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6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4828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537F0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55E47"/>
    <w:rsid w:val="002608F1"/>
    <w:rsid w:val="00265960"/>
    <w:rsid w:val="00270736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862DC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B1AA6"/>
    <w:rsid w:val="007C3003"/>
    <w:rsid w:val="007C4D73"/>
    <w:rsid w:val="007C7335"/>
    <w:rsid w:val="007C7B2D"/>
    <w:rsid w:val="007D577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zampub@szpital-brzozow.pl" TargetMode="External"/><Relationship Id="rId5" Type="http://schemas.openxmlformats.org/officeDocument/2006/relationships/hyperlink" Target="http://www.szpital.brzozow.ids.pl/" TargetMode="External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D7EF8-2DCC-4EB9-B9F0-F78B72E5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3349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3</cp:revision>
  <cp:lastPrinted>2022-10-19T09:40:00Z</cp:lastPrinted>
  <dcterms:created xsi:type="dcterms:W3CDTF">2022-10-19T09:38:00Z</dcterms:created>
  <dcterms:modified xsi:type="dcterms:W3CDTF">2022-10-19T09:45:00Z</dcterms:modified>
</cp:coreProperties>
</file>