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C5" w:rsidRDefault="00173DC5" w:rsidP="00B44F9C">
      <w:pPr>
        <w:rPr>
          <w:rFonts w:ascii="Cambria" w:hAnsi="Cambria"/>
          <w:sz w:val="26"/>
          <w:szCs w:val="26"/>
        </w:rPr>
      </w:pPr>
      <w:bookmarkStart w:id="0" w:name="_GoBack"/>
      <w:bookmarkEnd w:id="0"/>
      <w:r>
        <w:rPr>
          <w:rFonts w:ascii="Cambria" w:hAnsi="Cambria" w:cs="Arial"/>
          <w:noProof/>
          <w:u w:val="single"/>
          <w:lang w:eastAsia="pl-PL"/>
        </w:rPr>
        <w:drawing>
          <wp:inline distT="0" distB="0" distL="0" distR="0">
            <wp:extent cx="5760720" cy="495136"/>
            <wp:effectExtent l="0" t="0" r="0" b="635"/>
            <wp:docPr id="6" name="Obraz 6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47" w:rsidRPr="00D7477C" w:rsidRDefault="00FC0B25" w:rsidP="00B44F9C">
      <w:p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Sz.S.P.O.O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SZPiGM</w:t>
      </w:r>
      <w:proofErr w:type="spellEnd"/>
      <w:r>
        <w:rPr>
          <w:rFonts w:ascii="Cambria" w:hAnsi="Cambria"/>
          <w:sz w:val="26"/>
          <w:szCs w:val="26"/>
        </w:rPr>
        <w:t xml:space="preserve"> 3810/5</w:t>
      </w:r>
      <w:r w:rsidR="006700F0">
        <w:rPr>
          <w:rFonts w:ascii="Cambria" w:hAnsi="Cambria"/>
          <w:sz w:val="26"/>
          <w:szCs w:val="26"/>
        </w:rPr>
        <w:t>9</w:t>
      </w:r>
      <w:r w:rsidR="00D67FF2">
        <w:rPr>
          <w:rFonts w:ascii="Cambria" w:hAnsi="Cambria"/>
          <w:sz w:val="26"/>
          <w:szCs w:val="26"/>
        </w:rPr>
        <w:t>/2022</w:t>
      </w:r>
      <w:r w:rsidR="00F07DD6" w:rsidRPr="00D7477C">
        <w:rPr>
          <w:rFonts w:ascii="Cambria" w:hAnsi="Cambria"/>
          <w:sz w:val="26"/>
          <w:szCs w:val="26"/>
        </w:rPr>
        <w:t xml:space="preserve">   </w:t>
      </w:r>
      <w:r w:rsidR="00D80160" w:rsidRPr="00D7477C">
        <w:rPr>
          <w:rFonts w:ascii="Cambria" w:hAnsi="Cambria"/>
          <w:sz w:val="26"/>
          <w:szCs w:val="26"/>
        </w:rPr>
        <w:t xml:space="preserve">                  </w:t>
      </w:r>
      <w:r w:rsidR="000D1733" w:rsidRPr="00D7477C">
        <w:rPr>
          <w:rFonts w:ascii="Cambria" w:hAnsi="Cambria"/>
          <w:sz w:val="26"/>
          <w:szCs w:val="26"/>
        </w:rPr>
        <w:t xml:space="preserve"> </w:t>
      </w:r>
      <w:r w:rsidR="00287905" w:rsidRPr="00D7477C">
        <w:rPr>
          <w:rFonts w:ascii="Cambria" w:hAnsi="Cambria"/>
          <w:sz w:val="26"/>
          <w:szCs w:val="26"/>
        </w:rPr>
        <w:t xml:space="preserve">  </w:t>
      </w:r>
      <w:r w:rsidR="004F2A21">
        <w:rPr>
          <w:rFonts w:ascii="Cambria" w:hAnsi="Cambria"/>
          <w:sz w:val="26"/>
          <w:szCs w:val="26"/>
        </w:rPr>
        <w:t xml:space="preserve">   </w:t>
      </w:r>
      <w:r w:rsidR="00287905" w:rsidRPr="00D7477C">
        <w:rPr>
          <w:rFonts w:ascii="Cambria" w:hAnsi="Cambria"/>
          <w:sz w:val="26"/>
          <w:szCs w:val="26"/>
        </w:rPr>
        <w:t xml:space="preserve"> </w:t>
      </w:r>
      <w:r w:rsidR="00B07D5B" w:rsidRPr="00D7477C">
        <w:rPr>
          <w:rFonts w:ascii="Cambria" w:hAnsi="Cambria"/>
          <w:sz w:val="26"/>
          <w:szCs w:val="26"/>
        </w:rPr>
        <w:t xml:space="preserve">     </w:t>
      </w:r>
      <w:r w:rsidR="00255E47" w:rsidRPr="00D7477C">
        <w:rPr>
          <w:rFonts w:ascii="Cambria" w:hAnsi="Cambria"/>
          <w:sz w:val="26"/>
          <w:szCs w:val="26"/>
        </w:rPr>
        <w:t xml:space="preserve">Brzozów, dnia </w:t>
      </w:r>
      <w:r w:rsidR="00630F68" w:rsidRPr="00D7477C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17</w:t>
      </w:r>
      <w:r w:rsidR="0079541A">
        <w:rPr>
          <w:rFonts w:ascii="Cambria" w:hAnsi="Cambria"/>
          <w:sz w:val="26"/>
          <w:szCs w:val="26"/>
        </w:rPr>
        <w:t>.10</w:t>
      </w:r>
      <w:r w:rsidR="00D67FF2">
        <w:rPr>
          <w:rFonts w:ascii="Cambria" w:hAnsi="Cambria"/>
          <w:sz w:val="26"/>
          <w:szCs w:val="26"/>
        </w:rPr>
        <w:t>.2022r.</w:t>
      </w:r>
    </w:p>
    <w:p w:rsidR="00A73C42" w:rsidRDefault="00A73C42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79541A" w:rsidRPr="00D7477C" w:rsidRDefault="0079541A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8202F9" w:rsidRPr="00D7477C" w:rsidRDefault="008202F9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106078" w:rsidRDefault="004814C9" w:rsidP="0079541A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  <w:r w:rsidRPr="00D7477C">
        <w:rPr>
          <w:rFonts w:ascii="Cambria" w:hAnsi="Cambria"/>
          <w:b/>
          <w:sz w:val="26"/>
          <w:szCs w:val="26"/>
          <w:u w:val="single"/>
        </w:rPr>
        <w:t xml:space="preserve">ZAWIADOMIENIE O </w:t>
      </w:r>
      <w:r w:rsidR="0079541A">
        <w:rPr>
          <w:rFonts w:ascii="Cambria" w:hAnsi="Cambria"/>
          <w:b/>
          <w:sz w:val="26"/>
          <w:szCs w:val="26"/>
          <w:u w:val="single"/>
        </w:rPr>
        <w:t>UNIEWAŻNIENIU POSTĘPOWANIA</w:t>
      </w:r>
    </w:p>
    <w:p w:rsidR="0079541A" w:rsidRPr="00106078" w:rsidRDefault="0079541A" w:rsidP="0079541A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</w:p>
    <w:p w:rsidR="00A73C42" w:rsidRDefault="00A73C42" w:rsidP="00255E47">
      <w:pPr>
        <w:pStyle w:val="Tekstpodstawowy"/>
        <w:rPr>
          <w:rFonts w:ascii="Cambria" w:hAnsi="Cambria"/>
          <w:sz w:val="26"/>
          <w:szCs w:val="26"/>
        </w:rPr>
      </w:pPr>
    </w:p>
    <w:p w:rsidR="0079541A" w:rsidRPr="00D7477C" w:rsidRDefault="0079541A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Default="00255E47" w:rsidP="00255E47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7477C">
        <w:rPr>
          <w:rFonts w:ascii="Cambria" w:hAnsi="Cambria"/>
          <w:sz w:val="26"/>
          <w:szCs w:val="26"/>
        </w:rPr>
        <w:t>iający w postępowan</w:t>
      </w:r>
      <w:r w:rsidR="00630F68" w:rsidRPr="00D7477C">
        <w:rPr>
          <w:rFonts w:ascii="Cambria" w:hAnsi="Cambria"/>
          <w:sz w:val="26"/>
          <w:szCs w:val="26"/>
        </w:rPr>
        <w:t xml:space="preserve">iu </w:t>
      </w:r>
      <w:r w:rsidR="0078094D" w:rsidRPr="00D7477C">
        <w:rPr>
          <w:rFonts w:ascii="Cambria" w:hAnsi="Cambria"/>
          <w:sz w:val="26"/>
          <w:szCs w:val="26"/>
        </w:rPr>
        <w:t>n</w:t>
      </w:r>
      <w:r w:rsidR="00BF4190">
        <w:rPr>
          <w:rFonts w:ascii="Cambria" w:hAnsi="Cambria"/>
          <w:sz w:val="26"/>
          <w:szCs w:val="26"/>
        </w:rPr>
        <w:t>a</w:t>
      </w:r>
      <w:r w:rsidR="0079541A">
        <w:rPr>
          <w:rFonts w:ascii="Cambria" w:hAnsi="Cambria"/>
          <w:sz w:val="26"/>
          <w:szCs w:val="26"/>
        </w:rPr>
        <w:t xml:space="preserve"> dostawy sprzętu i oprogramowania informatycznego</w:t>
      </w:r>
      <w:r w:rsidR="00D67FF2">
        <w:rPr>
          <w:rFonts w:ascii="Cambria" w:hAnsi="Cambria"/>
          <w:sz w:val="26"/>
          <w:szCs w:val="26"/>
        </w:rPr>
        <w:t>,</w:t>
      </w:r>
      <w:r w:rsidR="008A5DC8"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106078">
        <w:rPr>
          <w:rFonts w:ascii="Cambria" w:hAnsi="Cambria"/>
          <w:sz w:val="26"/>
          <w:szCs w:val="26"/>
        </w:rPr>
        <w:t>Sygn.SZS</w:t>
      </w:r>
      <w:r w:rsidR="00FC0B25">
        <w:rPr>
          <w:rFonts w:ascii="Cambria" w:hAnsi="Cambria"/>
          <w:sz w:val="26"/>
          <w:szCs w:val="26"/>
        </w:rPr>
        <w:t>POO.SZPiGM</w:t>
      </w:r>
      <w:proofErr w:type="spellEnd"/>
      <w:r w:rsidR="00FC0B25">
        <w:rPr>
          <w:rFonts w:ascii="Cambria" w:hAnsi="Cambria"/>
          <w:sz w:val="26"/>
          <w:szCs w:val="26"/>
        </w:rPr>
        <w:t>. 3810/58</w:t>
      </w:r>
      <w:r w:rsidR="00D67FF2">
        <w:rPr>
          <w:rFonts w:ascii="Cambria" w:hAnsi="Cambria"/>
          <w:sz w:val="26"/>
          <w:szCs w:val="26"/>
        </w:rPr>
        <w:t>/2022</w:t>
      </w:r>
      <w:r w:rsidR="003E7392" w:rsidRPr="00D7477C">
        <w:rPr>
          <w:rFonts w:ascii="Cambria" w:hAnsi="Cambria"/>
          <w:sz w:val="26"/>
          <w:szCs w:val="26"/>
        </w:rPr>
        <w:t>,</w:t>
      </w:r>
      <w:r w:rsidR="004A4919" w:rsidRPr="00D7477C">
        <w:rPr>
          <w:rFonts w:ascii="Cambria" w:hAnsi="Cambria"/>
          <w:sz w:val="26"/>
          <w:szCs w:val="26"/>
        </w:rPr>
        <w:t xml:space="preserve"> </w:t>
      </w:r>
      <w:r w:rsidR="0079541A">
        <w:rPr>
          <w:rFonts w:ascii="Cambria" w:hAnsi="Cambria"/>
          <w:sz w:val="26"/>
          <w:szCs w:val="26"/>
        </w:rPr>
        <w:t>informuje, że na podstawie art. 256 ustawy Prawo zamówień publicznych postępowanie zostaje unieważnione.</w:t>
      </w:r>
    </w:p>
    <w:p w:rsidR="00FC0B25" w:rsidRDefault="0079541A" w:rsidP="00255E47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Powodem unieważnienia postępowania jest </w:t>
      </w:r>
      <w:r w:rsidR="00FC0B25">
        <w:rPr>
          <w:rFonts w:ascii="Cambria" w:hAnsi="Cambria"/>
          <w:sz w:val="26"/>
          <w:szCs w:val="26"/>
        </w:rPr>
        <w:t>niezgodność opisu przedmiotu zamówienia w specyfikacji warunków zamówienia i ogłoszeniu o zamówieniu z wzorem oferty.</w:t>
      </w:r>
    </w:p>
    <w:p w:rsidR="00FC0B25" w:rsidRDefault="00FC0B25" w:rsidP="00255E47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Zamawiający </w:t>
      </w:r>
      <w:r w:rsidR="004039BD">
        <w:rPr>
          <w:rFonts w:ascii="Cambria" w:hAnsi="Cambria"/>
          <w:sz w:val="26"/>
          <w:szCs w:val="26"/>
        </w:rPr>
        <w:t xml:space="preserve">w specyfikacji warunków zamówienia w części IV </w:t>
      </w:r>
      <w:r>
        <w:rPr>
          <w:rFonts w:ascii="Cambria" w:hAnsi="Cambria"/>
          <w:sz w:val="26"/>
          <w:szCs w:val="26"/>
        </w:rPr>
        <w:t xml:space="preserve"> pkt. 3 opi</w:t>
      </w:r>
      <w:r w:rsidR="004039BD">
        <w:rPr>
          <w:rFonts w:ascii="Cambria" w:hAnsi="Cambria"/>
          <w:sz w:val="26"/>
          <w:szCs w:val="26"/>
        </w:rPr>
        <w:t>su przedmiotu zamówienia napisał</w:t>
      </w:r>
      <w:r>
        <w:rPr>
          <w:rFonts w:ascii="Cambria" w:hAnsi="Cambria"/>
          <w:sz w:val="26"/>
          <w:szCs w:val="26"/>
        </w:rPr>
        <w:t>:</w:t>
      </w:r>
    </w:p>
    <w:p w:rsidR="00FC0B25" w:rsidRDefault="00FC0B25" w:rsidP="00255E47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,,3. Integrator</w:t>
      </w:r>
      <w:r w:rsidR="004039BD">
        <w:rPr>
          <w:rFonts w:ascii="Cambria" w:hAnsi="Cambria"/>
          <w:sz w:val="26"/>
          <w:szCs w:val="26"/>
        </w:rPr>
        <w:t xml:space="preserve"> systemu PACS z AMMS”</w:t>
      </w:r>
    </w:p>
    <w:p w:rsidR="004039BD" w:rsidRDefault="004039BD" w:rsidP="00255E47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natomiast we wzorze oferty napisał:</w:t>
      </w:r>
    </w:p>
    <w:p w:rsidR="004039BD" w:rsidRDefault="004039BD" w:rsidP="00255E47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,,3.Integrator elektronicznego podpisu”.</w:t>
      </w:r>
    </w:p>
    <w:p w:rsidR="004039BD" w:rsidRDefault="004039BD" w:rsidP="00255E47">
      <w:pPr>
        <w:pStyle w:val="Tekstpodstawowy"/>
        <w:rPr>
          <w:rFonts w:ascii="Cambria" w:hAnsi="Cambria"/>
          <w:sz w:val="26"/>
          <w:szCs w:val="26"/>
        </w:rPr>
      </w:pPr>
    </w:p>
    <w:p w:rsidR="003E7392" w:rsidRPr="00106078" w:rsidRDefault="003E7392" w:rsidP="00D67FF2">
      <w:pPr>
        <w:pStyle w:val="Tekstpodstawowy"/>
        <w:rPr>
          <w:rFonts w:ascii="Cambria" w:hAnsi="Cambria"/>
          <w:sz w:val="26"/>
          <w:szCs w:val="26"/>
          <w:u w:val="single"/>
        </w:rPr>
      </w:pPr>
    </w:p>
    <w:sectPr w:rsidR="003E7392" w:rsidRPr="00106078" w:rsidSect="00226E8F">
      <w:head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88" w:rsidRDefault="006F3088" w:rsidP="00226E8F">
      <w:pPr>
        <w:spacing w:after="0" w:line="240" w:lineRule="auto"/>
      </w:pPr>
      <w:r>
        <w:separator/>
      </w:r>
    </w:p>
  </w:endnote>
  <w:endnote w:type="continuationSeparator" w:id="0">
    <w:p w:rsidR="006F3088" w:rsidRDefault="006F308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88" w:rsidRDefault="006F3088" w:rsidP="00226E8F">
      <w:pPr>
        <w:spacing w:after="0" w:line="240" w:lineRule="auto"/>
      </w:pPr>
      <w:r>
        <w:separator/>
      </w:r>
    </w:p>
  </w:footnote>
  <w:footnote w:type="continuationSeparator" w:id="0">
    <w:p w:rsidR="006F3088" w:rsidRDefault="006F308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10607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6F308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06078"/>
    <w:rsid w:val="00112FC8"/>
    <w:rsid w:val="001313B9"/>
    <w:rsid w:val="00135C2F"/>
    <w:rsid w:val="0015101B"/>
    <w:rsid w:val="00173DC5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6D5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39BD"/>
    <w:rsid w:val="0040440E"/>
    <w:rsid w:val="004066AC"/>
    <w:rsid w:val="00435E48"/>
    <w:rsid w:val="004417B3"/>
    <w:rsid w:val="0044267A"/>
    <w:rsid w:val="00450EE4"/>
    <w:rsid w:val="004709B6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1FB8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00F0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088"/>
    <w:rsid w:val="006F3715"/>
    <w:rsid w:val="006F4511"/>
    <w:rsid w:val="006F4BBA"/>
    <w:rsid w:val="006F6BE3"/>
    <w:rsid w:val="0071236B"/>
    <w:rsid w:val="0071310A"/>
    <w:rsid w:val="00713530"/>
    <w:rsid w:val="0071476F"/>
    <w:rsid w:val="00722A41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85A17"/>
    <w:rsid w:val="0079541A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2153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17A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B25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6BEA-7482-4E9B-B667-725A859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850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2022-10-17T07:29:00Z</cp:lastPrinted>
  <dcterms:created xsi:type="dcterms:W3CDTF">2022-10-17T07:31:00Z</dcterms:created>
  <dcterms:modified xsi:type="dcterms:W3CDTF">2022-10-17T07:31:00Z</dcterms:modified>
</cp:coreProperties>
</file>