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81" w:rsidRPr="00B55181" w:rsidRDefault="00031059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3810/59</w:t>
      </w:r>
      <w:r w:rsidR="00B55181" w:rsidRPr="00B55181">
        <w:rPr>
          <w:rFonts w:ascii="Times New Roman" w:hAnsi="Times New Roman"/>
          <w:sz w:val="24"/>
          <w:szCs w:val="24"/>
        </w:rPr>
        <w:t xml:space="preserve">/2021                                    </w:t>
      </w:r>
      <w:r w:rsidR="008B5F04">
        <w:rPr>
          <w:rFonts w:ascii="Times New Roman" w:hAnsi="Times New Roman"/>
          <w:sz w:val="24"/>
          <w:szCs w:val="24"/>
        </w:rPr>
        <w:t xml:space="preserve"> </w:t>
      </w:r>
      <w:r w:rsidR="00AF4A58">
        <w:rPr>
          <w:rFonts w:ascii="Times New Roman" w:hAnsi="Times New Roman"/>
          <w:sz w:val="24"/>
          <w:szCs w:val="24"/>
        </w:rPr>
        <w:t xml:space="preserve">                 Brzozów  10.10</w:t>
      </w:r>
      <w:r w:rsidR="00182D55">
        <w:rPr>
          <w:rFonts w:ascii="Times New Roman" w:hAnsi="Times New Roman"/>
          <w:sz w:val="24"/>
          <w:szCs w:val="24"/>
        </w:rPr>
        <w:t>.</w:t>
      </w:r>
      <w:r w:rsidR="00160DF0">
        <w:rPr>
          <w:rFonts w:ascii="Times New Roman" w:hAnsi="Times New Roman"/>
          <w:sz w:val="24"/>
          <w:szCs w:val="24"/>
        </w:rPr>
        <w:t>2022</w:t>
      </w:r>
      <w:r w:rsidR="00B55181" w:rsidRPr="00B55181">
        <w:rPr>
          <w:rFonts w:ascii="Times New Roman" w:hAnsi="Times New Roman"/>
          <w:sz w:val="24"/>
          <w:szCs w:val="24"/>
        </w:rPr>
        <w:t>r.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    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Dotyczy </w:t>
      </w:r>
      <w:r w:rsidR="00182D55">
        <w:rPr>
          <w:rFonts w:ascii="Times New Roman" w:hAnsi="Times New Roman"/>
          <w:b/>
          <w:sz w:val="24"/>
          <w:szCs w:val="24"/>
        </w:rPr>
        <w:t>postępowania</w:t>
      </w:r>
    </w:p>
    <w:p w:rsidR="00AF4A58" w:rsidRDefault="00B55181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AF4A58">
        <w:rPr>
          <w:rFonts w:ascii="Times New Roman" w:hAnsi="Times New Roman"/>
          <w:b/>
          <w:sz w:val="24"/>
          <w:szCs w:val="24"/>
        </w:rPr>
        <w:t xml:space="preserve">                                      Dostawa sprzętu </w:t>
      </w:r>
    </w:p>
    <w:p w:rsidR="00B55181" w:rsidRPr="00B55181" w:rsidRDefault="00AF4A58" w:rsidP="00182D5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i oprogramowania informatycznego</w:t>
      </w:r>
    </w:p>
    <w:p w:rsidR="00B55181" w:rsidRPr="00B55181" w:rsidRDefault="00182D55" w:rsidP="00B55181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160DF0">
        <w:rPr>
          <w:rFonts w:ascii="Times New Roman" w:hAnsi="Times New Roman"/>
          <w:b/>
          <w:sz w:val="24"/>
          <w:szCs w:val="24"/>
        </w:rPr>
        <w:t>S</w:t>
      </w:r>
      <w:r w:rsidR="00031059">
        <w:rPr>
          <w:rFonts w:ascii="Times New Roman" w:hAnsi="Times New Roman"/>
          <w:b/>
          <w:sz w:val="24"/>
          <w:szCs w:val="24"/>
        </w:rPr>
        <w:t xml:space="preserve">ygn.  </w:t>
      </w:r>
      <w:proofErr w:type="spellStart"/>
      <w:r w:rsidR="00031059">
        <w:rPr>
          <w:rFonts w:ascii="Times New Roman" w:hAnsi="Times New Roman"/>
          <w:b/>
          <w:sz w:val="24"/>
          <w:szCs w:val="24"/>
        </w:rPr>
        <w:t>Sz.S.P.O.O</w:t>
      </w:r>
      <w:proofErr w:type="spellEnd"/>
      <w:r w:rsidR="00031059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031059">
        <w:rPr>
          <w:rFonts w:ascii="Times New Roman" w:hAnsi="Times New Roman"/>
          <w:b/>
          <w:sz w:val="24"/>
          <w:szCs w:val="24"/>
        </w:rPr>
        <w:t>SZPiGM</w:t>
      </w:r>
      <w:proofErr w:type="spellEnd"/>
      <w:r w:rsidR="00031059">
        <w:rPr>
          <w:rFonts w:ascii="Times New Roman" w:hAnsi="Times New Roman"/>
          <w:b/>
          <w:sz w:val="24"/>
          <w:szCs w:val="24"/>
        </w:rPr>
        <w:t xml:space="preserve"> 3810/59</w:t>
      </w:r>
      <w:r w:rsidR="00160DF0">
        <w:rPr>
          <w:rFonts w:ascii="Times New Roman" w:hAnsi="Times New Roman"/>
          <w:b/>
          <w:sz w:val="24"/>
          <w:szCs w:val="24"/>
        </w:rPr>
        <w:t>/2022</w:t>
      </w: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B55181" w:rsidRPr="00B55181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70B43" w:rsidRPr="00031059" w:rsidRDefault="00B55181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55181">
        <w:rPr>
          <w:rFonts w:ascii="Times New Roman" w:hAnsi="Times New Roman"/>
          <w:sz w:val="24"/>
          <w:szCs w:val="24"/>
        </w:rPr>
        <w:t xml:space="preserve">     Szpital Specjalistyczny w Brzozowie Podkarpacki Ośrodek Onkologiczny im. Ks. B. Markiewicza, występując jako zamawiający w niniejszym postępowan</w:t>
      </w:r>
      <w:r w:rsidR="006A7C28">
        <w:rPr>
          <w:rFonts w:ascii="Times New Roman" w:hAnsi="Times New Roman"/>
          <w:sz w:val="24"/>
          <w:szCs w:val="24"/>
        </w:rPr>
        <w:t xml:space="preserve">iu, na podstawie art. 286 </w:t>
      </w:r>
      <w:r w:rsidRPr="00B55181">
        <w:rPr>
          <w:rFonts w:ascii="Times New Roman" w:hAnsi="Times New Roman"/>
          <w:sz w:val="24"/>
          <w:szCs w:val="24"/>
        </w:rPr>
        <w:t xml:space="preserve"> ustawy Prawo zamówień publicznych, dokonuj</w:t>
      </w:r>
      <w:r w:rsidR="005D7323">
        <w:rPr>
          <w:rFonts w:ascii="Times New Roman" w:hAnsi="Times New Roman"/>
          <w:sz w:val="24"/>
          <w:szCs w:val="24"/>
        </w:rPr>
        <w:t xml:space="preserve">e modyfikacji </w:t>
      </w:r>
      <w:r w:rsidR="00627FAE">
        <w:rPr>
          <w:rFonts w:ascii="Times New Roman" w:hAnsi="Times New Roman"/>
          <w:sz w:val="24"/>
          <w:szCs w:val="24"/>
        </w:rPr>
        <w:t xml:space="preserve"> specyfikacji </w:t>
      </w:r>
      <w:r w:rsidR="00970918">
        <w:rPr>
          <w:rFonts w:ascii="Times New Roman" w:hAnsi="Times New Roman"/>
          <w:sz w:val="24"/>
          <w:szCs w:val="24"/>
        </w:rPr>
        <w:t xml:space="preserve"> warunków zamówie</w:t>
      </w:r>
      <w:r w:rsidR="00031059">
        <w:rPr>
          <w:rFonts w:ascii="Times New Roman" w:hAnsi="Times New Roman"/>
          <w:sz w:val="24"/>
          <w:szCs w:val="24"/>
        </w:rPr>
        <w:t xml:space="preserve">nia w zakresie </w:t>
      </w:r>
      <w:r w:rsidR="00031059" w:rsidRPr="00031059">
        <w:rPr>
          <w:rFonts w:ascii="Times New Roman" w:hAnsi="Times New Roman"/>
          <w:sz w:val="24"/>
          <w:szCs w:val="24"/>
          <w:u w:val="single"/>
        </w:rPr>
        <w:t>z</w:t>
      </w:r>
      <w:r w:rsidR="00AF4A58" w:rsidRPr="00031059">
        <w:rPr>
          <w:rFonts w:ascii="Times New Roman" w:hAnsi="Times New Roman"/>
          <w:sz w:val="24"/>
          <w:szCs w:val="24"/>
          <w:u w:val="single"/>
        </w:rPr>
        <w:t>ałącznik</w:t>
      </w:r>
      <w:r w:rsidR="00031059">
        <w:rPr>
          <w:rFonts w:ascii="Times New Roman" w:hAnsi="Times New Roman"/>
          <w:sz w:val="24"/>
          <w:szCs w:val="24"/>
          <w:u w:val="single"/>
        </w:rPr>
        <w:t>a</w:t>
      </w:r>
      <w:r w:rsidR="00AF4A58" w:rsidRPr="00031059">
        <w:rPr>
          <w:rFonts w:ascii="Times New Roman" w:hAnsi="Times New Roman"/>
          <w:sz w:val="24"/>
          <w:szCs w:val="24"/>
          <w:u w:val="single"/>
        </w:rPr>
        <w:t xml:space="preserve"> nr 3 Wzór umowy.</w:t>
      </w:r>
    </w:p>
    <w:p w:rsidR="00031059" w:rsidRDefault="00031059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F4A58" w:rsidRDefault="00AF4A58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F4A58">
        <w:rPr>
          <w:rFonts w:ascii="Times New Roman" w:hAnsi="Times New Roman"/>
          <w:sz w:val="24"/>
          <w:szCs w:val="24"/>
        </w:rPr>
        <w:t>Zamawiający dokonuje modyfikacji wzoru umowy w zakresie:</w:t>
      </w:r>
    </w:p>
    <w:p w:rsidR="00AF4A58" w:rsidRPr="00AF4A58" w:rsidRDefault="00AF4A58" w:rsidP="00B5518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F4A58" w:rsidRDefault="005C0B68" w:rsidP="00AF4A58">
      <w:pPr>
        <w:pStyle w:val="Bezodstpw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Nagłówek</w:t>
      </w:r>
      <w:r w:rsidR="00AF4A58">
        <w:rPr>
          <w:rFonts w:ascii="Times New Roman" w:hAnsi="Times New Roman"/>
          <w:sz w:val="24"/>
          <w:szCs w:val="24"/>
        </w:rPr>
        <w:t xml:space="preserve"> umowy otrzymuje nową treść:</w:t>
      </w:r>
    </w:p>
    <w:p w:rsidR="00AF4A58" w:rsidRDefault="00AF4A58" w:rsidP="00AF4A5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,,UMOWA DOSTAWY NR SZSPOO.SZPiGM.3810/59/2022”</w:t>
      </w:r>
      <w:r w:rsidR="005C0B68">
        <w:rPr>
          <w:rFonts w:ascii="Times New Roman" w:hAnsi="Times New Roman"/>
          <w:sz w:val="24"/>
          <w:szCs w:val="24"/>
        </w:rPr>
        <w:t>.</w:t>
      </w:r>
    </w:p>
    <w:p w:rsidR="005C0B68" w:rsidRDefault="005C0B68" w:rsidP="00AF4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C0B68" w:rsidRDefault="005C0B68" w:rsidP="005C0B68">
      <w:pPr>
        <w:pStyle w:val="Bezodstpw"/>
        <w:numPr>
          <w:ilvl w:val="0"/>
          <w:numId w:val="4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 ust.5, zamawiający wykreśla  z umowy cały zapis o treści:</w:t>
      </w:r>
    </w:p>
    <w:p w:rsidR="005C0B68" w:rsidRDefault="005C0B68" w:rsidP="005C0B68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</w:t>
      </w:r>
      <w:r w:rsidRPr="005C0B68">
        <w:rPr>
          <w:rFonts w:ascii="Times New Roman" w:hAnsi="Times New Roman"/>
          <w:sz w:val="24"/>
          <w:szCs w:val="24"/>
        </w:rPr>
        <w:t>5.</w:t>
      </w:r>
      <w:r w:rsidRPr="005C0B68">
        <w:rPr>
          <w:rFonts w:ascii="Times New Roman" w:hAnsi="Times New Roman"/>
          <w:sz w:val="24"/>
          <w:szCs w:val="24"/>
        </w:rPr>
        <w:tab/>
        <w:t>Każdej ze stron umowy przysługuje prawo wypowiedzenia umowy z zachowaniem 4-tygodniowego terminu wypowiedzenia. W przypadku wypowiedzenia umowy, stronom umowy nie przysługują z tego tytułu roszczenia odszkodowawcze.</w:t>
      </w:r>
      <w:r>
        <w:rPr>
          <w:rFonts w:ascii="Times New Roman" w:hAnsi="Times New Roman"/>
          <w:sz w:val="24"/>
          <w:szCs w:val="24"/>
        </w:rPr>
        <w:t>”</w:t>
      </w:r>
      <w:r w:rsidR="00031059">
        <w:rPr>
          <w:rFonts w:ascii="Times New Roman" w:hAnsi="Times New Roman"/>
          <w:sz w:val="24"/>
          <w:szCs w:val="24"/>
        </w:rPr>
        <w:t xml:space="preserve"> </w:t>
      </w:r>
    </w:p>
    <w:p w:rsidR="00AF4A58" w:rsidRDefault="00AF4A58" w:rsidP="00AF4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F4A58" w:rsidRDefault="00AF4A58" w:rsidP="00AF4A58">
      <w:pPr>
        <w:pStyle w:val="Bezodstpw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 pkt 7, nowa treść otrzymuje brzmienie:</w:t>
      </w:r>
    </w:p>
    <w:p w:rsidR="00AF4A58" w:rsidRDefault="00AF4A58" w:rsidP="005C0B68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</w:t>
      </w:r>
      <w:r w:rsidRPr="00AF4A58">
        <w:rPr>
          <w:rFonts w:ascii="Times New Roman" w:hAnsi="Times New Roman"/>
          <w:sz w:val="24"/>
          <w:szCs w:val="24"/>
        </w:rPr>
        <w:t>7.</w:t>
      </w:r>
      <w:r w:rsidRPr="00AF4A58">
        <w:rPr>
          <w:rFonts w:ascii="Times New Roman" w:hAnsi="Times New Roman"/>
          <w:sz w:val="24"/>
          <w:szCs w:val="24"/>
        </w:rPr>
        <w:tab/>
        <w:t>Wiążąca strony korespondencja w ramach umowy prowadzona będzie w formie pisemnej (adresy siedzib traktuje się jako adresy korespondencyjne), w formie fax. (ze strony Kupującego nr (13) 4309578, ze strony Sprzedającego nr (….) …………. lub w formie email</w:t>
      </w:r>
      <w:r>
        <w:rPr>
          <w:rFonts w:ascii="Times New Roman" w:hAnsi="Times New Roman"/>
          <w:sz w:val="24"/>
          <w:szCs w:val="24"/>
        </w:rPr>
        <w:t xml:space="preserve"> (ze strony Kupującego marcin.kolbuch</w:t>
      </w:r>
      <w:r w:rsidRPr="00AF4A58">
        <w:rPr>
          <w:rFonts w:ascii="Times New Roman" w:hAnsi="Times New Roman"/>
          <w:sz w:val="24"/>
          <w:szCs w:val="24"/>
        </w:rPr>
        <w:t>@szpital-brzozow.pl, ze strony Sprzedającego (……………………….). Wszelkie uzgodnienia w formie telefonicznej są niewiążące dla stron, strony wykluczają je jako wiążącą formę komunikacji w ramach realizacji umowy.</w:t>
      </w:r>
      <w:r>
        <w:rPr>
          <w:rFonts w:ascii="Times New Roman" w:hAnsi="Times New Roman"/>
          <w:sz w:val="24"/>
          <w:szCs w:val="24"/>
        </w:rPr>
        <w:t>”</w:t>
      </w:r>
    </w:p>
    <w:p w:rsidR="00AF4A58" w:rsidRDefault="00AF4A58" w:rsidP="00AF4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F4A58" w:rsidRDefault="005C0B68" w:rsidP="005C0B68">
      <w:pPr>
        <w:pStyle w:val="Bezodstpw"/>
        <w:numPr>
          <w:ilvl w:val="0"/>
          <w:numId w:val="4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 ust 5, nowa treść otrzymuje brzmienie:</w:t>
      </w:r>
    </w:p>
    <w:p w:rsidR="005C0B68" w:rsidRPr="00AF4A58" w:rsidRDefault="005C0B68" w:rsidP="005C0B68">
      <w:pPr>
        <w:pStyle w:val="Bezodstpw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</w:t>
      </w:r>
      <w:r w:rsidRPr="005C0B68">
        <w:rPr>
          <w:rFonts w:ascii="Times New Roman" w:hAnsi="Times New Roman"/>
          <w:sz w:val="24"/>
          <w:szCs w:val="24"/>
        </w:rPr>
        <w:t>5.</w:t>
      </w:r>
      <w:r w:rsidRPr="005C0B68">
        <w:rPr>
          <w:rFonts w:ascii="Times New Roman" w:hAnsi="Times New Roman"/>
          <w:sz w:val="24"/>
          <w:szCs w:val="24"/>
        </w:rPr>
        <w:tab/>
        <w:t xml:space="preserve">Kupujący </w:t>
      </w:r>
      <w:r>
        <w:rPr>
          <w:rFonts w:ascii="Times New Roman" w:hAnsi="Times New Roman"/>
          <w:sz w:val="24"/>
          <w:szCs w:val="24"/>
        </w:rPr>
        <w:t>zobowiązany jest</w:t>
      </w:r>
      <w:r w:rsidRPr="005C0B68">
        <w:rPr>
          <w:rFonts w:ascii="Times New Roman" w:hAnsi="Times New Roman"/>
          <w:sz w:val="24"/>
          <w:szCs w:val="24"/>
        </w:rPr>
        <w:t xml:space="preserve"> do zapłaty </w:t>
      </w:r>
      <w:r>
        <w:rPr>
          <w:rFonts w:ascii="Times New Roman" w:hAnsi="Times New Roman"/>
          <w:sz w:val="24"/>
          <w:szCs w:val="24"/>
        </w:rPr>
        <w:t>kwot wynikających z § 6</w:t>
      </w:r>
      <w:r w:rsidRPr="005C0B68">
        <w:rPr>
          <w:rFonts w:ascii="Times New Roman" w:hAnsi="Times New Roman"/>
          <w:sz w:val="24"/>
          <w:szCs w:val="24"/>
        </w:rPr>
        <w:t xml:space="preserve"> umowy w terminie 30 dni od dnia wezwania do zapłaty. Opóźnienie upoważnia Kupującego do naliczenia odsetek ustawowych. W przypadku niedotrzymania terminu określonego w wezwaniu do zapłaty Kupujący ma  prawo potrącić należną kwotę wraz z odsetkami z  bieżących należności Sprzedającego.</w:t>
      </w:r>
      <w:r>
        <w:rPr>
          <w:rFonts w:ascii="Times New Roman" w:hAnsi="Times New Roman"/>
          <w:sz w:val="24"/>
          <w:szCs w:val="24"/>
        </w:rPr>
        <w:t>”</w:t>
      </w:r>
    </w:p>
    <w:p w:rsidR="00AF62AA" w:rsidRPr="006A7C28" w:rsidRDefault="00AF62AA" w:rsidP="00B55181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</w:p>
    <w:p w:rsidR="00853F67" w:rsidRDefault="00853F67" w:rsidP="008B438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53F67" w:rsidRDefault="00853F67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55181" w:rsidRPr="00B55181">
        <w:rPr>
          <w:rFonts w:ascii="Times New Roman" w:hAnsi="Times New Roman"/>
          <w:sz w:val="24"/>
          <w:szCs w:val="24"/>
        </w:rPr>
        <w:t xml:space="preserve">  Zmiany wpro</w:t>
      </w:r>
      <w:r w:rsidR="00031059">
        <w:rPr>
          <w:rFonts w:ascii="Times New Roman" w:hAnsi="Times New Roman"/>
          <w:sz w:val="24"/>
          <w:szCs w:val="24"/>
        </w:rPr>
        <w:t>wadzone w specyfikacji  warunków z</w:t>
      </w:r>
      <w:r w:rsidR="00B55181" w:rsidRPr="00B55181">
        <w:rPr>
          <w:rFonts w:ascii="Times New Roman" w:hAnsi="Times New Roman"/>
          <w:sz w:val="24"/>
          <w:szCs w:val="24"/>
        </w:rPr>
        <w:t>amówienia są wi</w:t>
      </w:r>
      <w:r w:rsidR="00B55181" w:rsidRPr="00B55181">
        <w:rPr>
          <w:rFonts w:ascii="Times New Roman" w:hAnsi="Times New Roman"/>
          <w:bCs/>
          <w:sz w:val="24"/>
          <w:szCs w:val="24"/>
        </w:rPr>
        <w:t>ążące dla wszystkich wykonawców biorąc</w:t>
      </w:r>
      <w:r w:rsidR="00B55181">
        <w:rPr>
          <w:rFonts w:ascii="Times New Roman" w:hAnsi="Times New Roman"/>
          <w:bCs/>
          <w:sz w:val="24"/>
          <w:szCs w:val="24"/>
        </w:rPr>
        <w:t>ych udział w przedmiotowym postę</w:t>
      </w:r>
      <w:r w:rsidR="00A47EC0">
        <w:rPr>
          <w:rFonts w:ascii="Times New Roman" w:hAnsi="Times New Roman"/>
          <w:bCs/>
          <w:sz w:val="24"/>
          <w:szCs w:val="24"/>
        </w:rPr>
        <w:t>powaniu.</w:t>
      </w:r>
    </w:p>
    <w:p w:rsidR="00031059" w:rsidRPr="005D7323" w:rsidRDefault="00031059" w:rsidP="00ED53B2">
      <w:pPr>
        <w:pStyle w:val="Bezodstpw"/>
        <w:jc w:val="both"/>
        <w:rPr>
          <w:rFonts w:ascii="Times New Roman" w:hAnsi="Times New Roman"/>
          <w:bCs/>
          <w:sz w:val="24"/>
          <w:szCs w:val="24"/>
        </w:rPr>
        <w:sectPr w:rsidR="00031059" w:rsidRPr="005D7323" w:rsidSect="00226E8F">
          <w:headerReference w:type="first" r:id="rId8"/>
          <w:pgSz w:w="11906" w:h="16838"/>
          <w:pgMar w:top="1276" w:right="1417" w:bottom="1417" w:left="1417" w:header="708" w:footer="708" w:gutter="0"/>
          <w:cols w:space="708"/>
          <w:titlePg/>
          <w:docGrid w:linePitch="360"/>
        </w:sectPr>
      </w:pPr>
    </w:p>
    <w:p w:rsidR="006C137F" w:rsidRDefault="006C137F" w:rsidP="00A47EC0">
      <w:pPr>
        <w:tabs>
          <w:tab w:val="left" w:pos="9072"/>
        </w:tabs>
        <w:spacing w:line="480" w:lineRule="auto"/>
        <w:rPr>
          <w:rFonts w:ascii="Times New Roman" w:hAnsi="Times New Roman"/>
          <w:sz w:val="26"/>
          <w:szCs w:val="26"/>
        </w:rPr>
      </w:pPr>
    </w:p>
    <w:sectPr w:rsidR="006C137F" w:rsidSect="00A47EC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592" w:rsidRDefault="00094592" w:rsidP="00226E8F">
      <w:pPr>
        <w:spacing w:after="0" w:line="240" w:lineRule="auto"/>
      </w:pPr>
      <w:r>
        <w:separator/>
      </w:r>
    </w:p>
  </w:endnote>
  <w:endnote w:type="continuationSeparator" w:id="0">
    <w:p w:rsidR="00094592" w:rsidRDefault="00094592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592" w:rsidRDefault="00094592" w:rsidP="00226E8F">
      <w:pPr>
        <w:spacing w:after="0" w:line="240" w:lineRule="auto"/>
      </w:pPr>
      <w:r>
        <w:separator/>
      </w:r>
    </w:p>
  </w:footnote>
  <w:footnote w:type="continuationSeparator" w:id="0">
    <w:p w:rsidR="00094592" w:rsidRDefault="00094592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8F" w:rsidRPr="00226E8F" w:rsidRDefault="006720CF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6720C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6720C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6720C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6720C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3539B0"/>
    <w:multiLevelType w:val="hybridMultilevel"/>
    <w:tmpl w:val="10389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90730"/>
    <w:multiLevelType w:val="hybridMultilevel"/>
    <w:tmpl w:val="DB9A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343E0"/>
    <w:multiLevelType w:val="hybridMultilevel"/>
    <w:tmpl w:val="78140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061"/>
    <w:multiLevelType w:val="hybridMultilevel"/>
    <w:tmpl w:val="C3F8A3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8BB4F43A">
      <w:start w:val="1"/>
      <w:numFmt w:val="low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A01F33"/>
    <w:multiLevelType w:val="hybridMultilevel"/>
    <w:tmpl w:val="5BF4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F5FF6"/>
    <w:multiLevelType w:val="hybridMultilevel"/>
    <w:tmpl w:val="FF4236B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7B2E69"/>
    <w:multiLevelType w:val="hybridMultilevel"/>
    <w:tmpl w:val="6116E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05E60"/>
    <w:multiLevelType w:val="hybridMultilevel"/>
    <w:tmpl w:val="C6F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27726B"/>
    <w:multiLevelType w:val="hybridMultilevel"/>
    <w:tmpl w:val="4A38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8" w15:restartNumberingAfterBreak="0">
    <w:nsid w:val="22F96F48"/>
    <w:multiLevelType w:val="hybridMultilevel"/>
    <w:tmpl w:val="C382C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B7245"/>
    <w:multiLevelType w:val="hybridMultilevel"/>
    <w:tmpl w:val="8BB883C0"/>
    <w:lvl w:ilvl="0" w:tplc="AF1C68A8">
      <w:start w:val="5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8067DB"/>
    <w:multiLevelType w:val="hybridMultilevel"/>
    <w:tmpl w:val="F5740A7A"/>
    <w:lvl w:ilvl="0" w:tplc="79C4C88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E91457"/>
    <w:multiLevelType w:val="hybridMultilevel"/>
    <w:tmpl w:val="4ED494A0"/>
    <w:lvl w:ilvl="0" w:tplc="2E04B8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370EA4"/>
    <w:multiLevelType w:val="hybridMultilevel"/>
    <w:tmpl w:val="62FAA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EC3D07"/>
    <w:multiLevelType w:val="hybridMultilevel"/>
    <w:tmpl w:val="0B225AB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7B12E760">
      <w:start w:val="1"/>
      <w:numFmt w:val="bullet"/>
      <w:lvlText w:val="–"/>
      <w:lvlJc w:val="left"/>
      <w:pPr>
        <w:ind w:left="1944" w:hanging="360"/>
      </w:pPr>
      <w:rPr>
        <w:rFonts w:ascii="StarSymbol" w:hAnsi="StarSymbol" w:cs="StarSymbol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4" w15:restartNumberingAfterBreak="0">
    <w:nsid w:val="37F61CF7"/>
    <w:multiLevelType w:val="hybridMultilevel"/>
    <w:tmpl w:val="91C84106"/>
    <w:lvl w:ilvl="0" w:tplc="D08E96CC">
      <w:start w:val="5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5" w15:restartNumberingAfterBreak="0">
    <w:nsid w:val="42AF0121"/>
    <w:multiLevelType w:val="multilevel"/>
    <w:tmpl w:val="25D0F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BF4711"/>
    <w:multiLevelType w:val="hybridMultilevel"/>
    <w:tmpl w:val="328A5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07D1D"/>
    <w:multiLevelType w:val="hybridMultilevel"/>
    <w:tmpl w:val="3210F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F75D3"/>
    <w:multiLevelType w:val="hybridMultilevel"/>
    <w:tmpl w:val="5C06C910"/>
    <w:lvl w:ilvl="0" w:tplc="E3F6193C">
      <w:start w:val="1"/>
      <w:numFmt w:val="lowerLetter"/>
      <w:lvlText w:val="%1)"/>
      <w:lvlJc w:val="left"/>
      <w:pPr>
        <w:ind w:left="1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 w15:restartNumberingAfterBreak="0">
    <w:nsid w:val="51FB56C1"/>
    <w:multiLevelType w:val="hybridMultilevel"/>
    <w:tmpl w:val="CB4A5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A37E1"/>
    <w:multiLevelType w:val="hybridMultilevel"/>
    <w:tmpl w:val="D52C9272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5907346F"/>
    <w:multiLevelType w:val="hybridMultilevel"/>
    <w:tmpl w:val="7ECA6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508A3"/>
    <w:multiLevelType w:val="hybridMultilevel"/>
    <w:tmpl w:val="1AD2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F002C"/>
    <w:multiLevelType w:val="hybridMultilevel"/>
    <w:tmpl w:val="5BA66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207525"/>
    <w:multiLevelType w:val="hybridMultilevel"/>
    <w:tmpl w:val="AF86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F15F0"/>
    <w:multiLevelType w:val="hybridMultilevel"/>
    <w:tmpl w:val="9CC83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777D5"/>
    <w:multiLevelType w:val="hybridMultilevel"/>
    <w:tmpl w:val="392A5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E0EE1"/>
    <w:multiLevelType w:val="hybridMultilevel"/>
    <w:tmpl w:val="B65EE7C6"/>
    <w:lvl w:ilvl="0" w:tplc="98FEDE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8"/>
  </w:num>
  <w:num w:numId="3">
    <w:abstractNumId w:val="32"/>
  </w:num>
  <w:num w:numId="4">
    <w:abstractNumId w:val="40"/>
  </w:num>
  <w:num w:numId="5">
    <w:abstractNumId w:val="41"/>
  </w:num>
  <w:num w:numId="6">
    <w:abstractNumId w:val="14"/>
  </w:num>
  <w:num w:numId="7">
    <w:abstractNumId w:val="26"/>
  </w:num>
  <w:num w:numId="8">
    <w:abstractNumId w:val="31"/>
  </w:num>
  <w:num w:numId="9">
    <w:abstractNumId w:val="30"/>
  </w:num>
  <w:num w:numId="10">
    <w:abstractNumId w:val="5"/>
  </w:num>
  <w:num w:numId="11">
    <w:abstractNumId w:val="18"/>
  </w:num>
  <w:num w:numId="12">
    <w:abstractNumId w:val="19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6"/>
  </w:num>
  <w:num w:numId="16">
    <w:abstractNumId w:val="42"/>
  </w:num>
  <w:num w:numId="17">
    <w:abstractNumId w:val="6"/>
  </w:num>
  <w:num w:numId="18">
    <w:abstractNumId w:val="9"/>
  </w:num>
  <w:num w:numId="19">
    <w:abstractNumId w:val="34"/>
  </w:num>
  <w:num w:numId="20">
    <w:abstractNumId w:val="38"/>
  </w:num>
  <w:num w:numId="21">
    <w:abstractNumId w:val="12"/>
  </w:num>
  <w:num w:numId="22">
    <w:abstractNumId w:val="28"/>
  </w:num>
  <w:num w:numId="23">
    <w:abstractNumId w:val="11"/>
  </w:num>
  <w:num w:numId="24">
    <w:abstractNumId w:val="20"/>
  </w:num>
  <w:num w:numId="25">
    <w:abstractNumId w:val="7"/>
  </w:num>
  <w:num w:numId="26">
    <w:abstractNumId w:val="23"/>
  </w:num>
  <w:num w:numId="27">
    <w:abstractNumId w:val="15"/>
  </w:num>
  <w:num w:numId="28">
    <w:abstractNumId w:val="4"/>
  </w:num>
  <w:num w:numId="29">
    <w:abstractNumId w:val="10"/>
  </w:num>
  <w:num w:numId="30">
    <w:abstractNumId w:val="16"/>
  </w:num>
  <w:num w:numId="31">
    <w:abstractNumId w:val="35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</w:num>
  <w:num w:numId="35">
    <w:abstractNumId w:val="13"/>
  </w:num>
  <w:num w:numId="36">
    <w:abstractNumId w:val="22"/>
  </w:num>
  <w:num w:numId="37">
    <w:abstractNumId w:val="21"/>
  </w:num>
  <w:num w:numId="38">
    <w:abstractNumId w:val="25"/>
  </w:num>
  <w:num w:numId="39">
    <w:abstractNumId w:val="33"/>
  </w:num>
  <w:num w:numId="40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31059"/>
    <w:rsid w:val="000326BD"/>
    <w:rsid w:val="00033FF2"/>
    <w:rsid w:val="00036116"/>
    <w:rsid w:val="00041E19"/>
    <w:rsid w:val="00043416"/>
    <w:rsid w:val="00051A31"/>
    <w:rsid w:val="00063D39"/>
    <w:rsid w:val="000706F7"/>
    <w:rsid w:val="00075E6A"/>
    <w:rsid w:val="00077E3C"/>
    <w:rsid w:val="00094592"/>
    <w:rsid w:val="000A16DB"/>
    <w:rsid w:val="000A2219"/>
    <w:rsid w:val="000A36A2"/>
    <w:rsid w:val="000A4016"/>
    <w:rsid w:val="000A5D18"/>
    <w:rsid w:val="000A6E8F"/>
    <w:rsid w:val="000A77C2"/>
    <w:rsid w:val="000B1193"/>
    <w:rsid w:val="000B36BD"/>
    <w:rsid w:val="000C5A78"/>
    <w:rsid w:val="000C7104"/>
    <w:rsid w:val="000D06A6"/>
    <w:rsid w:val="000D1A40"/>
    <w:rsid w:val="000D1D56"/>
    <w:rsid w:val="000D3F7E"/>
    <w:rsid w:val="000E10B8"/>
    <w:rsid w:val="000F0D55"/>
    <w:rsid w:val="000F445C"/>
    <w:rsid w:val="00100401"/>
    <w:rsid w:val="001006D2"/>
    <w:rsid w:val="001019BE"/>
    <w:rsid w:val="001030BB"/>
    <w:rsid w:val="00105CE5"/>
    <w:rsid w:val="001163D8"/>
    <w:rsid w:val="00122176"/>
    <w:rsid w:val="0014458C"/>
    <w:rsid w:val="00160DF0"/>
    <w:rsid w:val="00165EC7"/>
    <w:rsid w:val="001701A3"/>
    <w:rsid w:val="001708B9"/>
    <w:rsid w:val="0018115C"/>
    <w:rsid w:val="001820BB"/>
    <w:rsid w:val="00182D55"/>
    <w:rsid w:val="001A039C"/>
    <w:rsid w:val="001A22EA"/>
    <w:rsid w:val="001B6E16"/>
    <w:rsid w:val="001C3732"/>
    <w:rsid w:val="001D05F8"/>
    <w:rsid w:val="001D23F9"/>
    <w:rsid w:val="001E0358"/>
    <w:rsid w:val="001E1467"/>
    <w:rsid w:val="001F34AF"/>
    <w:rsid w:val="001F77D8"/>
    <w:rsid w:val="00200D44"/>
    <w:rsid w:val="00205332"/>
    <w:rsid w:val="00207069"/>
    <w:rsid w:val="00211234"/>
    <w:rsid w:val="0022023E"/>
    <w:rsid w:val="002207EF"/>
    <w:rsid w:val="00223589"/>
    <w:rsid w:val="00226909"/>
    <w:rsid w:val="00226E8F"/>
    <w:rsid w:val="00227F26"/>
    <w:rsid w:val="0023019F"/>
    <w:rsid w:val="00235AF4"/>
    <w:rsid w:val="00241C59"/>
    <w:rsid w:val="0024370C"/>
    <w:rsid w:val="00247044"/>
    <w:rsid w:val="002476DC"/>
    <w:rsid w:val="002577C5"/>
    <w:rsid w:val="00262F1D"/>
    <w:rsid w:val="00266655"/>
    <w:rsid w:val="002A6502"/>
    <w:rsid w:val="002A6CD2"/>
    <w:rsid w:val="002B1F60"/>
    <w:rsid w:val="002B62A9"/>
    <w:rsid w:val="002C2634"/>
    <w:rsid w:val="002D5462"/>
    <w:rsid w:val="002E2843"/>
    <w:rsid w:val="002E2D4B"/>
    <w:rsid w:val="002F0194"/>
    <w:rsid w:val="002F1329"/>
    <w:rsid w:val="003060AA"/>
    <w:rsid w:val="00312142"/>
    <w:rsid w:val="00320313"/>
    <w:rsid w:val="003346E9"/>
    <w:rsid w:val="00337EC3"/>
    <w:rsid w:val="003446A0"/>
    <w:rsid w:val="00344C35"/>
    <w:rsid w:val="00346B9C"/>
    <w:rsid w:val="00347505"/>
    <w:rsid w:val="0037170D"/>
    <w:rsid w:val="00372629"/>
    <w:rsid w:val="00374DC1"/>
    <w:rsid w:val="00381FF2"/>
    <w:rsid w:val="00385273"/>
    <w:rsid w:val="00394FAE"/>
    <w:rsid w:val="003A357F"/>
    <w:rsid w:val="003A3FAF"/>
    <w:rsid w:val="003A7301"/>
    <w:rsid w:val="003C3620"/>
    <w:rsid w:val="003C37F2"/>
    <w:rsid w:val="003C4E73"/>
    <w:rsid w:val="003D17C9"/>
    <w:rsid w:val="003D1D8C"/>
    <w:rsid w:val="003D3DB7"/>
    <w:rsid w:val="003D4852"/>
    <w:rsid w:val="003E2BE9"/>
    <w:rsid w:val="004044AF"/>
    <w:rsid w:val="00404E69"/>
    <w:rsid w:val="004135E1"/>
    <w:rsid w:val="00416039"/>
    <w:rsid w:val="00441484"/>
    <w:rsid w:val="00441B39"/>
    <w:rsid w:val="0044504E"/>
    <w:rsid w:val="00447413"/>
    <w:rsid w:val="00452216"/>
    <w:rsid w:val="00456C2D"/>
    <w:rsid w:val="00462E87"/>
    <w:rsid w:val="00464653"/>
    <w:rsid w:val="00465DA2"/>
    <w:rsid w:val="0047307E"/>
    <w:rsid w:val="004814C5"/>
    <w:rsid w:val="004847B5"/>
    <w:rsid w:val="00485B58"/>
    <w:rsid w:val="00486B65"/>
    <w:rsid w:val="004954EB"/>
    <w:rsid w:val="004A1F07"/>
    <w:rsid w:val="004B1844"/>
    <w:rsid w:val="004C4D9E"/>
    <w:rsid w:val="004C50BB"/>
    <w:rsid w:val="004E1835"/>
    <w:rsid w:val="004E5C15"/>
    <w:rsid w:val="004F5F1E"/>
    <w:rsid w:val="005046BE"/>
    <w:rsid w:val="00504D44"/>
    <w:rsid w:val="00514EF2"/>
    <w:rsid w:val="005246D5"/>
    <w:rsid w:val="005271A8"/>
    <w:rsid w:val="005304DA"/>
    <w:rsid w:val="00532930"/>
    <w:rsid w:val="005348DD"/>
    <w:rsid w:val="00535514"/>
    <w:rsid w:val="005412E2"/>
    <w:rsid w:val="00545A3B"/>
    <w:rsid w:val="0055381D"/>
    <w:rsid w:val="0056676F"/>
    <w:rsid w:val="005667E9"/>
    <w:rsid w:val="00566D7E"/>
    <w:rsid w:val="00567C1B"/>
    <w:rsid w:val="0058463F"/>
    <w:rsid w:val="00591131"/>
    <w:rsid w:val="005938B4"/>
    <w:rsid w:val="005B07CD"/>
    <w:rsid w:val="005B3B49"/>
    <w:rsid w:val="005B5E6F"/>
    <w:rsid w:val="005C0B68"/>
    <w:rsid w:val="005C1135"/>
    <w:rsid w:val="005C5AD2"/>
    <w:rsid w:val="005C72ED"/>
    <w:rsid w:val="005D0288"/>
    <w:rsid w:val="005D1B8D"/>
    <w:rsid w:val="005D2FE5"/>
    <w:rsid w:val="005D5444"/>
    <w:rsid w:val="005D7323"/>
    <w:rsid w:val="005E0A80"/>
    <w:rsid w:val="005E66A5"/>
    <w:rsid w:val="005F6E7A"/>
    <w:rsid w:val="00604450"/>
    <w:rsid w:val="00610E01"/>
    <w:rsid w:val="00616BFB"/>
    <w:rsid w:val="00621210"/>
    <w:rsid w:val="00624F7B"/>
    <w:rsid w:val="00625CB4"/>
    <w:rsid w:val="00627FAE"/>
    <w:rsid w:val="0064100D"/>
    <w:rsid w:val="00641513"/>
    <w:rsid w:val="0064440E"/>
    <w:rsid w:val="00651455"/>
    <w:rsid w:val="0065309C"/>
    <w:rsid w:val="00654AAF"/>
    <w:rsid w:val="00654C0F"/>
    <w:rsid w:val="00656197"/>
    <w:rsid w:val="00657A3C"/>
    <w:rsid w:val="006720CF"/>
    <w:rsid w:val="0068456D"/>
    <w:rsid w:val="006846AA"/>
    <w:rsid w:val="00684E37"/>
    <w:rsid w:val="006871B0"/>
    <w:rsid w:val="006A7C28"/>
    <w:rsid w:val="006B2EA8"/>
    <w:rsid w:val="006B2FD4"/>
    <w:rsid w:val="006B639E"/>
    <w:rsid w:val="006C137F"/>
    <w:rsid w:val="006C5C52"/>
    <w:rsid w:val="006D1BD0"/>
    <w:rsid w:val="006D6FDF"/>
    <w:rsid w:val="006F1F2F"/>
    <w:rsid w:val="006F4BBA"/>
    <w:rsid w:val="00703CD6"/>
    <w:rsid w:val="00716DCE"/>
    <w:rsid w:val="00717D46"/>
    <w:rsid w:val="00722E38"/>
    <w:rsid w:val="007232C4"/>
    <w:rsid w:val="0073625D"/>
    <w:rsid w:val="00746AD0"/>
    <w:rsid w:val="00752796"/>
    <w:rsid w:val="00764657"/>
    <w:rsid w:val="00790FED"/>
    <w:rsid w:val="007A1AF5"/>
    <w:rsid w:val="007B1646"/>
    <w:rsid w:val="007C3C0A"/>
    <w:rsid w:val="007C480C"/>
    <w:rsid w:val="007D1392"/>
    <w:rsid w:val="007D36A5"/>
    <w:rsid w:val="007E3945"/>
    <w:rsid w:val="007E7B37"/>
    <w:rsid w:val="007F1716"/>
    <w:rsid w:val="008029A0"/>
    <w:rsid w:val="008244C7"/>
    <w:rsid w:val="0083309A"/>
    <w:rsid w:val="00833C1E"/>
    <w:rsid w:val="00837A94"/>
    <w:rsid w:val="00841483"/>
    <w:rsid w:val="0084237F"/>
    <w:rsid w:val="008446C5"/>
    <w:rsid w:val="00853F67"/>
    <w:rsid w:val="00857E6B"/>
    <w:rsid w:val="0086381C"/>
    <w:rsid w:val="00865FFC"/>
    <w:rsid w:val="008664D5"/>
    <w:rsid w:val="00880956"/>
    <w:rsid w:val="008820F1"/>
    <w:rsid w:val="00890F56"/>
    <w:rsid w:val="00894C5E"/>
    <w:rsid w:val="00895B3A"/>
    <w:rsid w:val="008A6351"/>
    <w:rsid w:val="008B235C"/>
    <w:rsid w:val="008B4385"/>
    <w:rsid w:val="008B5F04"/>
    <w:rsid w:val="008C301A"/>
    <w:rsid w:val="008F47EB"/>
    <w:rsid w:val="008F7DD4"/>
    <w:rsid w:val="00900E18"/>
    <w:rsid w:val="00916147"/>
    <w:rsid w:val="00925299"/>
    <w:rsid w:val="00926C6B"/>
    <w:rsid w:val="00931852"/>
    <w:rsid w:val="00937ADB"/>
    <w:rsid w:val="009402A1"/>
    <w:rsid w:val="0094505B"/>
    <w:rsid w:val="00950359"/>
    <w:rsid w:val="0096264E"/>
    <w:rsid w:val="00970918"/>
    <w:rsid w:val="00991D8B"/>
    <w:rsid w:val="009923BB"/>
    <w:rsid w:val="009953F0"/>
    <w:rsid w:val="009B646C"/>
    <w:rsid w:val="009C7DBD"/>
    <w:rsid w:val="009D1A4B"/>
    <w:rsid w:val="009D74EE"/>
    <w:rsid w:val="009F3935"/>
    <w:rsid w:val="00A04D9D"/>
    <w:rsid w:val="00A050BE"/>
    <w:rsid w:val="00A11883"/>
    <w:rsid w:val="00A172A2"/>
    <w:rsid w:val="00A213F8"/>
    <w:rsid w:val="00A32978"/>
    <w:rsid w:val="00A37538"/>
    <w:rsid w:val="00A45408"/>
    <w:rsid w:val="00A47EC0"/>
    <w:rsid w:val="00A50E3D"/>
    <w:rsid w:val="00A51425"/>
    <w:rsid w:val="00A52421"/>
    <w:rsid w:val="00A5567B"/>
    <w:rsid w:val="00A570ED"/>
    <w:rsid w:val="00A600D7"/>
    <w:rsid w:val="00A7083C"/>
    <w:rsid w:val="00A70AC3"/>
    <w:rsid w:val="00A81764"/>
    <w:rsid w:val="00A825B9"/>
    <w:rsid w:val="00A917CA"/>
    <w:rsid w:val="00A93396"/>
    <w:rsid w:val="00AA4867"/>
    <w:rsid w:val="00AC39DD"/>
    <w:rsid w:val="00AD2139"/>
    <w:rsid w:val="00AE08E4"/>
    <w:rsid w:val="00AF4A58"/>
    <w:rsid w:val="00AF62AA"/>
    <w:rsid w:val="00B01D1D"/>
    <w:rsid w:val="00B02869"/>
    <w:rsid w:val="00B03FFB"/>
    <w:rsid w:val="00B16ADA"/>
    <w:rsid w:val="00B206B8"/>
    <w:rsid w:val="00B240F1"/>
    <w:rsid w:val="00B277AC"/>
    <w:rsid w:val="00B30319"/>
    <w:rsid w:val="00B33328"/>
    <w:rsid w:val="00B36550"/>
    <w:rsid w:val="00B53CD3"/>
    <w:rsid w:val="00B55181"/>
    <w:rsid w:val="00B5521A"/>
    <w:rsid w:val="00B66644"/>
    <w:rsid w:val="00B7079A"/>
    <w:rsid w:val="00B72E1B"/>
    <w:rsid w:val="00B90691"/>
    <w:rsid w:val="00BB0136"/>
    <w:rsid w:val="00BB3F54"/>
    <w:rsid w:val="00BC4554"/>
    <w:rsid w:val="00BC6F50"/>
    <w:rsid w:val="00BC750D"/>
    <w:rsid w:val="00BD599A"/>
    <w:rsid w:val="00BE0A33"/>
    <w:rsid w:val="00C13319"/>
    <w:rsid w:val="00C2763F"/>
    <w:rsid w:val="00C33A1A"/>
    <w:rsid w:val="00C356B1"/>
    <w:rsid w:val="00C37BC5"/>
    <w:rsid w:val="00C43540"/>
    <w:rsid w:val="00C4586A"/>
    <w:rsid w:val="00C4610A"/>
    <w:rsid w:val="00C461CD"/>
    <w:rsid w:val="00C51D17"/>
    <w:rsid w:val="00C523BA"/>
    <w:rsid w:val="00C57F66"/>
    <w:rsid w:val="00C6310E"/>
    <w:rsid w:val="00C665F2"/>
    <w:rsid w:val="00C70B43"/>
    <w:rsid w:val="00C7213F"/>
    <w:rsid w:val="00C75FDB"/>
    <w:rsid w:val="00C826E1"/>
    <w:rsid w:val="00C85D37"/>
    <w:rsid w:val="00C86BF1"/>
    <w:rsid w:val="00CA30A9"/>
    <w:rsid w:val="00CB22EF"/>
    <w:rsid w:val="00CB2603"/>
    <w:rsid w:val="00CB2BCD"/>
    <w:rsid w:val="00CB450C"/>
    <w:rsid w:val="00CC42B4"/>
    <w:rsid w:val="00CC5DBD"/>
    <w:rsid w:val="00CD1BD6"/>
    <w:rsid w:val="00CE6FCF"/>
    <w:rsid w:val="00D02542"/>
    <w:rsid w:val="00D02BF4"/>
    <w:rsid w:val="00D02F76"/>
    <w:rsid w:val="00D06F5A"/>
    <w:rsid w:val="00D11C47"/>
    <w:rsid w:val="00D20B07"/>
    <w:rsid w:val="00D2524B"/>
    <w:rsid w:val="00D327B1"/>
    <w:rsid w:val="00D3543D"/>
    <w:rsid w:val="00D42F3D"/>
    <w:rsid w:val="00D63352"/>
    <w:rsid w:val="00D633AE"/>
    <w:rsid w:val="00D65C7F"/>
    <w:rsid w:val="00D71095"/>
    <w:rsid w:val="00D73780"/>
    <w:rsid w:val="00D77690"/>
    <w:rsid w:val="00D836B8"/>
    <w:rsid w:val="00D868DC"/>
    <w:rsid w:val="00D90629"/>
    <w:rsid w:val="00D92689"/>
    <w:rsid w:val="00D97F04"/>
    <w:rsid w:val="00DB17DC"/>
    <w:rsid w:val="00DB3F89"/>
    <w:rsid w:val="00DB4B22"/>
    <w:rsid w:val="00DB7F53"/>
    <w:rsid w:val="00DC3608"/>
    <w:rsid w:val="00DC6058"/>
    <w:rsid w:val="00DC75A6"/>
    <w:rsid w:val="00DD0261"/>
    <w:rsid w:val="00DD546A"/>
    <w:rsid w:val="00DE6517"/>
    <w:rsid w:val="00DF5572"/>
    <w:rsid w:val="00E04706"/>
    <w:rsid w:val="00E100B5"/>
    <w:rsid w:val="00E40131"/>
    <w:rsid w:val="00E42707"/>
    <w:rsid w:val="00E4544A"/>
    <w:rsid w:val="00E5054A"/>
    <w:rsid w:val="00E57036"/>
    <w:rsid w:val="00E65A51"/>
    <w:rsid w:val="00E65CCF"/>
    <w:rsid w:val="00E718FC"/>
    <w:rsid w:val="00E76208"/>
    <w:rsid w:val="00E85522"/>
    <w:rsid w:val="00E944C4"/>
    <w:rsid w:val="00EA223B"/>
    <w:rsid w:val="00EA7954"/>
    <w:rsid w:val="00EB148A"/>
    <w:rsid w:val="00ED2171"/>
    <w:rsid w:val="00ED53B2"/>
    <w:rsid w:val="00EE138F"/>
    <w:rsid w:val="00EE55D9"/>
    <w:rsid w:val="00EE5F3C"/>
    <w:rsid w:val="00EF79D5"/>
    <w:rsid w:val="00EF7BFB"/>
    <w:rsid w:val="00F01F5F"/>
    <w:rsid w:val="00F034D7"/>
    <w:rsid w:val="00F0708B"/>
    <w:rsid w:val="00F114E6"/>
    <w:rsid w:val="00F14EE3"/>
    <w:rsid w:val="00F31A5C"/>
    <w:rsid w:val="00F37ADD"/>
    <w:rsid w:val="00F41519"/>
    <w:rsid w:val="00F46B4F"/>
    <w:rsid w:val="00F47C2B"/>
    <w:rsid w:val="00F5290E"/>
    <w:rsid w:val="00F52DB1"/>
    <w:rsid w:val="00F5474F"/>
    <w:rsid w:val="00F642E5"/>
    <w:rsid w:val="00F65EA6"/>
    <w:rsid w:val="00F663D3"/>
    <w:rsid w:val="00F666C6"/>
    <w:rsid w:val="00F71D30"/>
    <w:rsid w:val="00F76A96"/>
    <w:rsid w:val="00F860C7"/>
    <w:rsid w:val="00F86588"/>
    <w:rsid w:val="00F91534"/>
    <w:rsid w:val="00F92596"/>
    <w:rsid w:val="00F96E94"/>
    <w:rsid w:val="00FA3A9C"/>
    <w:rsid w:val="00FB3EE8"/>
    <w:rsid w:val="00FB616F"/>
    <w:rsid w:val="00FC6B8E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0313DCC-0AD5-488B-A296-A944D142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5E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33328"/>
    <w:pPr>
      <w:ind w:left="720"/>
    </w:pPr>
    <w:rPr>
      <w:rFonts w:cs="Calibri"/>
    </w:rPr>
  </w:style>
  <w:style w:type="paragraph" w:styleId="NormalnyWeb">
    <w:name w:val="Normal (Web)"/>
    <w:basedOn w:val="Normalny"/>
    <w:uiPriority w:val="99"/>
    <w:unhideWhenUsed/>
    <w:rsid w:val="00CB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6z0">
    <w:name w:val="WW8Num6z0"/>
    <w:rsid w:val="005D0288"/>
    <w:rPr>
      <w:rFonts w:ascii="StarSymbol" w:hAnsi="StarSymbol"/>
    </w:rPr>
  </w:style>
  <w:style w:type="table" w:styleId="Tabela-Siatka">
    <w:name w:val="Table Grid"/>
    <w:basedOn w:val="Standardowy"/>
    <w:uiPriority w:val="59"/>
    <w:rsid w:val="000C7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169B7-89DB-4878-A706-037739F9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2367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2022-10-10T08:44:00Z</cp:lastPrinted>
  <dcterms:created xsi:type="dcterms:W3CDTF">2022-10-10T10:49:00Z</dcterms:created>
  <dcterms:modified xsi:type="dcterms:W3CDTF">2022-10-10T10:49:00Z</dcterms:modified>
</cp:coreProperties>
</file>