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01A" w:rsidRDefault="00532952" w:rsidP="008C301A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/>
          <w:sz w:val="24"/>
          <w:szCs w:val="24"/>
        </w:rPr>
        <w:t>Sz.S.P.O.O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SZPiGM</w:t>
      </w:r>
      <w:proofErr w:type="spellEnd"/>
      <w:r>
        <w:rPr>
          <w:rFonts w:ascii="Times New Roman" w:hAnsi="Times New Roman"/>
          <w:sz w:val="24"/>
          <w:szCs w:val="24"/>
        </w:rPr>
        <w:t xml:space="preserve"> 381</w:t>
      </w:r>
      <w:r w:rsidR="008C301A" w:rsidRPr="008C301A">
        <w:rPr>
          <w:rFonts w:ascii="Times New Roman" w:hAnsi="Times New Roman"/>
          <w:sz w:val="24"/>
          <w:szCs w:val="24"/>
        </w:rPr>
        <w:t>0/</w:t>
      </w:r>
      <w:r w:rsidR="0026041E">
        <w:rPr>
          <w:rFonts w:ascii="Times New Roman" w:hAnsi="Times New Roman"/>
          <w:sz w:val="24"/>
          <w:szCs w:val="24"/>
        </w:rPr>
        <w:t>58</w:t>
      </w:r>
      <w:r w:rsidR="007013B3">
        <w:rPr>
          <w:rFonts w:ascii="Times New Roman" w:hAnsi="Times New Roman"/>
          <w:sz w:val="24"/>
          <w:szCs w:val="24"/>
        </w:rPr>
        <w:t>/2022</w:t>
      </w:r>
      <w:r w:rsidR="008C301A" w:rsidRPr="008C301A">
        <w:rPr>
          <w:rFonts w:ascii="Times New Roman" w:hAnsi="Times New Roman"/>
          <w:sz w:val="24"/>
          <w:szCs w:val="24"/>
        </w:rPr>
        <w:t xml:space="preserve">                  </w:t>
      </w:r>
      <w:r w:rsidR="0096264E">
        <w:rPr>
          <w:rFonts w:ascii="Times New Roman" w:hAnsi="Times New Roman"/>
          <w:sz w:val="24"/>
          <w:szCs w:val="24"/>
        </w:rPr>
        <w:t xml:space="preserve">             </w:t>
      </w:r>
      <w:r w:rsidR="0094505B">
        <w:rPr>
          <w:rFonts w:ascii="Times New Roman" w:hAnsi="Times New Roman"/>
          <w:sz w:val="24"/>
          <w:szCs w:val="24"/>
        </w:rPr>
        <w:t xml:space="preserve">    </w:t>
      </w:r>
      <w:r w:rsidR="00E40131">
        <w:rPr>
          <w:rFonts w:ascii="Times New Roman" w:hAnsi="Times New Roman"/>
          <w:sz w:val="24"/>
          <w:szCs w:val="24"/>
        </w:rPr>
        <w:t xml:space="preserve">   </w:t>
      </w:r>
      <w:r w:rsidR="000A6E8F">
        <w:rPr>
          <w:rFonts w:ascii="Times New Roman" w:hAnsi="Times New Roman"/>
          <w:sz w:val="24"/>
          <w:szCs w:val="24"/>
        </w:rPr>
        <w:t xml:space="preserve">   </w:t>
      </w:r>
      <w:r w:rsidR="007F2EEE">
        <w:rPr>
          <w:rFonts w:ascii="Times New Roman" w:hAnsi="Times New Roman"/>
          <w:sz w:val="24"/>
          <w:szCs w:val="24"/>
        </w:rPr>
        <w:t xml:space="preserve">    Brzozów</w:t>
      </w:r>
      <w:r w:rsidR="00476EC5">
        <w:rPr>
          <w:rFonts w:ascii="Times New Roman" w:hAnsi="Times New Roman"/>
          <w:sz w:val="24"/>
          <w:szCs w:val="24"/>
        </w:rPr>
        <w:t xml:space="preserve">, dnia </w:t>
      </w:r>
      <w:r w:rsidR="00AC75EA">
        <w:rPr>
          <w:rFonts w:ascii="Times New Roman" w:hAnsi="Times New Roman"/>
          <w:sz w:val="24"/>
          <w:szCs w:val="24"/>
        </w:rPr>
        <w:t xml:space="preserve"> </w:t>
      </w:r>
      <w:r w:rsidR="0026041E">
        <w:rPr>
          <w:rFonts w:ascii="Times New Roman" w:hAnsi="Times New Roman"/>
          <w:sz w:val="24"/>
          <w:szCs w:val="24"/>
        </w:rPr>
        <w:t>10.10</w:t>
      </w:r>
      <w:r w:rsidR="00012C2B">
        <w:rPr>
          <w:rFonts w:ascii="Times New Roman" w:hAnsi="Times New Roman"/>
          <w:sz w:val="24"/>
          <w:szCs w:val="24"/>
        </w:rPr>
        <w:t>.2022r.</w:t>
      </w:r>
    </w:p>
    <w:p w:rsidR="008C301A" w:rsidRPr="00B240F1" w:rsidRDefault="008C301A" w:rsidP="009402A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402A1" w:rsidRPr="00B240F1" w:rsidRDefault="00F31A5C" w:rsidP="009402A1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</w:p>
    <w:p w:rsidR="008C301A" w:rsidRPr="00B240F1" w:rsidRDefault="00122176" w:rsidP="009402A1">
      <w:pPr>
        <w:spacing w:after="0" w:line="240" w:lineRule="auto"/>
        <w:ind w:left="354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</w:t>
      </w:r>
      <w:r w:rsidR="00F31A5C">
        <w:rPr>
          <w:rFonts w:ascii="Times New Roman" w:hAnsi="Times New Roman"/>
          <w:b/>
          <w:sz w:val="26"/>
          <w:szCs w:val="26"/>
        </w:rPr>
        <w:t xml:space="preserve">    </w:t>
      </w:r>
      <w:r w:rsidR="008C301A" w:rsidRPr="00B240F1">
        <w:rPr>
          <w:rFonts w:ascii="Times New Roman" w:hAnsi="Times New Roman"/>
          <w:b/>
          <w:sz w:val="26"/>
          <w:szCs w:val="26"/>
        </w:rPr>
        <w:t xml:space="preserve">Dotyczy </w:t>
      </w:r>
      <w:r w:rsidR="00C17545">
        <w:rPr>
          <w:rFonts w:ascii="Times New Roman" w:hAnsi="Times New Roman"/>
          <w:b/>
          <w:sz w:val="26"/>
          <w:szCs w:val="26"/>
        </w:rPr>
        <w:t>postępowania</w:t>
      </w:r>
    </w:p>
    <w:p w:rsidR="0066046F" w:rsidRDefault="00122176" w:rsidP="00514F04">
      <w:pPr>
        <w:spacing w:after="0" w:line="240" w:lineRule="auto"/>
        <w:ind w:left="354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</w:t>
      </w:r>
      <w:r w:rsidR="00F31A5C">
        <w:rPr>
          <w:rFonts w:ascii="Times New Roman" w:hAnsi="Times New Roman"/>
          <w:b/>
          <w:sz w:val="26"/>
          <w:szCs w:val="26"/>
        </w:rPr>
        <w:t xml:space="preserve">       </w:t>
      </w:r>
      <w:r w:rsidR="00C17545">
        <w:rPr>
          <w:rFonts w:ascii="Times New Roman" w:hAnsi="Times New Roman"/>
          <w:b/>
          <w:sz w:val="26"/>
          <w:szCs w:val="26"/>
        </w:rPr>
        <w:t xml:space="preserve">Dostawa </w:t>
      </w:r>
      <w:r w:rsidR="0026041E">
        <w:rPr>
          <w:rFonts w:ascii="Times New Roman" w:hAnsi="Times New Roman"/>
          <w:b/>
          <w:sz w:val="26"/>
          <w:szCs w:val="26"/>
        </w:rPr>
        <w:t>sprzętu medycznego</w:t>
      </w:r>
    </w:p>
    <w:p w:rsidR="008C301A" w:rsidRPr="00B240F1" w:rsidRDefault="00025695" w:rsidP="00C92570">
      <w:pPr>
        <w:spacing w:after="0" w:line="240" w:lineRule="auto"/>
        <w:ind w:left="2832" w:firstLine="708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</w:t>
      </w:r>
      <w:r w:rsidR="00F31A5C">
        <w:rPr>
          <w:rFonts w:ascii="Times New Roman" w:hAnsi="Times New Roman"/>
          <w:b/>
          <w:sz w:val="26"/>
          <w:szCs w:val="26"/>
        </w:rPr>
        <w:t xml:space="preserve">Sygn. </w:t>
      </w:r>
      <w:r w:rsidR="008D51D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8D51D6">
        <w:rPr>
          <w:rFonts w:ascii="Times New Roman" w:hAnsi="Times New Roman"/>
          <w:b/>
          <w:sz w:val="26"/>
          <w:szCs w:val="26"/>
        </w:rPr>
        <w:t>Sz.S.P.O.O</w:t>
      </w:r>
      <w:proofErr w:type="spellEnd"/>
      <w:r w:rsidR="008D51D6">
        <w:rPr>
          <w:rFonts w:ascii="Times New Roman" w:hAnsi="Times New Roman"/>
          <w:b/>
          <w:sz w:val="26"/>
          <w:szCs w:val="26"/>
        </w:rPr>
        <w:t xml:space="preserve">. </w:t>
      </w:r>
      <w:proofErr w:type="spellStart"/>
      <w:r w:rsidR="008D51D6">
        <w:rPr>
          <w:rFonts w:ascii="Times New Roman" w:hAnsi="Times New Roman"/>
          <w:b/>
          <w:sz w:val="26"/>
          <w:szCs w:val="26"/>
        </w:rPr>
        <w:t>SZPiGM</w:t>
      </w:r>
      <w:proofErr w:type="spellEnd"/>
      <w:r w:rsidR="008D51D6">
        <w:rPr>
          <w:rFonts w:ascii="Times New Roman" w:hAnsi="Times New Roman"/>
          <w:b/>
          <w:sz w:val="26"/>
          <w:szCs w:val="26"/>
        </w:rPr>
        <w:t xml:space="preserve"> 381</w:t>
      </w:r>
      <w:r w:rsidR="008C301A" w:rsidRPr="00B240F1">
        <w:rPr>
          <w:rFonts w:ascii="Times New Roman" w:hAnsi="Times New Roman"/>
          <w:b/>
          <w:sz w:val="26"/>
          <w:szCs w:val="26"/>
        </w:rPr>
        <w:t>0</w:t>
      </w:r>
      <w:r w:rsidR="008867C4">
        <w:rPr>
          <w:rFonts w:ascii="Times New Roman" w:hAnsi="Times New Roman"/>
          <w:b/>
          <w:sz w:val="26"/>
          <w:szCs w:val="26"/>
        </w:rPr>
        <w:t>/</w:t>
      </w:r>
      <w:r w:rsidR="0026041E">
        <w:rPr>
          <w:rFonts w:ascii="Times New Roman" w:hAnsi="Times New Roman"/>
          <w:b/>
          <w:sz w:val="26"/>
          <w:szCs w:val="26"/>
        </w:rPr>
        <w:t>58</w:t>
      </w:r>
      <w:r w:rsidR="007013B3">
        <w:rPr>
          <w:rFonts w:ascii="Times New Roman" w:hAnsi="Times New Roman"/>
          <w:b/>
          <w:sz w:val="26"/>
          <w:szCs w:val="26"/>
        </w:rPr>
        <w:t>/2022</w:t>
      </w:r>
    </w:p>
    <w:p w:rsidR="008C301A" w:rsidRPr="00B240F1" w:rsidRDefault="008C301A" w:rsidP="008C301A">
      <w:pPr>
        <w:pStyle w:val="Tekstpodstawowy"/>
        <w:rPr>
          <w:sz w:val="26"/>
          <w:szCs w:val="26"/>
        </w:rPr>
      </w:pPr>
    </w:p>
    <w:p w:rsidR="009402A1" w:rsidRPr="002953A6" w:rsidRDefault="009402A1" w:rsidP="008031F6">
      <w:pPr>
        <w:pStyle w:val="Bezodstpw"/>
        <w:rPr>
          <w:sz w:val="24"/>
          <w:szCs w:val="24"/>
        </w:rPr>
      </w:pPr>
    </w:p>
    <w:p w:rsidR="009402A1" w:rsidRPr="002953A6" w:rsidRDefault="009402A1" w:rsidP="003F112E">
      <w:pPr>
        <w:pStyle w:val="Bezodstpw"/>
        <w:rPr>
          <w:sz w:val="24"/>
          <w:szCs w:val="24"/>
        </w:rPr>
      </w:pPr>
    </w:p>
    <w:p w:rsidR="008C301A" w:rsidRDefault="008C301A" w:rsidP="003F112E">
      <w:pPr>
        <w:pStyle w:val="Bezodstpw"/>
        <w:rPr>
          <w:sz w:val="24"/>
          <w:szCs w:val="24"/>
        </w:rPr>
      </w:pPr>
      <w:r w:rsidRPr="002953A6">
        <w:rPr>
          <w:sz w:val="24"/>
          <w:szCs w:val="24"/>
        </w:rPr>
        <w:tab/>
      </w:r>
      <w:r w:rsidR="00FD407A">
        <w:rPr>
          <w:sz w:val="24"/>
          <w:szCs w:val="24"/>
        </w:rPr>
        <w:t>W związku z pytaniem  złożonym</w:t>
      </w:r>
      <w:r w:rsidRPr="002953A6">
        <w:rPr>
          <w:sz w:val="24"/>
          <w:szCs w:val="24"/>
        </w:rPr>
        <w:t xml:space="preserve"> w niniejsz</w:t>
      </w:r>
      <w:r w:rsidR="00FD407A">
        <w:rPr>
          <w:sz w:val="24"/>
          <w:szCs w:val="24"/>
        </w:rPr>
        <w:t>ym postępowaniu przez Wykonawcę</w:t>
      </w:r>
      <w:r w:rsidR="00346B9C" w:rsidRPr="002953A6">
        <w:rPr>
          <w:sz w:val="24"/>
          <w:szCs w:val="24"/>
        </w:rPr>
        <w:t>,</w:t>
      </w:r>
      <w:r w:rsidRPr="002953A6">
        <w:rPr>
          <w:sz w:val="24"/>
          <w:szCs w:val="24"/>
        </w:rPr>
        <w:t xml:space="preserve">  Z</w:t>
      </w:r>
      <w:r w:rsidR="001A1AC4">
        <w:rPr>
          <w:sz w:val="24"/>
          <w:szCs w:val="24"/>
        </w:rPr>
        <w:t>amawiający, na podstawie art. 284 ust. 6</w:t>
      </w:r>
      <w:r w:rsidRPr="002953A6">
        <w:rPr>
          <w:sz w:val="24"/>
          <w:szCs w:val="24"/>
        </w:rPr>
        <w:t xml:space="preserve"> ustawy Prawo zamówień p</w:t>
      </w:r>
      <w:r w:rsidR="00FD407A">
        <w:rPr>
          <w:sz w:val="24"/>
          <w:szCs w:val="24"/>
        </w:rPr>
        <w:t>ublicznych udziela następującej</w:t>
      </w:r>
      <w:r w:rsidRPr="002953A6">
        <w:rPr>
          <w:sz w:val="24"/>
          <w:szCs w:val="24"/>
        </w:rPr>
        <w:t xml:space="preserve"> odpowiedzi:  </w:t>
      </w:r>
    </w:p>
    <w:p w:rsidR="00913AEA" w:rsidRDefault="00913AEA" w:rsidP="003F112E">
      <w:pPr>
        <w:pStyle w:val="Bezodstpw"/>
        <w:rPr>
          <w:sz w:val="24"/>
          <w:szCs w:val="24"/>
        </w:rPr>
      </w:pPr>
    </w:p>
    <w:p w:rsidR="00913AEA" w:rsidRPr="00913AEA" w:rsidRDefault="00913AEA" w:rsidP="00913AEA">
      <w:pPr>
        <w:pStyle w:val="Bezodstpw"/>
        <w:rPr>
          <w:b/>
          <w:sz w:val="24"/>
          <w:szCs w:val="24"/>
        </w:rPr>
      </w:pPr>
      <w:r w:rsidRPr="00913AEA">
        <w:rPr>
          <w:b/>
          <w:sz w:val="24"/>
          <w:szCs w:val="24"/>
        </w:rPr>
        <w:t>Pytanie 1</w:t>
      </w:r>
    </w:p>
    <w:p w:rsidR="0026041E" w:rsidRPr="0026041E" w:rsidRDefault="0026041E" w:rsidP="0026041E">
      <w:pPr>
        <w:pStyle w:val="Bezodstpw"/>
        <w:rPr>
          <w:bCs/>
          <w:sz w:val="24"/>
          <w:szCs w:val="24"/>
          <w:u w:val="single"/>
        </w:rPr>
      </w:pPr>
      <w:r w:rsidRPr="0026041E">
        <w:rPr>
          <w:b/>
          <w:bCs/>
          <w:sz w:val="24"/>
          <w:szCs w:val="24"/>
          <w:u w:val="single"/>
        </w:rPr>
        <w:t>Dotyczy: Załącznik nr 3 do SWZ- Projekt umowy dostawy §</w:t>
      </w:r>
      <w:r w:rsidR="002A5FF9">
        <w:rPr>
          <w:b/>
          <w:bCs/>
          <w:sz w:val="24"/>
          <w:szCs w:val="24"/>
          <w:u w:val="single"/>
        </w:rPr>
        <w:t xml:space="preserve"> </w:t>
      </w:r>
      <w:r w:rsidRPr="0026041E">
        <w:rPr>
          <w:b/>
          <w:bCs/>
          <w:sz w:val="24"/>
          <w:szCs w:val="24"/>
          <w:u w:val="single"/>
        </w:rPr>
        <w:t>2 ust. 7</w:t>
      </w:r>
    </w:p>
    <w:p w:rsidR="0026041E" w:rsidRPr="0026041E" w:rsidRDefault="0026041E" w:rsidP="0026041E">
      <w:pPr>
        <w:pStyle w:val="Bezodstpw"/>
        <w:rPr>
          <w:sz w:val="24"/>
          <w:szCs w:val="24"/>
        </w:rPr>
      </w:pPr>
      <w:r w:rsidRPr="0026041E">
        <w:rPr>
          <w:sz w:val="24"/>
          <w:szCs w:val="24"/>
        </w:rPr>
        <w:t>Zwracamy się do Zamawiającego z prośbą o sprawdzenie czy w §2 ust. 7 projektu umowy nie doszło do omyłki pisarskiej. Zamawiający podaje adres e- mail jako formę kontaktu, prosimy o sprawdzenie czy podany adres e- mail jest prawidłowy.</w:t>
      </w:r>
    </w:p>
    <w:p w:rsidR="00913AEA" w:rsidRDefault="00913AEA" w:rsidP="00913AEA">
      <w:pPr>
        <w:pStyle w:val="Bezodstpw"/>
        <w:rPr>
          <w:b/>
          <w:sz w:val="24"/>
          <w:szCs w:val="24"/>
        </w:rPr>
      </w:pPr>
    </w:p>
    <w:p w:rsidR="00913AEA" w:rsidRDefault="00913AEA" w:rsidP="00913AEA">
      <w:pPr>
        <w:pStyle w:val="Bezodstpw"/>
        <w:rPr>
          <w:b/>
          <w:sz w:val="24"/>
          <w:szCs w:val="24"/>
        </w:rPr>
      </w:pPr>
      <w:r w:rsidRPr="00913AEA">
        <w:rPr>
          <w:b/>
          <w:sz w:val="24"/>
          <w:szCs w:val="24"/>
        </w:rPr>
        <w:t>Odpowiedź:</w:t>
      </w:r>
    </w:p>
    <w:p w:rsidR="002A5FF9" w:rsidRDefault="002A5FF9" w:rsidP="002A5FF9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Nowa treść § 2 ust. 7 otrzymuje brzmienie:</w:t>
      </w:r>
    </w:p>
    <w:p w:rsidR="002A5FF9" w:rsidRPr="002A5FF9" w:rsidRDefault="002A5FF9" w:rsidP="002A5FF9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,,</w:t>
      </w:r>
      <w:r w:rsidRPr="002A5FF9">
        <w:rPr>
          <w:sz w:val="24"/>
          <w:szCs w:val="24"/>
        </w:rPr>
        <w:t>Wiążąca strony korespondencja w ramach umowy prowadzona będzie w formie pisemnej (adresy siedzib traktuje się jako adresy korespondencyjne), w formie fax. (ze strony Kupującego nr (13) 4309578, ze strony Sprzedającego nr (….) …………. lub w formie email</w:t>
      </w:r>
      <w:r>
        <w:rPr>
          <w:sz w:val="24"/>
          <w:szCs w:val="24"/>
        </w:rPr>
        <w:t xml:space="preserve"> (ze strony Kupującego marcin.kolbuch</w:t>
      </w:r>
      <w:r w:rsidRPr="002A5FF9">
        <w:rPr>
          <w:sz w:val="24"/>
          <w:szCs w:val="24"/>
        </w:rPr>
        <w:t>@szpital-brzozow.pl, ze strony Sprzedającego (</w:t>
      </w:r>
      <w:r>
        <w:rPr>
          <w:sz w:val="24"/>
          <w:szCs w:val="24"/>
        </w:rPr>
        <w:t> </w:t>
      </w:r>
      <w:r w:rsidRPr="002A5FF9">
        <w:rPr>
          <w:sz w:val="24"/>
          <w:szCs w:val="24"/>
        </w:rPr>
        <w:t>……………………….). Wszelkie uzgodnienia w formie telefonicznej są niewiążące dla stron, strony wykluczają je jako wiążącą formę komunikacji w ramach realizacji umowy.</w:t>
      </w:r>
      <w:r>
        <w:rPr>
          <w:sz w:val="24"/>
          <w:szCs w:val="24"/>
        </w:rPr>
        <w:t>”</w:t>
      </w:r>
    </w:p>
    <w:p w:rsidR="002A5FF9" w:rsidRPr="00913AEA" w:rsidRDefault="002A5FF9" w:rsidP="00913AEA">
      <w:pPr>
        <w:pStyle w:val="Bezodstpw"/>
        <w:rPr>
          <w:b/>
          <w:sz w:val="24"/>
          <w:szCs w:val="24"/>
        </w:rPr>
      </w:pPr>
    </w:p>
    <w:p w:rsidR="00012C2B" w:rsidRPr="00913AEA" w:rsidRDefault="00012C2B" w:rsidP="00913AEA">
      <w:pPr>
        <w:pStyle w:val="Bezodstpw"/>
        <w:rPr>
          <w:sz w:val="24"/>
          <w:szCs w:val="24"/>
        </w:rPr>
      </w:pPr>
    </w:p>
    <w:p w:rsidR="00913AEA" w:rsidRPr="00913AEA" w:rsidRDefault="00913AEA" w:rsidP="00913AEA">
      <w:pPr>
        <w:pStyle w:val="Bezodstpw"/>
        <w:rPr>
          <w:sz w:val="24"/>
          <w:szCs w:val="24"/>
        </w:rPr>
      </w:pPr>
      <w:r w:rsidRPr="00913AEA">
        <w:rPr>
          <w:b/>
          <w:sz w:val="24"/>
          <w:szCs w:val="24"/>
        </w:rPr>
        <w:t>Pytanie</w:t>
      </w:r>
      <w:r>
        <w:rPr>
          <w:b/>
          <w:sz w:val="24"/>
          <w:szCs w:val="24"/>
        </w:rPr>
        <w:t xml:space="preserve"> 2</w:t>
      </w:r>
    </w:p>
    <w:p w:rsidR="0026041E" w:rsidRPr="0026041E" w:rsidRDefault="0026041E" w:rsidP="0026041E">
      <w:pPr>
        <w:pStyle w:val="Bezodstpw"/>
        <w:rPr>
          <w:b/>
          <w:bCs/>
          <w:sz w:val="24"/>
          <w:szCs w:val="24"/>
          <w:u w:val="single"/>
        </w:rPr>
      </w:pPr>
      <w:r w:rsidRPr="0026041E">
        <w:rPr>
          <w:b/>
          <w:sz w:val="24"/>
          <w:szCs w:val="24"/>
          <w:u w:val="single"/>
        </w:rPr>
        <w:t xml:space="preserve">Dotyczy: Załącznik nr 3 do SWZ- Projekt umowy dostawy </w:t>
      </w:r>
      <w:r w:rsidRPr="0026041E">
        <w:rPr>
          <w:b/>
          <w:bCs/>
          <w:sz w:val="24"/>
          <w:szCs w:val="24"/>
          <w:u w:val="single"/>
        </w:rPr>
        <w:t>§3 ust. 2</w:t>
      </w:r>
    </w:p>
    <w:p w:rsidR="0026041E" w:rsidRPr="0026041E" w:rsidRDefault="0026041E" w:rsidP="0026041E">
      <w:pPr>
        <w:pStyle w:val="Bezodstpw"/>
        <w:rPr>
          <w:bCs/>
          <w:sz w:val="24"/>
          <w:szCs w:val="24"/>
        </w:rPr>
      </w:pPr>
      <w:r w:rsidRPr="0026041E">
        <w:rPr>
          <w:bCs/>
          <w:sz w:val="24"/>
          <w:szCs w:val="24"/>
        </w:rPr>
        <w:t xml:space="preserve">Prosimy o wydłużenie terminu dostawy faktury do </w:t>
      </w:r>
      <w:r w:rsidRPr="0026041E">
        <w:rPr>
          <w:b/>
          <w:bCs/>
          <w:sz w:val="24"/>
          <w:szCs w:val="24"/>
        </w:rPr>
        <w:t>3 dni roboczych</w:t>
      </w:r>
      <w:r w:rsidRPr="0026041E">
        <w:rPr>
          <w:bCs/>
          <w:sz w:val="24"/>
          <w:szCs w:val="24"/>
        </w:rPr>
        <w:t xml:space="preserve"> od daty podpisania protokołu odbioru.</w:t>
      </w:r>
    </w:p>
    <w:p w:rsidR="00913AEA" w:rsidRDefault="00913AEA" w:rsidP="00913AEA">
      <w:pPr>
        <w:pStyle w:val="Bezodstpw"/>
        <w:rPr>
          <w:b/>
          <w:bCs/>
          <w:sz w:val="24"/>
          <w:szCs w:val="24"/>
        </w:rPr>
      </w:pPr>
    </w:p>
    <w:p w:rsidR="00913AEA" w:rsidRDefault="00913AEA" w:rsidP="00913AEA">
      <w:pPr>
        <w:pStyle w:val="Bezodstpw"/>
        <w:rPr>
          <w:b/>
          <w:bCs/>
          <w:sz w:val="24"/>
          <w:szCs w:val="24"/>
        </w:rPr>
      </w:pPr>
      <w:r w:rsidRPr="00913AEA">
        <w:rPr>
          <w:b/>
          <w:bCs/>
          <w:sz w:val="24"/>
          <w:szCs w:val="24"/>
        </w:rPr>
        <w:t>Odpowiedź:</w:t>
      </w:r>
    </w:p>
    <w:p w:rsidR="00967B4F" w:rsidRPr="00967B4F" w:rsidRDefault="00967B4F" w:rsidP="00967B4F">
      <w:pPr>
        <w:pStyle w:val="Bezodstpw"/>
        <w:rPr>
          <w:bCs/>
          <w:sz w:val="24"/>
          <w:szCs w:val="24"/>
        </w:rPr>
      </w:pPr>
      <w:r w:rsidRPr="00967B4F">
        <w:rPr>
          <w:bCs/>
          <w:sz w:val="24"/>
          <w:szCs w:val="24"/>
        </w:rPr>
        <w:t>Zgodnie z §3 ust. 2</w:t>
      </w:r>
      <w:r>
        <w:rPr>
          <w:bCs/>
          <w:sz w:val="24"/>
          <w:szCs w:val="24"/>
        </w:rPr>
        <w:t xml:space="preserve"> wzoru umowy zamawiający dopuszcza dostarczenie faktury</w:t>
      </w:r>
      <w:r w:rsidRPr="00967B4F">
        <w:rPr>
          <w:bCs/>
          <w:sz w:val="24"/>
          <w:szCs w:val="24"/>
        </w:rPr>
        <w:t xml:space="preserve"> do 3 dni roboczych od daty podpisania protokołu odbioru.</w:t>
      </w:r>
    </w:p>
    <w:p w:rsidR="00967B4F" w:rsidRPr="00967B4F" w:rsidRDefault="00967B4F" w:rsidP="00967B4F">
      <w:pPr>
        <w:pStyle w:val="Bezodstpw"/>
        <w:rPr>
          <w:bCs/>
          <w:sz w:val="24"/>
          <w:szCs w:val="24"/>
        </w:rPr>
      </w:pPr>
    </w:p>
    <w:p w:rsidR="00967B4F" w:rsidRPr="00913AEA" w:rsidRDefault="00967B4F" w:rsidP="00913AEA">
      <w:pPr>
        <w:pStyle w:val="Bezodstpw"/>
        <w:rPr>
          <w:b/>
          <w:bCs/>
          <w:sz w:val="24"/>
          <w:szCs w:val="24"/>
        </w:rPr>
      </w:pPr>
    </w:p>
    <w:p w:rsidR="00012C2B" w:rsidRPr="00913AEA" w:rsidRDefault="00012C2B" w:rsidP="00913AEA">
      <w:pPr>
        <w:pStyle w:val="Bezodstpw"/>
        <w:rPr>
          <w:bCs/>
          <w:sz w:val="24"/>
          <w:szCs w:val="24"/>
        </w:rPr>
      </w:pPr>
    </w:p>
    <w:p w:rsidR="00913AEA" w:rsidRPr="00913AEA" w:rsidRDefault="00913AEA" w:rsidP="00913AEA">
      <w:pPr>
        <w:pStyle w:val="Bezodstpw"/>
        <w:rPr>
          <w:bCs/>
          <w:sz w:val="24"/>
          <w:szCs w:val="24"/>
        </w:rPr>
      </w:pPr>
      <w:r w:rsidRPr="00913AEA">
        <w:rPr>
          <w:b/>
          <w:bCs/>
          <w:sz w:val="24"/>
          <w:szCs w:val="24"/>
        </w:rPr>
        <w:t>Pytanie</w:t>
      </w:r>
      <w:r>
        <w:rPr>
          <w:b/>
          <w:bCs/>
          <w:sz w:val="24"/>
          <w:szCs w:val="24"/>
        </w:rPr>
        <w:t xml:space="preserve"> 3</w:t>
      </w:r>
    </w:p>
    <w:p w:rsidR="0026041E" w:rsidRPr="0026041E" w:rsidRDefault="0026041E" w:rsidP="0026041E">
      <w:pPr>
        <w:pStyle w:val="Bezodstpw"/>
        <w:rPr>
          <w:b/>
          <w:bCs/>
          <w:sz w:val="24"/>
          <w:szCs w:val="24"/>
          <w:u w:val="single"/>
        </w:rPr>
      </w:pPr>
      <w:r w:rsidRPr="0026041E">
        <w:rPr>
          <w:b/>
          <w:bCs/>
          <w:sz w:val="24"/>
          <w:szCs w:val="24"/>
          <w:u w:val="single"/>
        </w:rPr>
        <w:t>Dotyczy: Załącznik nr 3 do SWZ – Projekt umowy dostawy §4 ust. 4</w:t>
      </w:r>
    </w:p>
    <w:p w:rsidR="0026041E" w:rsidRPr="0026041E" w:rsidRDefault="0026041E" w:rsidP="0026041E">
      <w:pPr>
        <w:pStyle w:val="Bezodstpw"/>
        <w:rPr>
          <w:b/>
          <w:bCs/>
          <w:sz w:val="24"/>
          <w:szCs w:val="24"/>
        </w:rPr>
      </w:pPr>
      <w:r w:rsidRPr="0026041E">
        <w:rPr>
          <w:bCs/>
          <w:sz w:val="24"/>
          <w:szCs w:val="24"/>
        </w:rPr>
        <w:t>Uprzejmie prosimy o wydłużenie czasu usunięcia awarii do 48 h od zgłoszenia w dni robocze.</w:t>
      </w:r>
      <w:r w:rsidRPr="0026041E">
        <w:rPr>
          <w:b/>
          <w:bCs/>
          <w:sz w:val="24"/>
          <w:szCs w:val="24"/>
        </w:rPr>
        <w:t xml:space="preserve"> </w:t>
      </w:r>
    </w:p>
    <w:p w:rsidR="00913AEA" w:rsidRDefault="00913AEA" w:rsidP="00913AEA">
      <w:pPr>
        <w:pStyle w:val="Bezodstpw"/>
        <w:rPr>
          <w:b/>
          <w:sz w:val="24"/>
          <w:szCs w:val="24"/>
        </w:rPr>
      </w:pPr>
    </w:p>
    <w:p w:rsidR="00913AEA" w:rsidRDefault="00913AEA" w:rsidP="00913AEA">
      <w:pPr>
        <w:pStyle w:val="Bezodstpw"/>
        <w:rPr>
          <w:b/>
          <w:sz w:val="24"/>
          <w:szCs w:val="24"/>
        </w:rPr>
      </w:pPr>
      <w:r w:rsidRPr="00913AEA">
        <w:rPr>
          <w:b/>
          <w:sz w:val="24"/>
          <w:szCs w:val="24"/>
        </w:rPr>
        <w:t>Odpowiedź:</w:t>
      </w:r>
    </w:p>
    <w:p w:rsidR="00012C2B" w:rsidRPr="00967B4F" w:rsidRDefault="00967B4F" w:rsidP="00913AEA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Zamawiający wyraż</w:t>
      </w:r>
      <w:r w:rsidRPr="00967B4F">
        <w:rPr>
          <w:sz w:val="24"/>
          <w:szCs w:val="24"/>
        </w:rPr>
        <w:t>a zgodę.</w:t>
      </w:r>
    </w:p>
    <w:p w:rsidR="00967B4F" w:rsidRPr="00967B4F" w:rsidRDefault="00967B4F" w:rsidP="00913AEA">
      <w:pPr>
        <w:pStyle w:val="Bezodstpw"/>
        <w:rPr>
          <w:sz w:val="24"/>
          <w:szCs w:val="24"/>
        </w:rPr>
      </w:pPr>
    </w:p>
    <w:p w:rsidR="00913AEA" w:rsidRDefault="00913AEA" w:rsidP="00913AEA">
      <w:pPr>
        <w:pStyle w:val="Bezodstpw"/>
        <w:rPr>
          <w:sz w:val="24"/>
          <w:szCs w:val="24"/>
        </w:rPr>
      </w:pPr>
      <w:r w:rsidRPr="00913AEA">
        <w:rPr>
          <w:b/>
          <w:sz w:val="24"/>
          <w:szCs w:val="24"/>
        </w:rPr>
        <w:t>Pytanie</w:t>
      </w:r>
      <w:r>
        <w:rPr>
          <w:b/>
          <w:sz w:val="24"/>
          <w:szCs w:val="24"/>
        </w:rPr>
        <w:t xml:space="preserve"> 4</w:t>
      </w:r>
    </w:p>
    <w:p w:rsidR="0026041E" w:rsidRPr="0026041E" w:rsidRDefault="0026041E" w:rsidP="0026041E">
      <w:pPr>
        <w:pStyle w:val="Bezodstpw"/>
        <w:rPr>
          <w:b/>
          <w:bCs/>
          <w:sz w:val="24"/>
          <w:szCs w:val="24"/>
          <w:u w:val="single"/>
        </w:rPr>
      </w:pPr>
      <w:r w:rsidRPr="0026041E">
        <w:rPr>
          <w:b/>
          <w:bCs/>
          <w:sz w:val="24"/>
          <w:szCs w:val="24"/>
          <w:u w:val="single"/>
        </w:rPr>
        <w:t>Dotyczy: Załącznik nr 3 do SWZ – Projekt umowy dostawy §4 ust. 6</w:t>
      </w:r>
    </w:p>
    <w:p w:rsidR="00913AEA" w:rsidRDefault="0026041E" w:rsidP="0026041E">
      <w:pPr>
        <w:pStyle w:val="Bezodstpw"/>
        <w:rPr>
          <w:b/>
          <w:sz w:val="24"/>
          <w:szCs w:val="24"/>
        </w:rPr>
      </w:pPr>
      <w:r w:rsidRPr="0026041E">
        <w:rPr>
          <w:bCs/>
          <w:sz w:val="24"/>
          <w:szCs w:val="24"/>
        </w:rPr>
        <w:t>Prosimy o doprecyzowanie zapisu dotyczącego czasu interwencji w celu usunięcia awarii , nie później niż  w ciągu 4 godzin w dni robocze</w:t>
      </w:r>
      <w:r w:rsidRPr="0026041E">
        <w:rPr>
          <w:b/>
          <w:bCs/>
          <w:sz w:val="24"/>
          <w:szCs w:val="24"/>
        </w:rPr>
        <w:t>.</w:t>
      </w:r>
    </w:p>
    <w:p w:rsidR="002A5FF9" w:rsidRDefault="002A5FF9" w:rsidP="00913AEA">
      <w:pPr>
        <w:pStyle w:val="Bezodstpw"/>
        <w:rPr>
          <w:b/>
          <w:sz w:val="24"/>
          <w:szCs w:val="24"/>
        </w:rPr>
      </w:pPr>
    </w:p>
    <w:p w:rsidR="00913AEA" w:rsidRPr="00913AEA" w:rsidRDefault="00913AEA" w:rsidP="00913AEA">
      <w:pPr>
        <w:pStyle w:val="Bezodstpw"/>
        <w:rPr>
          <w:b/>
          <w:sz w:val="24"/>
          <w:szCs w:val="24"/>
        </w:rPr>
      </w:pPr>
      <w:r w:rsidRPr="00913AEA">
        <w:rPr>
          <w:b/>
          <w:sz w:val="24"/>
          <w:szCs w:val="24"/>
        </w:rPr>
        <w:t>Odpowiedź:</w:t>
      </w:r>
    </w:p>
    <w:p w:rsidR="00967B4F" w:rsidRPr="00967B4F" w:rsidRDefault="00967B4F" w:rsidP="00967B4F">
      <w:pPr>
        <w:pStyle w:val="Bezodstpw"/>
        <w:rPr>
          <w:sz w:val="24"/>
          <w:szCs w:val="24"/>
        </w:rPr>
      </w:pPr>
      <w:r w:rsidRPr="00967B4F">
        <w:rPr>
          <w:sz w:val="24"/>
          <w:szCs w:val="24"/>
        </w:rPr>
        <w:t>Zamawiający wyraża zgodę.</w:t>
      </w:r>
    </w:p>
    <w:p w:rsidR="00913AEA" w:rsidRPr="00913AEA" w:rsidRDefault="00913AEA" w:rsidP="00913AEA">
      <w:pPr>
        <w:pStyle w:val="Bezodstpw"/>
        <w:rPr>
          <w:sz w:val="24"/>
          <w:szCs w:val="24"/>
        </w:rPr>
      </w:pPr>
    </w:p>
    <w:p w:rsidR="00913AEA" w:rsidRPr="00913AEA" w:rsidRDefault="00913AEA" w:rsidP="00913AEA">
      <w:pPr>
        <w:pStyle w:val="Bezodstpw"/>
        <w:rPr>
          <w:sz w:val="24"/>
          <w:szCs w:val="24"/>
        </w:rPr>
      </w:pPr>
      <w:r w:rsidRPr="00913AEA">
        <w:rPr>
          <w:b/>
          <w:sz w:val="24"/>
          <w:szCs w:val="24"/>
        </w:rPr>
        <w:t>Pytanie</w:t>
      </w:r>
      <w:r>
        <w:rPr>
          <w:b/>
          <w:sz w:val="24"/>
          <w:szCs w:val="24"/>
        </w:rPr>
        <w:t xml:space="preserve"> 5</w:t>
      </w:r>
    </w:p>
    <w:p w:rsidR="0026041E" w:rsidRPr="0026041E" w:rsidRDefault="0026041E" w:rsidP="0026041E">
      <w:pPr>
        <w:pStyle w:val="Bezodstpw"/>
        <w:rPr>
          <w:b/>
          <w:bCs/>
          <w:sz w:val="24"/>
          <w:szCs w:val="24"/>
          <w:u w:val="single"/>
        </w:rPr>
      </w:pPr>
      <w:r w:rsidRPr="0026041E">
        <w:rPr>
          <w:b/>
          <w:bCs/>
          <w:sz w:val="24"/>
          <w:szCs w:val="24"/>
          <w:u w:val="single"/>
        </w:rPr>
        <w:t>Dotyczy: Załącznik nr 3 do SWZ – Projekt umowy dostawy §6 ust. 2( podpunkt drugi)</w:t>
      </w:r>
    </w:p>
    <w:p w:rsidR="0026041E" w:rsidRPr="0026041E" w:rsidRDefault="0026041E" w:rsidP="0026041E">
      <w:pPr>
        <w:pStyle w:val="Bezodstpw"/>
        <w:rPr>
          <w:bCs/>
          <w:sz w:val="24"/>
          <w:szCs w:val="24"/>
        </w:rPr>
      </w:pPr>
      <w:r w:rsidRPr="0026041E">
        <w:rPr>
          <w:bCs/>
          <w:sz w:val="24"/>
          <w:szCs w:val="24"/>
        </w:rPr>
        <w:t xml:space="preserve">Prosimy o wyjaśnienie co Zamawiający miał na myśli powołując się na §5. </w:t>
      </w:r>
    </w:p>
    <w:p w:rsidR="0026041E" w:rsidRPr="0026041E" w:rsidRDefault="0026041E" w:rsidP="0026041E">
      <w:pPr>
        <w:pStyle w:val="Bezodstpw"/>
        <w:rPr>
          <w:bCs/>
          <w:sz w:val="24"/>
          <w:szCs w:val="24"/>
        </w:rPr>
      </w:pPr>
      <w:r w:rsidRPr="0026041E">
        <w:rPr>
          <w:bCs/>
          <w:sz w:val="24"/>
          <w:szCs w:val="24"/>
        </w:rPr>
        <w:t xml:space="preserve">W umowie brakuje tego paragrafu. </w:t>
      </w:r>
    </w:p>
    <w:p w:rsidR="00913AEA" w:rsidRDefault="00913AEA" w:rsidP="00913AEA">
      <w:pPr>
        <w:pStyle w:val="Bezodstpw"/>
        <w:rPr>
          <w:b/>
          <w:sz w:val="24"/>
          <w:szCs w:val="24"/>
        </w:rPr>
      </w:pPr>
    </w:p>
    <w:p w:rsidR="00913AEA" w:rsidRPr="00913AEA" w:rsidRDefault="00913AEA" w:rsidP="00913AEA">
      <w:pPr>
        <w:pStyle w:val="Bezodstpw"/>
        <w:rPr>
          <w:b/>
          <w:sz w:val="24"/>
          <w:szCs w:val="24"/>
        </w:rPr>
      </w:pPr>
      <w:r w:rsidRPr="00913AEA">
        <w:rPr>
          <w:b/>
          <w:sz w:val="24"/>
          <w:szCs w:val="24"/>
        </w:rPr>
        <w:t>Odpowiedź:</w:t>
      </w:r>
    </w:p>
    <w:p w:rsidR="0040478C" w:rsidRDefault="002A5FF9" w:rsidP="00012C2B">
      <w:pPr>
        <w:pStyle w:val="Bezodstpw"/>
        <w:rPr>
          <w:bCs/>
          <w:sz w:val="24"/>
          <w:szCs w:val="24"/>
        </w:rPr>
      </w:pPr>
      <w:r>
        <w:rPr>
          <w:bCs/>
          <w:sz w:val="24"/>
          <w:szCs w:val="24"/>
        </w:rPr>
        <w:t>Zamawiający pomylił numeracje kolejnych paragrafów</w:t>
      </w:r>
      <w:r w:rsidR="0040478C">
        <w:rPr>
          <w:bCs/>
          <w:sz w:val="24"/>
          <w:szCs w:val="24"/>
        </w:rPr>
        <w:t xml:space="preserve"> w umowie:</w:t>
      </w:r>
    </w:p>
    <w:p w:rsidR="00012C2B" w:rsidRDefault="0040478C" w:rsidP="00012C2B">
      <w:pPr>
        <w:pStyle w:val="Bezodstpw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§ 6 zostaje zmieniony na § 5, </w:t>
      </w:r>
    </w:p>
    <w:p w:rsidR="0040478C" w:rsidRPr="00012C2B" w:rsidRDefault="0040478C" w:rsidP="00012C2B">
      <w:pPr>
        <w:pStyle w:val="Bezodstpw"/>
        <w:rPr>
          <w:bCs/>
          <w:sz w:val="24"/>
          <w:szCs w:val="24"/>
        </w:rPr>
      </w:pPr>
      <w:r>
        <w:rPr>
          <w:bCs/>
          <w:sz w:val="24"/>
          <w:szCs w:val="24"/>
        </w:rPr>
        <w:t>- § 7</w:t>
      </w:r>
      <w:r w:rsidRPr="0040478C">
        <w:rPr>
          <w:bCs/>
          <w:sz w:val="24"/>
          <w:szCs w:val="24"/>
        </w:rPr>
        <w:t xml:space="preserve"> zostaje zmieniony na </w:t>
      </w:r>
      <w:r>
        <w:rPr>
          <w:bCs/>
          <w:sz w:val="24"/>
          <w:szCs w:val="24"/>
        </w:rPr>
        <w:t>§ 6.</w:t>
      </w:r>
    </w:p>
    <w:p w:rsidR="00913AEA" w:rsidRPr="00913AEA" w:rsidRDefault="00913AEA" w:rsidP="00913AEA">
      <w:pPr>
        <w:pStyle w:val="Bezodstpw"/>
        <w:rPr>
          <w:sz w:val="24"/>
          <w:szCs w:val="24"/>
        </w:rPr>
      </w:pPr>
    </w:p>
    <w:p w:rsidR="00913AEA" w:rsidRPr="00913AEA" w:rsidRDefault="00913AEA" w:rsidP="00913AEA">
      <w:pPr>
        <w:pStyle w:val="Bezodstpw"/>
        <w:rPr>
          <w:sz w:val="24"/>
          <w:szCs w:val="24"/>
        </w:rPr>
      </w:pPr>
      <w:r w:rsidRPr="00913AEA">
        <w:rPr>
          <w:b/>
          <w:sz w:val="24"/>
          <w:szCs w:val="24"/>
        </w:rPr>
        <w:t>Pytanie</w:t>
      </w:r>
      <w:r>
        <w:rPr>
          <w:b/>
          <w:sz w:val="24"/>
          <w:szCs w:val="24"/>
        </w:rPr>
        <w:t xml:space="preserve"> 6</w:t>
      </w:r>
    </w:p>
    <w:p w:rsidR="0026041E" w:rsidRPr="0026041E" w:rsidRDefault="0026041E" w:rsidP="0026041E">
      <w:pPr>
        <w:pStyle w:val="Bezodstpw"/>
        <w:rPr>
          <w:b/>
          <w:bCs/>
          <w:sz w:val="24"/>
          <w:szCs w:val="24"/>
        </w:rPr>
      </w:pPr>
      <w:r w:rsidRPr="0026041E">
        <w:rPr>
          <w:b/>
          <w:bCs/>
          <w:sz w:val="24"/>
          <w:szCs w:val="24"/>
          <w:u w:val="single"/>
        </w:rPr>
        <w:t>Dotyczy: Załącznik nr 3 do SWZ – Projekt umowy dostawy §6 ust. 5 – „Kupujący zobowiązany jest  zobowiązane są</w:t>
      </w:r>
      <w:r w:rsidRPr="0026041E">
        <w:rPr>
          <w:b/>
          <w:bCs/>
          <w:sz w:val="24"/>
          <w:szCs w:val="24"/>
        </w:rPr>
        <w:t>”</w:t>
      </w:r>
    </w:p>
    <w:p w:rsidR="0026041E" w:rsidRPr="0026041E" w:rsidRDefault="0026041E" w:rsidP="0026041E">
      <w:pPr>
        <w:pStyle w:val="Bezodstpw"/>
        <w:rPr>
          <w:bCs/>
          <w:sz w:val="24"/>
          <w:szCs w:val="24"/>
        </w:rPr>
      </w:pPr>
      <w:r w:rsidRPr="0026041E">
        <w:rPr>
          <w:bCs/>
          <w:sz w:val="24"/>
          <w:szCs w:val="24"/>
        </w:rPr>
        <w:t>Prosimy o doprecyzowanie zapisów.</w:t>
      </w:r>
    </w:p>
    <w:p w:rsidR="0026041E" w:rsidRDefault="0026041E" w:rsidP="00913AEA">
      <w:pPr>
        <w:pStyle w:val="Bezodstpw"/>
        <w:rPr>
          <w:b/>
          <w:sz w:val="24"/>
          <w:szCs w:val="24"/>
        </w:rPr>
      </w:pPr>
    </w:p>
    <w:p w:rsidR="00913AEA" w:rsidRPr="00913AEA" w:rsidRDefault="00913AEA" w:rsidP="00913AEA">
      <w:pPr>
        <w:pStyle w:val="Bezodstpw"/>
        <w:rPr>
          <w:b/>
          <w:sz w:val="24"/>
          <w:szCs w:val="24"/>
        </w:rPr>
      </w:pPr>
      <w:r w:rsidRPr="00913AEA">
        <w:rPr>
          <w:b/>
          <w:sz w:val="24"/>
          <w:szCs w:val="24"/>
        </w:rPr>
        <w:t>Odpowiedź:</w:t>
      </w:r>
    </w:p>
    <w:p w:rsidR="00913AEA" w:rsidRDefault="0040478C" w:rsidP="00913AEA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Nowa treść § 6 ust. 5 ( po zmianie § 5 ust. 5) otrzymuje brzmienie:</w:t>
      </w:r>
    </w:p>
    <w:p w:rsidR="0040478C" w:rsidRPr="00913AEA" w:rsidRDefault="0040478C" w:rsidP="00913AEA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,,5. </w:t>
      </w:r>
      <w:r w:rsidRPr="0040478C">
        <w:rPr>
          <w:sz w:val="24"/>
          <w:szCs w:val="24"/>
        </w:rPr>
        <w:t>Kupujący zobowiązany jest  do</w:t>
      </w:r>
      <w:r>
        <w:rPr>
          <w:sz w:val="24"/>
          <w:szCs w:val="24"/>
        </w:rPr>
        <w:t xml:space="preserve"> zapłaty kwot wynikających z § 5 ust. 2</w:t>
      </w:r>
      <w:r w:rsidRPr="0040478C">
        <w:rPr>
          <w:sz w:val="24"/>
          <w:szCs w:val="24"/>
        </w:rPr>
        <w:t xml:space="preserve"> umowy w terminie </w:t>
      </w:r>
      <w:r>
        <w:rPr>
          <w:sz w:val="24"/>
          <w:szCs w:val="24"/>
        </w:rPr>
        <w:t xml:space="preserve">do </w:t>
      </w:r>
      <w:r w:rsidRPr="0040478C">
        <w:rPr>
          <w:sz w:val="24"/>
          <w:szCs w:val="24"/>
        </w:rPr>
        <w:t>30 dni od dnia wezwania do zapłaty. Opóźnienie upoważnia Kupującego do naliczenia odsetek ustawowych. W przypadku niedotrzymania terminu określonego w wezwaniu do zapłaty Kupujący ma  prawo potrącić należną kwotę wraz z odsetkami z  bieżących należności Sprzedającego.</w:t>
      </w:r>
      <w:r>
        <w:rPr>
          <w:sz w:val="24"/>
          <w:szCs w:val="24"/>
        </w:rPr>
        <w:t>”</w:t>
      </w:r>
    </w:p>
    <w:p w:rsidR="0040478C" w:rsidRDefault="0040478C" w:rsidP="00913AEA">
      <w:pPr>
        <w:pStyle w:val="Bezodstpw"/>
        <w:rPr>
          <w:b/>
          <w:sz w:val="24"/>
          <w:szCs w:val="24"/>
        </w:rPr>
      </w:pPr>
    </w:p>
    <w:p w:rsidR="00913AEA" w:rsidRDefault="00913AEA" w:rsidP="00913AEA">
      <w:pPr>
        <w:pStyle w:val="Bezodstpw"/>
        <w:rPr>
          <w:b/>
          <w:sz w:val="24"/>
          <w:szCs w:val="24"/>
        </w:rPr>
      </w:pPr>
      <w:r w:rsidRPr="00913AEA">
        <w:rPr>
          <w:b/>
          <w:sz w:val="24"/>
          <w:szCs w:val="24"/>
        </w:rPr>
        <w:t>Pytanie</w:t>
      </w:r>
      <w:r>
        <w:rPr>
          <w:b/>
          <w:sz w:val="24"/>
          <w:szCs w:val="24"/>
        </w:rPr>
        <w:t xml:space="preserve"> 7</w:t>
      </w:r>
    </w:p>
    <w:p w:rsidR="0026041E" w:rsidRPr="0026041E" w:rsidRDefault="0026041E" w:rsidP="0026041E">
      <w:pPr>
        <w:pStyle w:val="Bezodstpw"/>
        <w:rPr>
          <w:b/>
          <w:bCs/>
          <w:sz w:val="24"/>
          <w:szCs w:val="24"/>
          <w:u w:val="single"/>
        </w:rPr>
      </w:pPr>
      <w:r w:rsidRPr="0026041E">
        <w:rPr>
          <w:b/>
          <w:bCs/>
          <w:sz w:val="24"/>
          <w:szCs w:val="24"/>
          <w:u w:val="single"/>
        </w:rPr>
        <w:t>Dotyczy: Załącznik nr 3 do SWZ – Projekt umowy dostawy §6 ust. 8</w:t>
      </w:r>
    </w:p>
    <w:p w:rsidR="0026041E" w:rsidRPr="0026041E" w:rsidRDefault="0026041E" w:rsidP="0026041E">
      <w:pPr>
        <w:pStyle w:val="Bezodstpw"/>
        <w:rPr>
          <w:sz w:val="24"/>
          <w:szCs w:val="24"/>
        </w:rPr>
      </w:pPr>
      <w:r w:rsidRPr="0026041E">
        <w:rPr>
          <w:bCs/>
          <w:sz w:val="24"/>
          <w:szCs w:val="24"/>
        </w:rPr>
        <w:t xml:space="preserve">Prosimy o wykreślenie tego zapisu. </w:t>
      </w:r>
    </w:p>
    <w:p w:rsidR="0026041E" w:rsidRPr="00913AEA" w:rsidRDefault="0026041E" w:rsidP="00913AEA">
      <w:pPr>
        <w:pStyle w:val="Bezodstpw"/>
        <w:rPr>
          <w:sz w:val="24"/>
          <w:szCs w:val="24"/>
        </w:rPr>
      </w:pPr>
    </w:p>
    <w:p w:rsidR="00913AEA" w:rsidRPr="00913AEA" w:rsidRDefault="00913AEA" w:rsidP="00913AEA">
      <w:pPr>
        <w:pStyle w:val="Bezodstpw"/>
        <w:rPr>
          <w:b/>
          <w:bCs/>
          <w:sz w:val="24"/>
          <w:szCs w:val="24"/>
        </w:rPr>
      </w:pPr>
      <w:r w:rsidRPr="00913AEA">
        <w:rPr>
          <w:b/>
          <w:bCs/>
          <w:sz w:val="24"/>
          <w:szCs w:val="24"/>
        </w:rPr>
        <w:t>Odpowiedź:</w:t>
      </w:r>
    </w:p>
    <w:p w:rsidR="00913AEA" w:rsidRDefault="00967B4F" w:rsidP="00913AEA">
      <w:pPr>
        <w:pStyle w:val="Bezodstpw"/>
        <w:rPr>
          <w:bCs/>
          <w:sz w:val="24"/>
          <w:szCs w:val="24"/>
        </w:rPr>
      </w:pPr>
      <w:r>
        <w:rPr>
          <w:bCs/>
          <w:sz w:val="24"/>
          <w:szCs w:val="24"/>
        </w:rPr>
        <w:t>Zamawiający pozostawia dotychczasowe zapisy.</w:t>
      </w:r>
    </w:p>
    <w:p w:rsidR="00967B4F" w:rsidRPr="00913AEA" w:rsidRDefault="00967B4F" w:rsidP="00913AEA">
      <w:pPr>
        <w:pStyle w:val="Bezodstpw"/>
        <w:rPr>
          <w:bCs/>
          <w:sz w:val="24"/>
          <w:szCs w:val="24"/>
        </w:rPr>
      </w:pPr>
    </w:p>
    <w:p w:rsidR="00913AEA" w:rsidRPr="00913AEA" w:rsidRDefault="00913AEA" w:rsidP="00913AEA">
      <w:pPr>
        <w:pStyle w:val="Bezodstpw"/>
        <w:rPr>
          <w:bCs/>
          <w:sz w:val="24"/>
          <w:szCs w:val="24"/>
        </w:rPr>
      </w:pPr>
      <w:r w:rsidRPr="00913AEA">
        <w:rPr>
          <w:b/>
          <w:bCs/>
          <w:sz w:val="24"/>
          <w:szCs w:val="24"/>
        </w:rPr>
        <w:t>Pytanie 8</w:t>
      </w:r>
    </w:p>
    <w:p w:rsidR="0026041E" w:rsidRPr="0026041E" w:rsidRDefault="0026041E" w:rsidP="0026041E">
      <w:pPr>
        <w:pStyle w:val="Bezodstpw"/>
        <w:rPr>
          <w:b/>
          <w:bCs/>
          <w:sz w:val="24"/>
          <w:szCs w:val="24"/>
          <w:u w:val="single"/>
        </w:rPr>
      </w:pPr>
      <w:r w:rsidRPr="0026041E">
        <w:rPr>
          <w:b/>
          <w:bCs/>
          <w:sz w:val="24"/>
          <w:szCs w:val="24"/>
          <w:u w:val="single"/>
        </w:rPr>
        <w:t>Dotyczy: Załącznik nr 3 do SWZ – Projekt umowy dostawy §7 ust. 4- „…Kupujący deklaruje realizację co najmniej 70 % wartości umowy.”</w:t>
      </w:r>
    </w:p>
    <w:p w:rsidR="00913AEA" w:rsidRPr="0026041E" w:rsidRDefault="0026041E" w:rsidP="0026041E">
      <w:pPr>
        <w:pStyle w:val="Bezodstpw"/>
        <w:rPr>
          <w:sz w:val="24"/>
          <w:szCs w:val="24"/>
        </w:rPr>
      </w:pPr>
      <w:r w:rsidRPr="0026041E">
        <w:rPr>
          <w:bCs/>
          <w:sz w:val="24"/>
          <w:szCs w:val="24"/>
        </w:rPr>
        <w:t>Prosimy o wykreślenie tego zapisu, dotyczy on sprzętu a nie materiałów zużywalnych</w:t>
      </w:r>
      <w:r>
        <w:rPr>
          <w:bCs/>
          <w:sz w:val="24"/>
          <w:szCs w:val="24"/>
        </w:rPr>
        <w:t>.</w:t>
      </w:r>
    </w:p>
    <w:p w:rsidR="0026041E" w:rsidRDefault="0026041E" w:rsidP="00913AEA">
      <w:pPr>
        <w:pStyle w:val="Bezodstpw"/>
        <w:rPr>
          <w:b/>
          <w:sz w:val="24"/>
          <w:szCs w:val="24"/>
        </w:rPr>
      </w:pPr>
    </w:p>
    <w:p w:rsidR="00913AEA" w:rsidRDefault="00913AEA" w:rsidP="00913AEA">
      <w:pPr>
        <w:pStyle w:val="Bezodstpw"/>
        <w:rPr>
          <w:b/>
          <w:sz w:val="24"/>
          <w:szCs w:val="24"/>
        </w:rPr>
      </w:pPr>
      <w:r w:rsidRPr="00913AEA">
        <w:rPr>
          <w:b/>
          <w:sz w:val="24"/>
          <w:szCs w:val="24"/>
        </w:rPr>
        <w:lastRenderedPageBreak/>
        <w:t>Odpowiedź:</w:t>
      </w:r>
    </w:p>
    <w:p w:rsidR="00967B4F" w:rsidRPr="00967B4F" w:rsidRDefault="00967B4F" w:rsidP="00913AEA">
      <w:pPr>
        <w:pStyle w:val="Bezodstpw"/>
        <w:rPr>
          <w:sz w:val="24"/>
          <w:szCs w:val="24"/>
        </w:rPr>
      </w:pPr>
      <w:r w:rsidRPr="00967B4F">
        <w:rPr>
          <w:sz w:val="24"/>
          <w:szCs w:val="24"/>
        </w:rPr>
        <w:t>Zamawiający wyraża zgodę.</w:t>
      </w:r>
    </w:p>
    <w:p w:rsidR="00012C2B" w:rsidRPr="00913AEA" w:rsidRDefault="00012C2B" w:rsidP="00913AEA">
      <w:pPr>
        <w:pStyle w:val="Bezodstpw"/>
        <w:rPr>
          <w:sz w:val="24"/>
          <w:szCs w:val="24"/>
        </w:rPr>
      </w:pPr>
    </w:p>
    <w:p w:rsidR="00913AEA" w:rsidRPr="00913AEA" w:rsidRDefault="00913AEA" w:rsidP="00913AEA">
      <w:pPr>
        <w:pStyle w:val="Bezodstpw"/>
        <w:rPr>
          <w:sz w:val="24"/>
          <w:szCs w:val="24"/>
        </w:rPr>
      </w:pPr>
      <w:r w:rsidRPr="00913AEA">
        <w:rPr>
          <w:b/>
          <w:sz w:val="24"/>
          <w:szCs w:val="24"/>
        </w:rPr>
        <w:t>Pytanie</w:t>
      </w:r>
      <w:r>
        <w:rPr>
          <w:b/>
          <w:sz w:val="24"/>
          <w:szCs w:val="24"/>
        </w:rPr>
        <w:t xml:space="preserve"> 9</w:t>
      </w:r>
    </w:p>
    <w:p w:rsidR="00F3215E" w:rsidRPr="00F3215E" w:rsidRDefault="00F3215E" w:rsidP="00F3215E">
      <w:pPr>
        <w:pStyle w:val="Bezodstpw"/>
        <w:rPr>
          <w:b/>
          <w:sz w:val="24"/>
          <w:szCs w:val="24"/>
          <w:u w:val="single"/>
        </w:rPr>
      </w:pPr>
      <w:r w:rsidRPr="00F3215E">
        <w:rPr>
          <w:b/>
          <w:sz w:val="24"/>
          <w:szCs w:val="24"/>
          <w:u w:val="single"/>
        </w:rPr>
        <w:t>Dot</w:t>
      </w:r>
      <w:r>
        <w:rPr>
          <w:b/>
          <w:sz w:val="24"/>
          <w:szCs w:val="24"/>
          <w:u w:val="single"/>
        </w:rPr>
        <w:t>yczy części nr 3 Echokardiograf</w:t>
      </w:r>
      <w:r w:rsidRPr="00F3215E">
        <w:rPr>
          <w:b/>
          <w:sz w:val="24"/>
          <w:szCs w:val="24"/>
          <w:u w:val="single"/>
        </w:rPr>
        <w:t>- załącznik nr 3 wzór umowy.</w:t>
      </w:r>
    </w:p>
    <w:p w:rsidR="00F3215E" w:rsidRPr="00F3215E" w:rsidRDefault="00F3215E" w:rsidP="00F3215E">
      <w:pPr>
        <w:pStyle w:val="Bezodstpw"/>
        <w:rPr>
          <w:sz w:val="24"/>
          <w:szCs w:val="24"/>
        </w:rPr>
      </w:pPr>
      <w:r w:rsidRPr="00F3215E">
        <w:rPr>
          <w:sz w:val="24"/>
          <w:szCs w:val="24"/>
        </w:rPr>
        <w:t>Bardzo prosimy Zamawiającego o uzupełnienie wzoru umowy o paragraf 5, na który się powołuje w umowie.</w:t>
      </w:r>
    </w:p>
    <w:p w:rsidR="00913AEA" w:rsidRPr="00913AEA" w:rsidRDefault="00F3215E" w:rsidP="00F3215E">
      <w:pPr>
        <w:pStyle w:val="Bezodstpw"/>
        <w:rPr>
          <w:sz w:val="24"/>
          <w:szCs w:val="24"/>
        </w:rPr>
      </w:pPr>
      <w:r w:rsidRPr="00F3215E">
        <w:rPr>
          <w:sz w:val="24"/>
          <w:szCs w:val="24"/>
        </w:rPr>
        <w:t>W opublikowanym wzorze brakuje paragrafu 5.</w:t>
      </w:r>
    </w:p>
    <w:p w:rsidR="00F3215E" w:rsidRDefault="00F3215E" w:rsidP="009B3B68">
      <w:pPr>
        <w:pStyle w:val="Bezodstpw"/>
        <w:rPr>
          <w:b/>
          <w:sz w:val="24"/>
          <w:szCs w:val="24"/>
        </w:rPr>
      </w:pPr>
    </w:p>
    <w:p w:rsidR="009B3B68" w:rsidRPr="009B3B68" w:rsidRDefault="009B3B68" w:rsidP="009B3B68">
      <w:pPr>
        <w:pStyle w:val="Bezodstpw"/>
        <w:rPr>
          <w:b/>
          <w:sz w:val="24"/>
          <w:szCs w:val="24"/>
        </w:rPr>
      </w:pPr>
      <w:r w:rsidRPr="009B3B68">
        <w:rPr>
          <w:b/>
          <w:sz w:val="24"/>
          <w:szCs w:val="24"/>
        </w:rPr>
        <w:t>Odpowiedź:</w:t>
      </w:r>
    </w:p>
    <w:p w:rsidR="00967B4F" w:rsidRPr="00967B4F" w:rsidRDefault="00967B4F" w:rsidP="00967B4F">
      <w:pPr>
        <w:pStyle w:val="Bezodstpw"/>
        <w:rPr>
          <w:bCs/>
          <w:sz w:val="24"/>
          <w:szCs w:val="24"/>
        </w:rPr>
      </w:pPr>
      <w:r w:rsidRPr="00967B4F">
        <w:rPr>
          <w:bCs/>
          <w:sz w:val="24"/>
          <w:szCs w:val="24"/>
        </w:rPr>
        <w:t>Zamawiający pomylił numeracje kolejnych paragrafów w umowie:</w:t>
      </w:r>
    </w:p>
    <w:p w:rsidR="00967B4F" w:rsidRPr="00967B4F" w:rsidRDefault="00967B4F" w:rsidP="00967B4F">
      <w:pPr>
        <w:pStyle w:val="Bezodstpw"/>
        <w:rPr>
          <w:bCs/>
          <w:sz w:val="24"/>
          <w:szCs w:val="24"/>
        </w:rPr>
      </w:pPr>
      <w:r w:rsidRPr="00967B4F">
        <w:rPr>
          <w:bCs/>
          <w:sz w:val="24"/>
          <w:szCs w:val="24"/>
        </w:rPr>
        <w:t xml:space="preserve">- § 6 zostaje zmieniony na § 5, </w:t>
      </w:r>
    </w:p>
    <w:p w:rsidR="00967B4F" w:rsidRPr="00967B4F" w:rsidRDefault="00967B4F" w:rsidP="00967B4F">
      <w:pPr>
        <w:pStyle w:val="Bezodstpw"/>
        <w:rPr>
          <w:bCs/>
          <w:sz w:val="24"/>
          <w:szCs w:val="24"/>
        </w:rPr>
      </w:pPr>
      <w:r w:rsidRPr="00967B4F">
        <w:rPr>
          <w:bCs/>
          <w:sz w:val="24"/>
          <w:szCs w:val="24"/>
        </w:rPr>
        <w:t>- § 7 zostaje zmieniony na § 6.</w:t>
      </w:r>
    </w:p>
    <w:p w:rsidR="00967B4F" w:rsidRDefault="00967B4F" w:rsidP="009B3B68">
      <w:pPr>
        <w:pStyle w:val="Bezodstpw"/>
        <w:rPr>
          <w:sz w:val="24"/>
          <w:szCs w:val="24"/>
        </w:rPr>
      </w:pPr>
    </w:p>
    <w:p w:rsidR="009B3B68" w:rsidRPr="009B3B68" w:rsidRDefault="00012C2B" w:rsidP="009B3B68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>Pytanie 10</w:t>
      </w:r>
    </w:p>
    <w:p w:rsidR="00F3215E" w:rsidRPr="00F3215E" w:rsidRDefault="00F3215E" w:rsidP="00F3215E">
      <w:pPr>
        <w:pStyle w:val="Bezodstpw"/>
        <w:rPr>
          <w:sz w:val="24"/>
          <w:szCs w:val="24"/>
        </w:rPr>
      </w:pPr>
      <w:r w:rsidRPr="00F3215E">
        <w:rPr>
          <w:b/>
          <w:sz w:val="24"/>
          <w:szCs w:val="24"/>
          <w:u w:val="single"/>
        </w:rPr>
        <w:t>Dotyczy części nr 3 Echokardiograf</w:t>
      </w:r>
      <w:r w:rsidRPr="00F3215E">
        <w:rPr>
          <w:sz w:val="24"/>
          <w:szCs w:val="24"/>
        </w:rPr>
        <w:t xml:space="preserve"> </w:t>
      </w:r>
      <w:r w:rsidRPr="00F3215E">
        <w:rPr>
          <w:sz w:val="24"/>
          <w:szCs w:val="24"/>
          <w:u w:val="single"/>
        </w:rPr>
        <w:t xml:space="preserve">– </w:t>
      </w:r>
      <w:r w:rsidRPr="00F3215E">
        <w:rPr>
          <w:b/>
          <w:sz w:val="24"/>
          <w:szCs w:val="24"/>
          <w:u w:val="single"/>
        </w:rPr>
        <w:t>dot. załącznik nr 3 wzór umowy § 4 punkt 4</w:t>
      </w:r>
    </w:p>
    <w:p w:rsidR="00F3215E" w:rsidRPr="00F3215E" w:rsidRDefault="00F3215E" w:rsidP="00F3215E">
      <w:pPr>
        <w:pStyle w:val="Bezodstpw"/>
        <w:rPr>
          <w:sz w:val="24"/>
          <w:szCs w:val="24"/>
        </w:rPr>
      </w:pPr>
      <w:r w:rsidRPr="00F3215E">
        <w:rPr>
          <w:sz w:val="24"/>
          <w:szCs w:val="24"/>
        </w:rPr>
        <w:t>Zwracamy się z prośbą do Zamawiającego o zmianę w/w punktu na:</w:t>
      </w:r>
    </w:p>
    <w:p w:rsidR="00F3215E" w:rsidRPr="00F3215E" w:rsidRDefault="00F3215E" w:rsidP="00F3215E">
      <w:pPr>
        <w:pStyle w:val="Bezodstpw"/>
        <w:rPr>
          <w:sz w:val="24"/>
          <w:szCs w:val="24"/>
        </w:rPr>
      </w:pPr>
      <w:r w:rsidRPr="00F3215E">
        <w:rPr>
          <w:sz w:val="24"/>
          <w:szCs w:val="24"/>
        </w:rPr>
        <w:t>Czas usunięcia awarii w okresie gwarancji do 48 godzin od zgłoszenia.</w:t>
      </w:r>
    </w:p>
    <w:p w:rsidR="00F3215E" w:rsidRDefault="00F3215E" w:rsidP="00F3215E">
      <w:pPr>
        <w:pStyle w:val="Bezodstpw"/>
        <w:rPr>
          <w:sz w:val="24"/>
          <w:szCs w:val="24"/>
        </w:rPr>
      </w:pPr>
      <w:r w:rsidRPr="00F3215E">
        <w:rPr>
          <w:sz w:val="24"/>
          <w:szCs w:val="24"/>
        </w:rPr>
        <w:t>Pozostawienie zapisu w tej postaci może uniemożliwić wywiązanie się z zapisów umowy po stronie</w:t>
      </w:r>
      <w:r>
        <w:rPr>
          <w:sz w:val="24"/>
          <w:szCs w:val="24"/>
        </w:rPr>
        <w:t xml:space="preserve"> </w:t>
      </w:r>
      <w:r w:rsidRPr="00F3215E">
        <w:rPr>
          <w:sz w:val="24"/>
          <w:szCs w:val="24"/>
        </w:rPr>
        <w:t>Wykonawcy ze względu na fakt, że w przypadku niektórych napraw jest konieczność ściągnięcia części</w:t>
      </w:r>
      <w:r>
        <w:rPr>
          <w:sz w:val="24"/>
          <w:szCs w:val="24"/>
        </w:rPr>
        <w:t xml:space="preserve"> </w:t>
      </w:r>
      <w:r w:rsidRPr="00F3215E">
        <w:rPr>
          <w:sz w:val="24"/>
          <w:szCs w:val="24"/>
        </w:rPr>
        <w:t>zamiennych z zagranicy. Co powoduje wydłużony czas usunięcia awarii.</w:t>
      </w:r>
    </w:p>
    <w:p w:rsidR="00F3215E" w:rsidRDefault="00F3215E" w:rsidP="00012C2B">
      <w:pPr>
        <w:pStyle w:val="Bezodstpw"/>
        <w:rPr>
          <w:sz w:val="24"/>
          <w:szCs w:val="24"/>
        </w:rPr>
      </w:pPr>
    </w:p>
    <w:p w:rsidR="00012C2B" w:rsidRPr="00967B4F" w:rsidRDefault="00012C2B" w:rsidP="00012C2B">
      <w:pPr>
        <w:pStyle w:val="Bezodstpw"/>
        <w:rPr>
          <w:b/>
          <w:sz w:val="24"/>
          <w:szCs w:val="24"/>
        </w:rPr>
      </w:pPr>
      <w:r w:rsidRPr="00967B4F">
        <w:rPr>
          <w:b/>
          <w:sz w:val="24"/>
          <w:szCs w:val="24"/>
        </w:rPr>
        <w:t>Odpowiedź:</w:t>
      </w:r>
    </w:p>
    <w:p w:rsidR="00FA66D2" w:rsidRDefault="00967B4F" w:rsidP="005E2344">
      <w:pPr>
        <w:pStyle w:val="Bezodstpw"/>
        <w:rPr>
          <w:sz w:val="24"/>
          <w:szCs w:val="24"/>
        </w:rPr>
      </w:pPr>
      <w:r w:rsidRPr="00967B4F">
        <w:rPr>
          <w:sz w:val="24"/>
          <w:szCs w:val="24"/>
        </w:rPr>
        <w:t>Zamawiający wyraża zgodę</w:t>
      </w:r>
      <w:r>
        <w:rPr>
          <w:sz w:val="24"/>
          <w:szCs w:val="24"/>
        </w:rPr>
        <w:t>.</w:t>
      </w:r>
    </w:p>
    <w:p w:rsidR="00967B4F" w:rsidRDefault="00967B4F" w:rsidP="005E2344">
      <w:pPr>
        <w:pStyle w:val="Bezodstpw"/>
        <w:rPr>
          <w:sz w:val="24"/>
          <w:szCs w:val="24"/>
        </w:rPr>
      </w:pPr>
    </w:p>
    <w:p w:rsidR="00F3215E" w:rsidRPr="006076F0" w:rsidRDefault="00F3215E" w:rsidP="005E2344">
      <w:pPr>
        <w:pStyle w:val="Bezodstpw"/>
        <w:rPr>
          <w:b/>
          <w:sz w:val="24"/>
          <w:szCs w:val="24"/>
        </w:rPr>
      </w:pPr>
      <w:r w:rsidRPr="006076F0">
        <w:rPr>
          <w:b/>
          <w:sz w:val="24"/>
          <w:szCs w:val="24"/>
        </w:rPr>
        <w:t>Pytanie 11</w:t>
      </w:r>
    </w:p>
    <w:p w:rsidR="00F3215E" w:rsidRPr="00F3215E" w:rsidRDefault="00F3215E" w:rsidP="00F3215E">
      <w:pPr>
        <w:pStyle w:val="Bezodstpw"/>
        <w:rPr>
          <w:sz w:val="24"/>
          <w:szCs w:val="24"/>
        </w:rPr>
      </w:pPr>
      <w:r w:rsidRPr="00F3215E">
        <w:rPr>
          <w:b/>
          <w:sz w:val="24"/>
          <w:szCs w:val="24"/>
          <w:u w:val="single"/>
        </w:rPr>
        <w:t xml:space="preserve">Dotyczy części nr 3 Echokardiograf </w:t>
      </w:r>
      <w:r>
        <w:rPr>
          <w:b/>
          <w:sz w:val="24"/>
          <w:szCs w:val="24"/>
          <w:u w:val="single"/>
        </w:rPr>
        <w:t>–</w:t>
      </w:r>
      <w:r w:rsidRPr="00F3215E">
        <w:rPr>
          <w:b/>
          <w:sz w:val="24"/>
          <w:szCs w:val="24"/>
          <w:u w:val="single"/>
        </w:rPr>
        <w:t xml:space="preserve"> dot</w:t>
      </w:r>
      <w:r>
        <w:rPr>
          <w:b/>
          <w:sz w:val="24"/>
          <w:szCs w:val="24"/>
          <w:u w:val="single"/>
        </w:rPr>
        <w:t>.</w:t>
      </w:r>
      <w:r w:rsidRPr="00F3215E">
        <w:rPr>
          <w:b/>
          <w:sz w:val="24"/>
          <w:szCs w:val="24"/>
          <w:u w:val="single"/>
        </w:rPr>
        <w:t xml:space="preserve"> załącznik nr 3 wzór umowy § 4 punkt 6</w:t>
      </w:r>
    </w:p>
    <w:p w:rsidR="00F3215E" w:rsidRDefault="00F3215E" w:rsidP="00F3215E">
      <w:pPr>
        <w:pStyle w:val="Bezodstpw"/>
        <w:rPr>
          <w:sz w:val="24"/>
          <w:szCs w:val="24"/>
        </w:rPr>
      </w:pPr>
      <w:r w:rsidRPr="00F3215E">
        <w:rPr>
          <w:sz w:val="24"/>
          <w:szCs w:val="24"/>
        </w:rPr>
        <w:t>Zawracamy się z prośbą do Zamawiającego o wydłużenie terminu podjęcia interwencji do 24 godzin od</w:t>
      </w:r>
      <w:r>
        <w:rPr>
          <w:sz w:val="24"/>
          <w:szCs w:val="24"/>
        </w:rPr>
        <w:t xml:space="preserve"> </w:t>
      </w:r>
      <w:r w:rsidRPr="00F3215E">
        <w:rPr>
          <w:sz w:val="24"/>
          <w:szCs w:val="24"/>
        </w:rPr>
        <w:t>przyjęcia zgłoszenia.</w:t>
      </w:r>
    </w:p>
    <w:p w:rsidR="00F3215E" w:rsidRDefault="00F3215E" w:rsidP="00F3215E">
      <w:pPr>
        <w:pStyle w:val="Bezodstpw"/>
        <w:rPr>
          <w:sz w:val="24"/>
          <w:szCs w:val="24"/>
        </w:rPr>
      </w:pPr>
    </w:p>
    <w:p w:rsidR="00F3215E" w:rsidRPr="00967B4F" w:rsidRDefault="00F3215E" w:rsidP="00F3215E">
      <w:pPr>
        <w:pStyle w:val="Bezodstpw"/>
        <w:rPr>
          <w:b/>
          <w:sz w:val="24"/>
          <w:szCs w:val="24"/>
        </w:rPr>
      </w:pPr>
      <w:r w:rsidRPr="00967B4F">
        <w:rPr>
          <w:b/>
          <w:sz w:val="24"/>
          <w:szCs w:val="24"/>
        </w:rPr>
        <w:t>Odpowiedź:</w:t>
      </w:r>
    </w:p>
    <w:p w:rsidR="00F3215E" w:rsidRDefault="00967B4F" w:rsidP="00F3215E">
      <w:pPr>
        <w:pStyle w:val="Bezodstpw"/>
        <w:rPr>
          <w:sz w:val="24"/>
          <w:szCs w:val="24"/>
        </w:rPr>
      </w:pPr>
      <w:r w:rsidRPr="00967B4F">
        <w:rPr>
          <w:sz w:val="24"/>
          <w:szCs w:val="24"/>
        </w:rPr>
        <w:t>Zamawiający wyraża zgodę</w:t>
      </w:r>
      <w:r>
        <w:rPr>
          <w:sz w:val="24"/>
          <w:szCs w:val="24"/>
        </w:rPr>
        <w:t>.</w:t>
      </w:r>
    </w:p>
    <w:p w:rsidR="006076F0" w:rsidRPr="006076F0" w:rsidRDefault="006076F0" w:rsidP="006076F0">
      <w:pPr>
        <w:pStyle w:val="Bezodstpw"/>
        <w:rPr>
          <w:b/>
          <w:bCs/>
          <w:sz w:val="24"/>
          <w:szCs w:val="24"/>
        </w:rPr>
      </w:pPr>
    </w:p>
    <w:p w:rsidR="006076F0" w:rsidRPr="006076F0" w:rsidRDefault="006076F0" w:rsidP="006076F0">
      <w:pPr>
        <w:pStyle w:val="Bezodstpw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Pytanie 12</w:t>
      </w:r>
    </w:p>
    <w:p w:rsidR="006076F0" w:rsidRPr="006076F0" w:rsidRDefault="006076F0" w:rsidP="006076F0">
      <w:pPr>
        <w:pStyle w:val="Bezodstpw"/>
        <w:rPr>
          <w:b/>
          <w:bCs/>
          <w:sz w:val="24"/>
          <w:szCs w:val="24"/>
          <w:u w:val="single"/>
        </w:rPr>
      </w:pPr>
      <w:r w:rsidRPr="006076F0">
        <w:rPr>
          <w:b/>
          <w:sz w:val="24"/>
          <w:szCs w:val="24"/>
          <w:u w:val="single"/>
        </w:rPr>
        <w:t xml:space="preserve">Dotyczy: </w:t>
      </w:r>
      <w:proofErr w:type="spellStart"/>
      <w:r w:rsidRPr="006076F0">
        <w:rPr>
          <w:b/>
          <w:sz w:val="24"/>
          <w:szCs w:val="24"/>
          <w:u w:val="single"/>
        </w:rPr>
        <w:t>Wstrzykiwacz</w:t>
      </w:r>
      <w:proofErr w:type="spellEnd"/>
      <w:r w:rsidRPr="006076F0">
        <w:rPr>
          <w:b/>
          <w:sz w:val="24"/>
          <w:szCs w:val="24"/>
          <w:u w:val="single"/>
        </w:rPr>
        <w:t xml:space="preserve"> automatyczny.</w:t>
      </w:r>
    </w:p>
    <w:p w:rsidR="006076F0" w:rsidRPr="006076F0" w:rsidRDefault="006076F0" w:rsidP="006076F0">
      <w:pPr>
        <w:pStyle w:val="Bezodstpw"/>
        <w:rPr>
          <w:sz w:val="24"/>
          <w:szCs w:val="24"/>
        </w:rPr>
      </w:pPr>
      <w:r w:rsidRPr="006076F0">
        <w:rPr>
          <w:sz w:val="24"/>
          <w:szCs w:val="24"/>
        </w:rPr>
        <w:t xml:space="preserve">Prosimy o dopuszczenie </w:t>
      </w:r>
      <w:proofErr w:type="spellStart"/>
      <w:r w:rsidRPr="006076F0">
        <w:rPr>
          <w:sz w:val="24"/>
          <w:szCs w:val="24"/>
        </w:rPr>
        <w:t>wstrzykiwacza</w:t>
      </w:r>
      <w:proofErr w:type="spellEnd"/>
      <w:r w:rsidRPr="006076F0">
        <w:rPr>
          <w:sz w:val="24"/>
          <w:szCs w:val="24"/>
        </w:rPr>
        <w:t xml:space="preserve"> kontrastu:</w:t>
      </w:r>
    </w:p>
    <w:p w:rsidR="006076F0" w:rsidRPr="006076F0" w:rsidRDefault="006076F0" w:rsidP="006076F0">
      <w:pPr>
        <w:pStyle w:val="Bezodstpw"/>
        <w:rPr>
          <w:sz w:val="24"/>
          <w:szCs w:val="24"/>
        </w:rPr>
      </w:pPr>
      <w:r w:rsidRPr="006076F0">
        <w:rPr>
          <w:sz w:val="24"/>
          <w:szCs w:val="24"/>
        </w:rPr>
        <w:t xml:space="preserve">Automatyczna dwugłowicowa strzykawka </w:t>
      </w:r>
      <w:proofErr w:type="spellStart"/>
      <w:r w:rsidRPr="006076F0">
        <w:rPr>
          <w:sz w:val="24"/>
          <w:szCs w:val="24"/>
        </w:rPr>
        <w:t>Empower</w:t>
      </w:r>
      <w:proofErr w:type="spellEnd"/>
      <w:r w:rsidRPr="006076F0">
        <w:rPr>
          <w:sz w:val="24"/>
          <w:szCs w:val="24"/>
        </w:rPr>
        <w:t xml:space="preserve"> MR, fabrycznie nowa, rok produkcji 2022 </w:t>
      </w:r>
    </w:p>
    <w:p w:rsidR="006076F0" w:rsidRPr="006076F0" w:rsidRDefault="006076F0" w:rsidP="006076F0">
      <w:pPr>
        <w:pStyle w:val="Bezodstpw"/>
        <w:rPr>
          <w:sz w:val="24"/>
          <w:szCs w:val="24"/>
        </w:rPr>
      </w:pPr>
      <w:r w:rsidRPr="006076F0">
        <w:rPr>
          <w:sz w:val="24"/>
          <w:szCs w:val="24"/>
        </w:rPr>
        <w:t xml:space="preserve">• możliwość pracy w polu magnetycznym </w:t>
      </w:r>
      <w:r w:rsidRPr="006076F0">
        <w:rPr>
          <w:sz w:val="24"/>
          <w:szCs w:val="24"/>
        </w:rPr>
        <w:sym w:font="Symbol" w:char="F0A3"/>
      </w:r>
      <w:r w:rsidRPr="006076F0">
        <w:rPr>
          <w:sz w:val="24"/>
          <w:szCs w:val="24"/>
        </w:rPr>
        <w:t xml:space="preserve"> 7T;</w:t>
      </w:r>
    </w:p>
    <w:p w:rsidR="006076F0" w:rsidRPr="006076F0" w:rsidRDefault="006076F0" w:rsidP="006076F0">
      <w:pPr>
        <w:pStyle w:val="Bezodstpw"/>
        <w:rPr>
          <w:sz w:val="24"/>
          <w:szCs w:val="24"/>
        </w:rPr>
      </w:pPr>
      <w:r w:rsidRPr="006076F0">
        <w:rPr>
          <w:sz w:val="24"/>
          <w:szCs w:val="24"/>
        </w:rPr>
        <w:t>• funkcja iniekcji testowej;</w:t>
      </w:r>
    </w:p>
    <w:p w:rsidR="006076F0" w:rsidRPr="006076F0" w:rsidRDefault="006076F0" w:rsidP="006076F0">
      <w:pPr>
        <w:pStyle w:val="Bezodstpw"/>
        <w:rPr>
          <w:sz w:val="24"/>
          <w:szCs w:val="24"/>
        </w:rPr>
      </w:pPr>
      <w:r w:rsidRPr="006076F0">
        <w:rPr>
          <w:sz w:val="24"/>
          <w:szCs w:val="24"/>
        </w:rPr>
        <w:t>• hydrauliczny systemem zasilania (brak zakłóceń skaner-strzykawka);</w:t>
      </w:r>
    </w:p>
    <w:p w:rsidR="006076F0" w:rsidRPr="006076F0" w:rsidRDefault="006076F0" w:rsidP="006076F0">
      <w:pPr>
        <w:pStyle w:val="Bezodstpw"/>
        <w:rPr>
          <w:sz w:val="24"/>
          <w:szCs w:val="24"/>
        </w:rPr>
      </w:pPr>
      <w:r w:rsidRPr="006076F0">
        <w:rPr>
          <w:sz w:val="24"/>
          <w:szCs w:val="24"/>
        </w:rPr>
        <w:t>• blokada przechyłu, która pomaga minimalizować ryzyko zatorów powietrznych;</w:t>
      </w:r>
    </w:p>
    <w:p w:rsidR="006076F0" w:rsidRPr="006076F0" w:rsidRDefault="006076F0" w:rsidP="006076F0">
      <w:pPr>
        <w:pStyle w:val="Bezodstpw"/>
        <w:rPr>
          <w:sz w:val="24"/>
          <w:szCs w:val="24"/>
        </w:rPr>
      </w:pPr>
      <w:r w:rsidRPr="006076F0">
        <w:rPr>
          <w:sz w:val="24"/>
          <w:szCs w:val="24"/>
        </w:rPr>
        <w:t>• prędkość przepływu od 0,1ml/s do 10 ml/s (co 0,1);</w:t>
      </w:r>
    </w:p>
    <w:p w:rsidR="006076F0" w:rsidRPr="006076F0" w:rsidRDefault="006076F0" w:rsidP="006076F0">
      <w:pPr>
        <w:pStyle w:val="Bezodstpw"/>
        <w:rPr>
          <w:sz w:val="24"/>
          <w:szCs w:val="24"/>
        </w:rPr>
      </w:pPr>
      <w:r w:rsidRPr="006076F0">
        <w:rPr>
          <w:sz w:val="24"/>
          <w:szCs w:val="24"/>
        </w:rPr>
        <w:t>• system KVO (</w:t>
      </w:r>
      <w:proofErr w:type="spellStart"/>
      <w:r w:rsidRPr="006076F0">
        <w:rPr>
          <w:sz w:val="24"/>
          <w:szCs w:val="24"/>
        </w:rPr>
        <w:t>Keep</w:t>
      </w:r>
      <w:proofErr w:type="spellEnd"/>
      <w:r w:rsidRPr="006076F0">
        <w:rPr>
          <w:sz w:val="24"/>
          <w:szCs w:val="24"/>
        </w:rPr>
        <w:t xml:space="preserve"> </w:t>
      </w:r>
      <w:proofErr w:type="spellStart"/>
      <w:r w:rsidRPr="006076F0">
        <w:rPr>
          <w:sz w:val="24"/>
          <w:szCs w:val="24"/>
        </w:rPr>
        <w:t>Vein</w:t>
      </w:r>
      <w:proofErr w:type="spellEnd"/>
      <w:r w:rsidRPr="006076F0">
        <w:rPr>
          <w:sz w:val="24"/>
          <w:szCs w:val="24"/>
        </w:rPr>
        <w:t xml:space="preserve"> Open, który zapewnia drożność wkłucia przez podawanie 0,25 ml soli fizjologicznej w systematycznych odstępach czasu (30s);</w:t>
      </w:r>
    </w:p>
    <w:p w:rsidR="006076F0" w:rsidRPr="006076F0" w:rsidRDefault="006076F0" w:rsidP="006076F0">
      <w:pPr>
        <w:pStyle w:val="Bezodstpw"/>
        <w:rPr>
          <w:sz w:val="24"/>
          <w:szCs w:val="24"/>
        </w:rPr>
      </w:pPr>
      <w:r w:rsidRPr="006076F0">
        <w:rPr>
          <w:sz w:val="24"/>
          <w:szCs w:val="24"/>
        </w:rPr>
        <w:t>• aplikacja do obsługi danych (m.in.: dane pacjenta, dane środka kontrastowego,</w:t>
      </w:r>
    </w:p>
    <w:p w:rsidR="006076F0" w:rsidRPr="006076F0" w:rsidRDefault="006076F0" w:rsidP="006076F0">
      <w:pPr>
        <w:pStyle w:val="Bezodstpw"/>
        <w:rPr>
          <w:sz w:val="24"/>
          <w:szCs w:val="24"/>
        </w:rPr>
      </w:pPr>
      <w:r w:rsidRPr="006076F0">
        <w:rPr>
          <w:sz w:val="24"/>
          <w:szCs w:val="24"/>
        </w:rPr>
        <w:t>kalkulator GFR);</w:t>
      </w:r>
    </w:p>
    <w:p w:rsidR="006076F0" w:rsidRPr="006076F0" w:rsidRDefault="006076F0" w:rsidP="006076F0">
      <w:pPr>
        <w:pStyle w:val="Bezodstpw"/>
        <w:rPr>
          <w:sz w:val="24"/>
          <w:szCs w:val="24"/>
        </w:rPr>
      </w:pPr>
      <w:r w:rsidRPr="006076F0">
        <w:rPr>
          <w:sz w:val="24"/>
          <w:szCs w:val="24"/>
        </w:rPr>
        <w:t>• zakres ciśnienia: 40 - 300 PSI (ustawienie co 1,0 PSI);</w:t>
      </w:r>
    </w:p>
    <w:p w:rsidR="006076F0" w:rsidRPr="006076F0" w:rsidRDefault="006076F0" w:rsidP="006076F0">
      <w:pPr>
        <w:pStyle w:val="Bezodstpw"/>
        <w:rPr>
          <w:sz w:val="24"/>
          <w:szCs w:val="24"/>
        </w:rPr>
      </w:pPr>
      <w:r w:rsidRPr="006076F0">
        <w:rPr>
          <w:sz w:val="24"/>
          <w:szCs w:val="24"/>
        </w:rPr>
        <w:t>• kolorowy, dotykowy panel sterujący;</w:t>
      </w:r>
    </w:p>
    <w:p w:rsidR="006076F0" w:rsidRPr="006076F0" w:rsidRDefault="006076F0" w:rsidP="006076F0">
      <w:pPr>
        <w:pStyle w:val="Bezodstpw"/>
        <w:rPr>
          <w:sz w:val="24"/>
          <w:szCs w:val="24"/>
        </w:rPr>
      </w:pPr>
      <w:r w:rsidRPr="006076F0">
        <w:rPr>
          <w:sz w:val="24"/>
          <w:szCs w:val="24"/>
        </w:rPr>
        <w:t>• pamięć 50 protokołów badań;</w:t>
      </w:r>
    </w:p>
    <w:p w:rsidR="006076F0" w:rsidRPr="006076F0" w:rsidRDefault="006076F0" w:rsidP="006076F0">
      <w:pPr>
        <w:pStyle w:val="Bezodstpw"/>
        <w:rPr>
          <w:sz w:val="24"/>
          <w:szCs w:val="24"/>
        </w:rPr>
      </w:pPr>
      <w:r w:rsidRPr="006076F0">
        <w:rPr>
          <w:sz w:val="24"/>
          <w:szCs w:val="24"/>
        </w:rPr>
        <w:t>• iniekcje wielofazowe – max. 6 faz;</w:t>
      </w:r>
    </w:p>
    <w:p w:rsidR="006076F0" w:rsidRPr="006076F0" w:rsidRDefault="006076F0" w:rsidP="006076F0">
      <w:pPr>
        <w:pStyle w:val="Bezodstpw"/>
        <w:rPr>
          <w:sz w:val="24"/>
          <w:szCs w:val="24"/>
        </w:rPr>
      </w:pPr>
      <w:r w:rsidRPr="006076F0">
        <w:rPr>
          <w:sz w:val="24"/>
          <w:szCs w:val="24"/>
        </w:rPr>
        <w:t xml:space="preserve">• oprogramowanie w j. angielskim, obsługa za pomocą intuicyjnych </w:t>
      </w:r>
      <w:proofErr w:type="spellStart"/>
      <w:r w:rsidRPr="006076F0">
        <w:rPr>
          <w:sz w:val="24"/>
          <w:szCs w:val="24"/>
        </w:rPr>
        <w:t>ikonografik</w:t>
      </w:r>
      <w:proofErr w:type="spellEnd"/>
      <w:r w:rsidRPr="006076F0">
        <w:rPr>
          <w:sz w:val="24"/>
          <w:szCs w:val="24"/>
        </w:rPr>
        <w:t>.</w:t>
      </w:r>
    </w:p>
    <w:p w:rsidR="006076F0" w:rsidRPr="006076F0" w:rsidRDefault="006076F0" w:rsidP="006076F0">
      <w:pPr>
        <w:pStyle w:val="Bezodstpw"/>
        <w:rPr>
          <w:sz w:val="24"/>
          <w:szCs w:val="24"/>
        </w:rPr>
      </w:pPr>
      <w:r w:rsidRPr="006076F0">
        <w:rPr>
          <w:sz w:val="24"/>
          <w:szCs w:val="24"/>
        </w:rPr>
        <w:lastRenderedPageBreak/>
        <w:t xml:space="preserve">• rodzaj połączenia – kablowe </w:t>
      </w:r>
    </w:p>
    <w:p w:rsidR="006076F0" w:rsidRPr="006076F0" w:rsidRDefault="006076F0" w:rsidP="006076F0">
      <w:pPr>
        <w:pStyle w:val="Bezodstpw"/>
        <w:rPr>
          <w:sz w:val="24"/>
          <w:szCs w:val="24"/>
        </w:rPr>
      </w:pPr>
      <w:r w:rsidRPr="006076F0">
        <w:rPr>
          <w:sz w:val="24"/>
          <w:szCs w:val="24"/>
        </w:rPr>
        <w:t>• autoryzowany serwis na terenie kraju</w:t>
      </w:r>
    </w:p>
    <w:p w:rsidR="006076F0" w:rsidRPr="006076F0" w:rsidRDefault="006076F0" w:rsidP="006076F0">
      <w:pPr>
        <w:pStyle w:val="Bezodstpw"/>
        <w:rPr>
          <w:sz w:val="24"/>
          <w:szCs w:val="24"/>
        </w:rPr>
      </w:pPr>
      <w:r w:rsidRPr="006076F0">
        <w:rPr>
          <w:sz w:val="24"/>
          <w:szCs w:val="24"/>
        </w:rPr>
        <w:t xml:space="preserve">• gwarancja 24 miesiące </w:t>
      </w:r>
    </w:p>
    <w:p w:rsidR="006076F0" w:rsidRPr="006076F0" w:rsidRDefault="006076F0" w:rsidP="006076F0">
      <w:pPr>
        <w:pStyle w:val="Bezodstpw"/>
        <w:rPr>
          <w:sz w:val="24"/>
          <w:szCs w:val="24"/>
        </w:rPr>
      </w:pPr>
    </w:p>
    <w:p w:rsidR="006076F0" w:rsidRPr="00967B4F" w:rsidRDefault="006076F0" w:rsidP="006076F0">
      <w:pPr>
        <w:pStyle w:val="Bezodstpw"/>
        <w:rPr>
          <w:b/>
          <w:bCs/>
          <w:sz w:val="24"/>
          <w:szCs w:val="24"/>
        </w:rPr>
      </w:pPr>
      <w:r w:rsidRPr="00967B4F">
        <w:rPr>
          <w:b/>
          <w:bCs/>
          <w:sz w:val="24"/>
          <w:szCs w:val="24"/>
        </w:rPr>
        <w:t>Odpowiedź:</w:t>
      </w:r>
    </w:p>
    <w:p w:rsidR="006076F0" w:rsidRPr="00967B4F" w:rsidRDefault="00967B4F" w:rsidP="006076F0">
      <w:pPr>
        <w:pStyle w:val="Bezodstpw"/>
        <w:rPr>
          <w:bCs/>
          <w:sz w:val="24"/>
          <w:szCs w:val="24"/>
        </w:rPr>
      </w:pPr>
      <w:r w:rsidRPr="00967B4F">
        <w:rPr>
          <w:bCs/>
          <w:sz w:val="24"/>
          <w:szCs w:val="24"/>
        </w:rPr>
        <w:t>Zamawiający pozostawia dotychczasowe zapisy.</w:t>
      </w:r>
    </w:p>
    <w:p w:rsidR="006076F0" w:rsidRPr="006076F0" w:rsidRDefault="006076F0" w:rsidP="006076F0">
      <w:pPr>
        <w:pStyle w:val="Bezodstpw"/>
        <w:rPr>
          <w:b/>
          <w:bCs/>
          <w:sz w:val="24"/>
          <w:szCs w:val="24"/>
          <w:u w:val="single"/>
        </w:rPr>
      </w:pPr>
    </w:p>
    <w:p w:rsidR="006076F0" w:rsidRPr="003C0076" w:rsidRDefault="006076F0" w:rsidP="006076F0">
      <w:pPr>
        <w:pStyle w:val="Bezodstpw"/>
        <w:rPr>
          <w:b/>
          <w:bCs/>
          <w:sz w:val="24"/>
          <w:szCs w:val="24"/>
        </w:rPr>
      </w:pPr>
      <w:r w:rsidRPr="003C0076">
        <w:rPr>
          <w:b/>
          <w:bCs/>
          <w:sz w:val="24"/>
          <w:szCs w:val="24"/>
        </w:rPr>
        <w:t>Pytanie 13</w:t>
      </w:r>
    </w:p>
    <w:p w:rsidR="006076F0" w:rsidRPr="006076F0" w:rsidRDefault="006076F0" w:rsidP="006076F0">
      <w:pPr>
        <w:pStyle w:val="Bezodstpw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Dotyczy</w:t>
      </w:r>
      <w:r w:rsidRPr="006076F0">
        <w:rPr>
          <w:b/>
          <w:bCs/>
          <w:sz w:val="24"/>
          <w:szCs w:val="24"/>
          <w:u w:val="single"/>
        </w:rPr>
        <w:t xml:space="preserve"> </w:t>
      </w:r>
      <w:r w:rsidRPr="006076F0">
        <w:rPr>
          <w:b/>
          <w:sz w:val="24"/>
          <w:szCs w:val="24"/>
          <w:u w:val="single"/>
        </w:rPr>
        <w:t xml:space="preserve">części nr 2: </w:t>
      </w:r>
      <w:proofErr w:type="spellStart"/>
      <w:r w:rsidRPr="006076F0">
        <w:rPr>
          <w:b/>
          <w:sz w:val="24"/>
          <w:szCs w:val="24"/>
          <w:u w:val="single"/>
        </w:rPr>
        <w:t>Wstrzykiwacz</w:t>
      </w:r>
      <w:proofErr w:type="spellEnd"/>
      <w:r w:rsidRPr="006076F0">
        <w:rPr>
          <w:b/>
          <w:sz w:val="24"/>
          <w:szCs w:val="24"/>
          <w:u w:val="single"/>
        </w:rPr>
        <w:t xml:space="preserve"> automatyczny</w:t>
      </w:r>
    </w:p>
    <w:p w:rsidR="006076F0" w:rsidRPr="006076F0" w:rsidRDefault="006076F0" w:rsidP="006076F0">
      <w:pPr>
        <w:pStyle w:val="Bezodstpw"/>
        <w:rPr>
          <w:sz w:val="24"/>
          <w:szCs w:val="24"/>
        </w:rPr>
      </w:pPr>
      <w:r w:rsidRPr="006076F0">
        <w:rPr>
          <w:sz w:val="24"/>
          <w:szCs w:val="24"/>
        </w:rPr>
        <w:t xml:space="preserve">W celu prawidłowej instalacji </w:t>
      </w:r>
      <w:proofErr w:type="spellStart"/>
      <w:r w:rsidRPr="006076F0">
        <w:rPr>
          <w:sz w:val="24"/>
          <w:szCs w:val="24"/>
        </w:rPr>
        <w:t>wstrzykiwacza</w:t>
      </w:r>
      <w:proofErr w:type="spellEnd"/>
      <w:r w:rsidRPr="006076F0">
        <w:rPr>
          <w:sz w:val="24"/>
          <w:szCs w:val="24"/>
        </w:rPr>
        <w:t xml:space="preserve"> </w:t>
      </w:r>
      <w:proofErr w:type="spellStart"/>
      <w:r w:rsidRPr="006076F0">
        <w:rPr>
          <w:sz w:val="24"/>
          <w:szCs w:val="24"/>
        </w:rPr>
        <w:t>Empower</w:t>
      </w:r>
      <w:proofErr w:type="spellEnd"/>
      <w:r w:rsidRPr="006076F0">
        <w:rPr>
          <w:sz w:val="24"/>
          <w:szCs w:val="24"/>
        </w:rPr>
        <w:t xml:space="preserve"> MR niezbędne jest zainstalowanie w</w:t>
      </w:r>
      <w:r w:rsidR="005230C7">
        <w:rPr>
          <w:sz w:val="24"/>
          <w:szCs w:val="24"/>
        </w:rPr>
        <w:t> </w:t>
      </w:r>
      <w:r w:rsidRPr="006076F0">
        <w:rPr>
          <w:sz w:val="24"/>
          <w:szCs w:val="24"/>
        </w:rPr>
        <w:t>ścianie klatki RF (pomieszczenia rezonansu magnetycznego) przepustu kablowego z</w:t>
      </w:r>
      <w:r w:rsidR="005230C7">
        <w:rPr>
          <w:sz w:val="24"/>
          <w:szCs w:val="24"/>
        </w:rPr>
        <w:t> </w:t>
      </w:r>
      <w:r w:rsidRPr="006076F0">
        <w:rPr>
          <w:sz w:val="24"/>
          <w:szCs w:val="24"/>
        </w:rPr>
        <w:t xml:space="preserve">filtrami. W związku z utrzymaniem właściwości oraz ewentualnej gwarancji dot. klatki RF, przepusty kablowe instalowane są przez producentów/dostawców tychże klatek. </w:t>
      </w:r>
    </w:p>
    <w:p w:rsidR="006076F0" w:rsidRPr="006076F0" w:rsidRDefault="006076F0" w:rsidP="006076F0">
      <w:pPr>
        <w:pStyle w:val="Bezodstpw"/>
        <w:rPr>
          <w:sz w:val="24"/>
          <w:szCs w:val="24"/>
        </w:rPr>
      </w:pPr>
      <w:r w:rsidRPr="006076F0">
        <w:rPr>
          <w:sz w:val="24"/>
          <w:szCs w:val="24"/>
        </w:rPr>
        <w:t xml:space="preserve">Prosimy o potwierdzenie, że zamawiający w celu prawidłowej instalacji </w:t>
      </w:r>
      <w:proofErr w:type="spellStart"/>
      <w:r w:rsidRPr="006076F0">
        <w:rPr>
          <w:sz w:val="24"/>
          <w:szCs w:val="24"/>
        </w:rPr>
        <w:t>wstrzykiwacza</w:t>
      </w:r>
      <w:proofErr w:type="spellEnd"/>
      <w:r w:rsidRPr="006076F0">
        <w:rPr>
          <w:sz w:val="24"/>
          <w:szCs w:val="24"/>
        </w:rPr>
        <w:t xml:space="preserve"> zleci na własny koszt i dokona instalacji, dostarczonego przez wykonawcę przepustu kablowego z</w:t>
      </w:r>
      <w:r w:rsidR="005230C7">
        <w:rPr>
          <w:sz w:val="24"/>
          <w:szCs w:val="24"/>
        </w:rPr>
        <w:t> </w:t>
      </w:r>
      <w:r w:rsidR="00B561C0">
        <w:rPr>
          <w:sz w:val="24"/>
          <w:szCs w:val="24"/>
        </w:rPr>
        <w:t xml:space="preserve"> </w:t>
      </w:r>
      <w:r w:rsidRPr="006076F0">
        <w:rPr>
          <w:sz w:val="24"/>
          <w:szCs w:val="24"/>
        </w:rPr>
        <w:t>filtrami w terminie nie późniejszym niż wymagany termin realizacji przedmiotu zamówienia tj. do 13.12.2022 r.</w:t>
      </w:r>
    </w:p>
    <w:p w:rsidR="006076F0" w:rsidRPr="006076F0" w:rsidRDefault="006076F0" w:rsidP="006076F0">
      <w:pPr>
        <w:pStyle w:val="Bezodstpw"/>
        <w:rPr>
          <w:sz w:val="24"/>
          <w:szCs w:val="24"/>
        </w:rPr>
      </w:pPr>
    </w:p>
    <w:p w:rsidR="003C0076" w:rsidRPr="00967B4F" w:rsidRDefault="003C0076" w:rsidP="003C0076">
      <w:pPr>
        <w:pStyle w:val="Bezodstpw"/>
        <w:rPr>
          <w:b/>
          <w:sz w:val="24"/>
          <w:szCs w:val="24"/>
        </w:rPr>
      </w:pPr>
      <w:r w:rsidRPr="00967B4F">
        <w:rPr>
          <w:b/>
          <w:sz w:val="24"/>
          <w:szCs w:val="24"/>
        </w:rPr>
        <w:t>Odpowiedź:</w:t>
      </w:r>
    </w:p>
    <w:p w:rsidR="003C0076" w:rsidRPr="003C0076" w:rsidRDefault="00967B4F" w:rsidP="003C007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Zamawiający posiada wykonany przepust kablowy z filtrami.</w:t>
      </w:r>
    </w:p>
    <w:p w:rsidR="003C0076" w:rsidRPr="003C0076" w:rsidRDefault="003C0076" w:rsidP="003C0076">
      <w:pPr>
        <w:pStyle w:val="Bezodstpw"/>
        <w:rPr>
          <w:b/>
          <w:bCs/>
          <w:sz w:val="24"/>
          <w:szCs w:val="24"/>
        </w:rPr>
      </w:pPr>
    </w:p>
    <w:p w:rsidR="006076F0" w:rsidRPr="006076F0" w:rsidRDefault="003C0076" w:rsidP="003C0076">
      <w:pPr>
        <w:pStyle w:val="Bezodstpw"/>
        <w:rPr>
          <w:sz w:val="24"/>
          <w:szCs w:val="24"/>
        </w:rPr>
      </w:pPr>
      <w:r w:rsidRPr="003C0076">
        <w:rPr>
          <w:b/>
          <w:bCs/>
          <w:sz w:val="24"/>
          <w:szCs w:val="24"/>
        </w:rPr>
        <w:t>Pytanie</w:t>
      </w:r>
      <w:r>
        <w:rPr>
          <w:b/>
          <w:bCs/>
          <w:sz w:val="24"/>
          <w:szCs w:val="24"/>
        </w:rPr>
        <w:t xml:space="preserve"> 14</w:t>
      </w:r>
    </w:p>
    <w:p w:rsidR="006076F0" w:rsidRPr="003C0076" w:rsidRDefault="003C0076" w:rsidP="006076F0">
      <w:pPr>
        <w:pStyle w:val="Bezodstpw"/>
        <w:rPr>
          <w:sz w:val="24"/>
          <w:szCs w:val="24"/>
          <w:u w:val="single"/>
        </w:rPr>
      </w:pPr>
      <w:r w:rsidRPr="003C0076">
        <w:rPr>
          <w:b/>
          <w:bCs/>
          <w:sz w:val="24"/>
          <w:szCs w:val="24"/>
          <w:u w:val="single"/>
        </w:rPr>
        <w:t xml:space="preserve">Dotyczy </w:t>
      </w:r>
      <w:r w:rsidR="006076F0" w:rsidRPr="003C0076">
        <w:rPr>
          <w:b/>
          <w:bCs/>
          <w:sz w:val="24"/>
          <w:szCs w:val="24"/>
          <w:u w:val="single"/>
        </w:rPr>
        <w:t xml:space="preserve"> </w:t>
      </w:r>
      <w:r w:rsidR="006076F0" w:rsidRPr="003C0076">
        <w:rPr>
          <w:b/>
          <w:sz w:val="24"/>
          <w:szCs w:val="24"/>
          <w:u w:val="single"/>
        </w:rPr>
        <w:t xml:space="preserve">części nr 2: </w:t>
      </w:r>
      <w:proofErr w:type="spellStart"/>
      <w:r w:rsidR="006076F0" w:rsidRPr="003C0076">
        <w:rPr>
          <w:b/>
          <w:sz w:val="24"/>
          <w:szCs w:val="24"/>
          <w:u w:val="single"/>
        </w:rPr>
        <w:t>Wstrzykiwacz</w:t>
      </w:r>
      <w:proofErr w:type="spellEnd"/>
      <w:r w:rsidR="006076F0" w:rsidRPr="003C0076">
        <w:rPr>
          <w:b/>
          <w:sz w:val="24"/>
          <w:szCs w:val="24"/>
          <w:u w:val="single"/>
        </w:rPr>
        <w:t xml:space="preserve"> automatyczny</w:t>
      </w:r>
      <w:r>
        <w:rPr>
          <w:b/>
          <w:sz w:val="24"/>
          <w:szCs w:val="24"/>
          <w:u w:val="single"/>
        </w:rPr>
        <w:t>.</w:t>
      </w:r>
      <w:r w:rsidR="00277C80">
        <w:rPr>
          <w:b/>
          <w:sz w:val="24"/>
          <w:szCs w:val="24"/>
          <w:u w:val="single"/>
        </w:rPr>
        <w:t xml:space="preserve"> </w:t>
      </w:r>
    </w:p>
    <w:p w:rsidR="006076F0" w:rsidRDefault="006076F0" w:rsidP="006076F0">
      <w:pPr>
        <w:pStyle w:val="Bezodstpw"/>
        <w:rPr>
          <w:sz w:val="24"/>
          <w:szCs w:val="24"/>
        </w:rPr>
      </w:pPr>
      <w:r w:rsidRPr="006076F0">
        <w:rPr>
          <w:sz w:val="24"/>
          <w:szCs w:val="24"/>
        </w:rPr>
        <w:t xml:space="preserve">Czy zamawiający wymaga, aby oferowany automatyczny </w:t>
      </w:r>
      <w:proofErr w:type="spellStart"/>
      <w:r w:rsidRPr="006076F0">
        <w:rPr>
          <w:sz w:val="24"/>
          <w:szCs w:val="24"/>
        </w:rPr>
        <w:t>wstrzykiwacz</w:t>
      </w:r>
      <w:proofErr w:type="spellEnd"/>
      <w:r w:rsidRPr="006076F0">
        <w:rPr>
          <w:sz w:val="24"/>
          <w:szCs w:val="24"/>
        </w:rPr>
        <w:t xml:space="preserve"> posiadał hydrauliczny system zasilania tłoków?</w:t>
      </w:r>
    </w:p>
    <w:p w:rsidR="005230C7" w:rsidRDefault="005230C7" w:rsidP="006076F0">
      <w:pPr>
        <w:pStyle w:val="Bezodstpw"/>
        <w:rPr>
          <w:sz w:val="24"/>
          <w:szCs w:val="24"/>
        </w:rPr>
      </w:pPr>
    </w:p>
    <w:p w:rsidR="005230C7" w:rsidRDefault="005230C7" w:rsidP="006076F0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Odpowiedź:</w:t>
      </w:r>
    </w:p>
    <w:p w:rsidR="00967B4F" w:rsidRPr="00967B4F" w:rsidRDefault="00967B4F" w:rsidP="00967B4F">
      <w:pPr>
        <w:pStyle w:val="Bezodstpw"/>
        <w:rPr>
          <w:bCs/>
          <w:sz w:val="24"/>
          <w:szCs w:val="24"/>
        </w:rPr>
      </w:pPr>
      <w:r w:rsidRPr="00967B4F">
        <w:rPr>
          <w:bCs/>
          <w:sz w:val="24"/>
          <w:szCs w:val="24"/>
        </w:rPr>
        <w:t>Zamawiający pozostawia dotychczasowe zapisy.</w:t>
      </w:r>
    </w:p>
    <w:p w:rsidR="0040478C" w:rsidRDefault="0040478C" w:rsidP="006076F0">
      <w:pPr>
        <w:pStyle w:val="Bezodstpw"/>
        <w:rPr>
          <w:sz w:val="24"/>
          <w:szCs w:val="24"/>
        </w:rPr>
      </w:pPr>
    </w:p>
    <w:p w:rsidR="0040478C" w:rsidRDefault="0040478C" w:rsidP="006076F0">
      <w:pPr>
        <w:pStyle w:val="Bezodstpw"/>
        <w:rPr>
          <w:sz w:val="24"/>
          <w:szCs w:val="24"/>
        </w:rPr>
      </w:pPr>
    </w:p>
    <w:p w:rsidR="0040478C" w:rsidRDefault="0040478C" w:rsidP="006076F0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Ponadto zamawiający dokonuje wykreślenia </w:t>
      </w:r>
      <w:r w:rsidR="001A07E1">
        <w:rPr>
          <w:sz w:val="24"/>
          <w:szCs w:val="24"/>
        </w:rPr>
        <w:t>ze wzoru umowy całego</w:t>
      </w:r>
      <w:r w:rsidR="00E930FE">
        <w:rPr>
          <w:sz w:val="24"/>
          <w:szCs w:val="24"/>
        </w:rPr>
        <w:t xml:space="preserve"> zapis § 1 ust. 5 o treści:</w:t>
      </w:r>
    </w:p>
    <w:p w:rsidR="00E930FE" w:rsidRPr="00E930FE" w:rsidRDefault="00E930FE" w:rsidP="00E930FE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,,5.</w:t>
      </w:r>
      <w:r w:rsidRPr="00E930FE">
        <w:rPr>
          <w:sz w:val="24"/>
          <w:szCs w:val="24"/>
        </w:rPr>
        <w:t>Każdej ze stron umowy przysługuje prawo wypowiedzenia umowy z zachowaniem 4-tygodniowego terminu wypowiedzenia. W przypadku wypowiedzenia umowy, stronom umowy nie przysługują z tego tytułu roszczenia odszkodowawcze.</w:t>
      </w:r>
      <w:r>
        <w:rPr>
          <w:sz w:val="24"/>
          <w:szCs w:val="24"/>
        </w:rPr>
        <w:t>”</w:t>
      </w:r>
    </w:p>
    <w:p w:rsidR="00E930FE" w:rsidRPr="00E930FE" w:rsidRDefault="00E930FE" w:rsidP="00E930FE">
      <w:pPr>
        <w:pStyle w:val="Bezodstpw"/>
        <w:rPr>
          <w:sz w:val="24"/>
          <w:szCs w:val="24"/>
        </w:rPr>
      </w:pPr>
    </w:p>
    <w:p w:rsidR="00E930FE" w:rsidRPr="006076F0" w:rsidRDefault="002C0419" w:rsidP="006076F0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3215E" w:rsidRPr="001477F3" w:rsidRDefault="00F3215E" w:rsidP="00F3215E">
      <w:pPr>
        <w:pStyle w:val="Bezodstpw"/>
        <w:rPr>
          <w:sz w:val="24"/>
          <w:szCs w:val="24"/>
        </w:rPr>
      </w:pPr>
    </w:p>
    <w:p w:rsidR="002E6898" w:rsidRDefault="0078563D" w:rsidP="003F112E">
      <w:pPr>
        <w:pStyle w:val="Bezodstpw"/>
        <w:rPr>
          <w:sz w:val="24"/>
          <w:szCs w:val="24"/>
        </w:rPr>
      </w:pPr>
      <w:r w:rsidRPr="002953A6">
        <w:rPr>
          <w:sz w:val="24"/>
          <w:szCs w:val="24"/>
        </w:rPr>
        <w:t xml:space="preserve">        </w:t>
      </w:r>
      <w:r w:rsidR="00B14177">
        <w:rPr>
          <w:sz w:val="24"/>
          <w:szCs w:val="24"/>
        </w:rPr>
        <w:t xml:space="preserve"> Odpowiedzi</w:t>
      </w:r>
      <w:r w:rsidR="00360509">
        <w:rPr>
          <w:sz w:val="24"/>
          <w:szCs w:val="24"/>
        </w:rPr>
        <w:t xml:space="preserve"> na </w:t>
      </w:r>
      <w:r w:rsidR="00E350B5">
        <w:rPr>
          <w:sz w:val="24"/>
          <w:szCs w:val="24"/>
        </w:rPr>
        <w:t xml:space="preserve">pytania </w:t>
      </w:r>
      <w:r w:rsidR="00772DA9">
        <w:rPr>
          <w:sz w:val="24"/>
          <w:szCs w:val="24"/>
        </w:rPr>
        <w:t xml:space="preserve">oraz zmiany wprowadzone w specyfikacji warunków zamówienia </w:t>
      </w:r>
      <w:r w:rsidR="00E350B5">
        <w:rPr>
          <w:sz w:val="24"/>
          <w:szCs w:val="24"/>
        </w:rPr>
        <w:t>są</w:t>
      </w:r>
      <w:r w:rsidR="002E6898" w:rsidRPr="002953A6">
        <w:rPr>
          <w:sz w:val="24"/>
          <w:szCs w:val="24"/>
        </w:rPr>
        <w:t xml:space="preserve"> wiążące dla wszystkich wykonawców biorących udział w niniejszym postępowaniu.</w:t>
      </w:r>
    </w:p>
    <w:p w:rsidR="00FB32B9" w:rsidRDefault="00FB32B9" w:rsidP="003F112E">
      <w:pPr>
        <w:pStyle w:val="Bezodstpw"/>
        <w:rPr>
          <w:sz w:val="24"/>
          <w:szCs w:val="24"/>
        </w:rPr>
      </w:pPr>
    </w:p>
    <w:p w:rsidR="00FB32B9" w:rsidRDefault="00FB32B9" w:rsidP="003F112E">
      <w:pPr>
        <w:pStyle w:val="Bezodstpw"/>
        <w:rPr>
          <w:sz w:val="24"/>
          <w:szCs w:val="24"/>
        </w:rPr>
      </w:pPr>
    </w:p>
    <w:p w:rsidR="00FB32B9" w:rsidRDefault="00FB32B9" w:rsidP="003F112E">
      <w:pPr>
        <w:pStyle w:val="Bezodstpw"/>
        <w:rPr>
          <w:sz w:val="24"/>
          <w:szCs w:val="24"/>
        </w:rPr>
      </w:pPr>
    </w:p>
    <w:p w:rsidR="00FB32B9" w:rsidRDefault="00FB32B9" w:rsidP="003F112E">
      <w:pPr>
        <w:pStyle w:val="Bezodstpw"/>
        <w:rPr>
          <w:sz w:val="24"/>
          <w:szCs w:val="24"/>
        </w:rPr>
      </w:pPr>
    </w:p>
    <w:p w:rsidR="00FB32B9" w:rsidRDefault="00FB32B9" w:rsidP="003F112E">
      <w:pPr>
        <w:pStyle w:val="Bezodstpw"/>
        <w:rPr>
          <w:sz w:val="24"/>
          <w:szCs w:val="24"/>
        </w:rPr>
      </w:pPr>
    </w:p>
    <w:p w:rsidR="00FB32B9" w:rsidRDefault="00FB32B9" w:rsidP="003F112E">
      <w:pPr>
        <w:pStyle w:val="Bezodstpw"/>
        <w:rPr>
          <w:sz w:val="24"/>
          <w:szCs w:val="24"/>
        </w:rPr>
      </w:pPr>
    </w:p>
    <w:p w:rsidR="00FB32B9" w:rsidRDefault="00FB32B9" w:rsidP="003F112E">
      <w:pPr>
        <w:pStyle w:val="Bezodstpw"/>
        <w:rPr>
          <w:sz w:val="24"/>
          <w:szCs w:val="24"/>
        </w:rPr>
      </w:pPr>
    </w:p>
    <w:sectPr w:rsidR="00FB32B9" w:rsidSect="00226E8F">
      <w:headerReference w:type="first" r:id="rId8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515D" w:rsidRDefault="00CF515D" w:rsidP="00226E8F">
      <w:pPr>
        <w:spacing w:after="0" w:line="240" w:lineRule="auto"/>
      </w:pPr>
      <w:r>
        <w:separator/>
      </w:r>
    </w:p>
  </w:endnote>
  <w:endnote w:type="continuationSeparator" w:id="0">
    <w:p w:rsidR="00CF515D" w:rsidRDefault="00CF515D" w:rsidP="00226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515D" w:rsidRDefault="00CF515D" w:rsidP="00226E8F">
      <w:pPr>
        <w:spacing w:after="0" w:line="240" w:lineRule="auto"/>
      </w:pPr>
      <w:r>
        <w:separator/>
      </w:r>
    </w:p>
  </w:footnote>
  <w:footnote w:type="continuationSeparator" w:id="0">
    <w:p w:rsidR="00CF515D" w:rsidRDefault="00CF515D" w:rsidP="00226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4B12" w:rsidRDefault="00A94B12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591842">
    <w:pPr>
      <w:pStyle w:val="Nagwek"/>
      <w:rPr>
        <w:rFonts w:ascii="Cambria" w:eastAsia="Times New Roman" w:hAnsi="Cambria"/>
        <w:sz w:val="48"/>
        <w:szCs w:val="80"/>
      </w:rPr>
    </w:pPr>
    <w:r>
      <w:rPr>
        <w:rFonts w:ascii="Cambria" w:eastAsia="Times New Roman" w:hAnsi="Cambria"/>
        <w:noProof/>
        <w:sz w:val="48"/>
        <w:szCs w:val="80"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-391160</wp:posOffset>
              </wp:positionH>
              <wp:positionV relativeFrom="paragraph">
                <wp:posOffset>-133985</wp:posOffset>
              </wp:positionV>
              <wp:extent cx="6682740" cy="1886585"/>
              <wp:effectExtent l="8890" t="0" r="4445" b="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82740" cy="1886585"/>
                        <a:chOff x="801" y="497"/>
                        <a:chExt cx="10524" cy="2971"/>
                      </a:xfrm>
                    </wpg:grpSpPr>
                    <wps:wsp>
                      <wps:cNvPr id="2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3204" y="497"/>
                          <a:ext cx="8121" cy="29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E8F" w:rsidRDefault="00591842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</w:pPr>
                            <w:r w:rsidRPr="006F4BBA">
                              <w:rPr>
                                <w:b/>
                                <w:noProof/>
                                <w:color w:val="000080"/>
                                <w:sz w:val="28"/>
                                <w:szCs w:val="28"/>
                                <w:lang w:eastAsia="pl-PL"/>
                              </w:rPr>
                              <w:drawing>
                                <wp:inline distT="0" distB="0" distL="0" distR="0">
                                  <wp:extent cx="4962525" cy="438150"/>
                                  <wp:effectExtent l="0" t="0" r="0" b="0"/>
                                  <wp:docPr id="5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6252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6"/>
                                <w:szCs w:val="28"/>
                              </w:rPr>
                            </w:pPr>
                          </w:p>
                          <w:p w:rsidR="00226E8F" w:rsidRDefault="00591842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16"/>
                                <w:szCs w:val="16"/>
                              </w:rPr>
                            </w:pPr>
                            <w:r w:rsidRPr="006F4BBA">
                              <w:rPr>
                                <w:b/>
                                <w:noProof/>
                                <w:color w:val="000080"/>
                                <w:sz w:val="16"/>
                                <w:szCs w:val="16"/>
                                <w:lang w:eastAsia="pl-PL"/>
                              </w:rPr>
                              <w:drawing>
                                <wp:inline distT="0" distB="0" distL="0" distR="0">
                                  <wp:extent cx="4810125" cy="409575"/>
                                  <wp:effectExtent l="0" t="0" r="0" b="0"/>
                                  <wp:docPr id="4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lum contrast="6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10125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000571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eastAsia="ar-SA"/>
                              </w:rPr>
                            </w:pPr>
                            <w:r w:rsidRPr="00000571">
                              <w:rPr>
                                <w:color w:val="000080"/>
                                <w:lang w:eastAsia="ar-SA"/>
                              </w:rPr>
                              <w:t>ADRES:  36-200  Brzozów, ul. Ks. J. Bielawskiego 18</w:t>
                            </w:r>
                          </w:p>
                          <w:p w:rsidR="00226E8F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lang w:val="en-US" w:eastAsia="ar-SA"/>
                              </w:rPr>
                            </w:pPr>
                            <w:r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tel./fax. (013) 43 09</w:t>
                            </w:r>
                            <w:r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 </w:t>
                            </w:r>
                            <w:r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587</w:t>
                            </w:r>
                          </w:p>
                          <w:p w:rsidR="00226E8F" w:rsidRPr="00226E8F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lang w:val="en-US" w:eastAsia="ar-SA"/>
                              </w:rPr>
                            </w:pPr>
                          </w:p>
                          <w:p w:rsidR="00226E8F" w:rsidRPr="000B36BD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val="de-DE"/>
                              </w:rPr>
                            </w:pPr>
                            <w:r w:rsidRPr="00394322">
                              <w:rPr>
                                <w:b/>
                                <w:color w:val="000080"/>
                                <w:lang w:eastAsia="ar-SA"/>
                              </w:rPr>
                              <w:fldChar w:fldCharType="begin"/>
                            </w:r>
                            <w:r w:rsidRPr="000B36BD">
                              <w:rPr>
                                <w:color w:val="000080"/>
                                <w:lang w:val="de-DE"/>
                              </w:rPr>
                              <w:instrText xml:space="preserve"> HYPERLINK "http://www.szpital.brzozow.ids.pl/"</w:instrText>
                            </w:r>
                            <w:r w:rsidRPr="00394322">
                              <w:rPr>
                                <w:b/>
                                <w:color w:val="000080"/>
                                <w:lang w:eastAsia="ar-SA"/>
                              </w:rPr>
                            </w:r>
                            <w:r w:rsidRPr="00394322">
                              <w:rPr>
                                <w:b/>
                                <w:color w:val="000080"/>
                                <w:lang w:eastAsia="ar-SA"/>
                              </w:rPr>
                              <w:fldChar w:fldCharType="separate"/>
                            </w:r>
                            <w:r w:rsidRPr="000B36BD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>www.szpital-brzozow.pl</w:t>
                            </w:r>
                            <w:r w:rsidRPr="00394322">
                              <w:rPr>
                                <w:b/>
                                <w:color w:val="000080"/>
                                <w:lang w:eastAsia="ar-SA"/>
                              </w:rPr>
                              <w:fldChar w:fldCharType="end"/>
                            </w:r>
                            <w:r w:rsidRPr="000B36BD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 xml:space="preserve">         </w:t>
                            </w:r>
                            <w:proofErr w:type="spellStart"/>
                            <w:r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>e-mail</w:t>
                            </w:r>
                            <w:proofErr w:type="spellEnd"/>
                            <w:r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 xml:space="preserve">: </w:t>
                            </w:r>
                            <w:hyperlink r:id="rId3" w:history="1">
                              <w:r w:rsidRPr="00790187">
                                <w:rPr>
                                  <w:rStyle w:val="Hipercze"/>
                                  <w:b/>
                                  <w:lang w:val="de-DE" w:eastAsia="ar-SA"/>
                                </w:rPr>
                                <w:t>zampub@szpital-brzozow.pl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Line 5"/>
                      <wps:cNvCnPr>
                        <a:cxnSpLocks noChangeShapeType="1"/>
                      </wps:cNvCnPr>
                      <wps:spPr bwMode="auto">
                        <a:xfrm>
                          <a:off x="801" y="3362"/>
                          <a:ext cx="1042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-30.8pt;margin-top:-10.55pt;width:526.2pt;height:148.55pt;z-index:251658240" coordorigin="801,497" coordsize="10524,2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3204;top:497;width:8121;height:29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:rsidR="00226E8F" w:rsidRDefault="00591842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28"/>
                          <w:szCs w:val="28"/>
                        </w:rPr>
                      </w:pPr>
                      <w:r w:rsidRPr="006F4BBA">
                        <w:rPr>
                          <w:b/>
                          <w:noProof/>
                          <w:color w:val="000080"/>
                          <w:sz w:val="28"/>
                          <w:szCs w:val="28"/>
                          <w:lang w:eastAsia="pl-PL"/>
                        </w:rPr>
                        <w:drawing>
                          <wp:inline distT="0" distB="0" distL="0" distR="0">
                            <wp:extent cx="4962525" cy="438150"/>
                            <wp:effectExtent l="0" t="0" r="0" b="0"/>
                            <wp:docPr id="5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625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6"/>
                          <w:szCs w:val="28"/>
                        </w:rPr>
                      </w:pPr>
                    </w:p>
                    <w:p w:rsidR="00226E8F" w:rsidRDefault="00591842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16"/>
                          <w:szCs w:val="16"/>
                        </w:rPr>
                      </w:pPr>
                      <w:r w:rsidRPr="006F4BBA">
                        <w:rPr>
                          <w:b/>
                          <w:noProof/>
                          <w:color w:val="000080"/>
                          <w:sz w:val="16"/>
                          <w:szCs w:val="16"/>
                          <w:lang w:eastAsia="pl-PL"/>
                        </w:rPr>
                        <w:drawing>
                          <wp:inline distT="0" distB="0" distL="0" distR="0">
                            <wp:extent cx="4810125" cy="409575"/>
                            <wp:effectExtent l="0" t="0" r="0" b="0"/>
                            <wp:docPr id="4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lum contrast="6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10125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000571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eastAsia="ar-SA"/>
                        </w:rPr>
                      </w:pPr>
                      <w:r w:rsidRPr="00000571">
                        <w:rPr>
                          <w:color w:val="000080"/>
                          <w:lang w:eastAsia="ar-SA"/>
                        </w:rPr>
                        <w:t>ADRES:  36-200  Brzozów, ul. Ks. J. Bielawskiego 18</w:t>
                      </w:r>
                    </w:p>
                    <w:p w:rsidR="00226E8F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lang w:val="en-US" w:eastAsia="ar-SA"/>
                        </w:rPr>
                      </w:pPr>
                      <w:r w:rsidRPr="00000571">
                        <w:rPr>
                          <w:b/>
                          <w:color w:val="000080"/>
                          <w:lang w:val="en-US" w:eastAsia="ar-SA"/>
                        </w:rPr>
                        <w:t>tel./fax. (013) 43 09</w:t>
                      </w:r>
                      <w:r>
                        <w:rPr>
                          <w:b/>
                          <w:color w:val="000080"/>
                          <w:lang w:val="en-US" w:eastAsia="ar-SA"/>
                        </w:rPr>
                        <w:t> </w:t>
                      </w:r>
                      <w:r w:rsidRPr="00000571">
                        <w:rPr>
                          <w:b/>
                          <w:color w:val="000080"/>
                          <w:lang w:val="en-US" w:eastAsia="ar-SA"/>
                        </w:rPr>
                        <w:t>587</w:t>
                      </w:r>
                    </w:p>
                    <w:p w:rsidR="00226E8F" w:rsidRPr="00226E8F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lang w:val="en-US" w:eastAsia="ar-SA"/>
                        </w:rPr>
                      </w:pPr>
                    </w:p>
                    <w:p w:rsidR="00226E8F" w:rsidRPr="000B36BD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val="de-DE"/>
                        </w:rPr>
                      </w:pP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begin"/>
                      </w:r>
                      <w:r w:rsidRPr="000B36BD">
                        <w:rPr>
                          <w:color w:val="000080"/>
                          <w:lang w:val="de-DE"/>
                        </w:rPr>
                        <w:instrText xml:space="preserve"> HYPERLINK "http://www.szpital.brzozow.ids.pl/"</w:instrText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separate"/>
                      </w:r>
                      <w:r w:rsidRPr="000B36BD">
                        <w:rPr>
                          <w:b/>
                          <w:color w:val="000080"/>
                          <w:lang w:val="de-DE" w:eastAsia="ar-SA"/>
                        </w:rPr>
                        <w:t>www.szpital-brzozow.pl</w:t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end"/>
                      </w:r>
                      <w:r w:rsidRPr="000B36BD">
                        <w:rPr>
                          <w:b/>
                          <w:color w:val="000080"/>
                          <w:lang w:val="de-DE" w:eastAsia="ar-SA"/>
                        </w:rPr>
                        <w:t xml:space="preserve">         </w:t>
                      </w:r>
                      <w:proofErr w:type="spellStart"/>
                      <w:r w:rsidRPr="00394322">
                        <w:rPr>
                          <w:b/>
                          <w:color w:val="000080"/>
                          <w:lang w:val="de-DE" w:eastAsia="ar-SA"/>
                        </w:rPr>
                        <w:t>e-mail</w:t>
                      </w:r>
                      <w:proofErr w:type="spellEnd"/>
                      <w:r w:rsidRPr="00394322">
                        <w:rPr>
                          <w:b/>
                          <w:color w:val="000080"/>
                          <w:lang w:val="de-DE" w:eastAsia="ar-SA"/>
                        </w:rPr>
                        <w:t xml:space="preserve">: </w:t>
                      </w:r>
                      <w:hyperlink r:id="rId4" w:history="1">
                        <w:r w:rsidRPr="00790187">
                          <w:rPr>
                            <w:rStyle w:val="Hipercze"/>
                            <w:b/>
                            <w:lang w:val="de-DE" w:eastAsia="ar-SA"/>
                          </w:rPr>
                          <w:t>zampub@szpital-brzozow.pl</w:t>
                        </w:r>
                      </w:hyperlink>
                    </w:p>
                  </w:txbxContent>
                </v:textbox>
              </v:shape>
              <v:line id="Line 5" o:spid="_x0000_s1028" style="position:absolute;visibility:visible;mso-wrap-style:square" from="801,3362" to="11223,3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</v:group>
          </w:pict>
        </mc:Fallback>
      </mc:AlternateContent>
    </w:r>
    <w:r>
      <w:rPr>
        <w:rFonts w:ascii="Cambria" w:eastAsia="Times New Roman" w:hAnsi="Cambria"/>
        <w:noProof/>
        <w:sz w:val="48"/>
        <w:szCs w:val="8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-354965</wp:posOffset>
          </wp:positionH>
          <wp:positionV relativeFrom="paragraph">
            <wp:posOffset>22860</wp:posOffset>
          </wp:positionV>
          <wp:extent cx="1489710" cy="1478280"/>
          <wp:effectExtent l="0" t="0" r="0" b="0"/>
          <wp:wrapNone/>
          <wp:docPr id="8" name="Obraz 18" descr="logo o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logo ost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710" cy="1478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6E8F" w:rsidRPr="00226E8F">
      <w:rPr>
        <w:rFonts w:ascii="Cambria" w:eastAsia="Times New Roman" w:hAnsi="Cambria"/>
        <w:vanish/>
        <w:sz w:val="48"/>
        <w:szCs w:val="80"/>
        <w:highlight w:val="yellow"/>
      </w:rPr>
      <w:t>&lt;</w:t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 w:rsidP="00226E8F">
    <w:pPr>
      <w:tabs>
        <w:tab w:val="left" w:pos="3420"/>
      </w:tabs>
      <w:spacing w:after="0"/>
      <w:jc w:val="center"/>
      <w:rPr>
        <w:color w:val="000080"/>
        <w:sz w:val="16"/>
        <w:lang w:eastAsia="ar-SA"/>
      </w:rPr>
    </w:pPr>
    <w:r w:rsidRPr="00226E8F">
      <w:rPr>
        <w:color w:val="000080"/>
        <w:sz w:val="16"/>
        <w:lang w:eastAsia="ar-SA"/>
      </w:rPr>
      <w:t>ADRES:  36-200  Brzozów, ul. Ks. J. Bielawskiego 18</w:t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6F4BBA" w:rsidRDefault="006F4BBA">
    <w:pPr>
      <w:pStyle w:val="Nagwek"/>
      <w:rPr>
        <w:sz w:val="14"/>
      </w:rPr>
    </w:pPr>
  </w:p>
  <w:p w:rsidR="00226E8F" w:rsidRPr="00226E8F" w:rsidRDefault="00226E8F">
    <w:pPr>
      <w:pStyle w:val="Nagwek"/>
      <w:rPr>
        <w:sz w:val="14"/>
      </w:rPr>
    </w:pPr>
    <w:r w:rsidRPr="00226E8F">
      <w:rPr>
        <w:rFonts w:ascii="Cambria" w:eastAsia="Times New Roman" w:hAnsi="Cambria"/>
        <w:vanish/>
        <w:sz w:val="44"/>
        <w:szCs w:val="80"/>
        <w:highlight w:val="yellow"/>
      </w:rPr>
      <w:t>&gt;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multiLevelType w:val="hybridMultilevel"/>
    <w:tmpl w:val="894EE872"/>
    <w:lvl w:ilvl="0" w:tplc="FFFFFFFF">
      <w:start w:val="1"/>
      <w:numFmt w:val="bullet"/>
      <w:lvlText w:val="-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FFFFFFFF">
      <w:start w:val="1"/>
      <w:numFmt w:val="bullet"/>
      <w:lvlText w:val="o"/>
      <w:lvlJc w:val="left"/>
      <w:pPr>
        <w:tabs>
          <w:tab w:val="left" w:pos="708"/>
          <w:tab w:val="num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28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FFFFFFFF">
      <w:start w:val="1"/>
      <w:numFmt w:val="bullet"/>
      <w:lvlText w:val="▪"/>
      <w:lvlJc w:val="left"/>
      <w:pPr>
        <w:tabs>
          <w:tab w:val="left" w:pos="708"/>
          <w:tab w:val="left" w:pos="1416"/>
          <w:tab w:val="num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36" w:hanging="3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FFFFFFFF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num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4" w:hanging="3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FFFFFFFF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552" w:hanging="3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FFFFFFFF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260" w:hanging="3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FFFFFFFF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968" w:hanging="2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FFFFFFFF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6" w:hanging="2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FFFFFFFF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372"/>
          <w:tab w:val="left" w:pos="7080"/>
          <w:tab w:val="left" w:pos="7788"/>
          <w:tab w:val="left" w:pos="8496"/>
          <w:tab w:val="left" w:pos="9132"/>
        </w:tabs>
        <w:ind w:left="6384" w:hanging="2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–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06564AA9"/>
    <w:multiLevelType w:val="hybridMultilevel"/>
    <w:tmpl w:val="ABDEE8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0292C24"/>
    <w:multiLevelType w:val="hybridMultilevel"/>
    <w:tmpl w:val="D522F2B8"/>
    <w:lvl w:ilvl="0" w:tplc="F2428BF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03908B5"/>
    <w:multiLevelType w:val="hybridMultilevel"/>
    <w:tmpl w:val="4D16DC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1B031DD"/>
    <w:multiLevelType w:val="hybridMultilevel"/>
    <w:tmpl w:val="A7282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463FE3"/>
    <w:multiLevelType w:val="hybridMultilevel"/>
    <w:tmpl w:val="34EEF10E"/>
    <w:lvl w:ilvl="0" w:tplc="71F0805E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0" w:hanging="360"/>
      </w:pPr>
    </w:lvl>
    <w:lvl w:ilvl="2" w:tplc="0415001B" w:tentative="1">
      <w:start w:val="1"/>
      <w:numFmt w:val="lowerRoman"/>
      <w:lvlText w:val="%3."/>
      <w:lvlJc w:val="right"/>
      <w:pPr>
        <w:ind w:left="2000" w:hanging="180"/>
      </w:pPr>
    </w:lvl>
    <w:lvl w:ilvl="3" w:tplc="0415000F" w:tentative="1">
      <w:start w:val="1"/>
      <w:numFmt w:val="decimal"/>
      <w:lvlText w:val="%4."/>
      <w:lvlJc w:val="left"/>
      <w:pPr>
        <w:ind w:left="2720" w:hanging="360"/>
      </w:pPr>
    </w:lvl>
    <w:lvl w:ilvl="4" w:tplc="04150019" w:tentative="1">
      <w:start w:val="1"/>
      <w:numFmt w:val="lowerLetter"/>
      <w:lvlText w:val="%5."/>
      <w:lvlJc w:val="left"/>
      <w:pPr>
        <w:ind w:left="3440" w:hanging="360"/>
      </w:pPr>
    </w:lvl>
    <w:lvl w:ilvl="5" w:tplc="0415001B" w:tentative="1">
      <w:start w:val="1"/>
      <w:numFmt w:val="lowerRoman"/>
      <w:lvlText w:val="%6."/>
      <w:lvlJc w:val="right"/>
      <w:pPr>
        <w:ind w:left="4160" w:hanging="180"/>
      </w:pPr>
    </w:lvl>
    <w:lvl w:ilvl="6" w:tplc="0415000F" w:tentative="1">
      <w:start w:val="1"/>
      <w:numFmt w:val="decimal"/>
      <w:lvlText w:val="%7."/>
      <w:lvlJc w:val="left"/>
      <w:pPr>
        <w:ind w:left="4880" w:hanging="360"/>
      </w:pPr>
    </w:lvl>
    <w:lvl w:ilvl="7" w:tplc="04150019" w:tentative="1">
      <w:start w:val="1"/>
      <w:numFmt w:val="lowerLetter"/>
      <w:lvlText w:val="%8."/>
      <w:lvlJc w:val="left"/>
      <w:pPr>
        <w:ind w:left="5600" w:hanging="360"/>
      </w:pPr>
    </w:lvl>
    <w:lvl w:ilvl="8" w:tplc="0415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2" w15:restartNumberingAfterBreak="0">
    <w:nsid w:val="18E8314D"/>
    <w:multiLevelType w:val="hybridMultilevel"/>
    <w:tmpl w:val="39027406"/>
    <w:lvl w:ilvl="0" w:tplc="0415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13" w15:restartNumberingAfterBreak="0">
    <w:nsid w:val="195F188D"/>
    <w:multiLevelType w:val="hybridMultilevel"/>
    <w:tmpl w:val="44828AAA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9DF251F"/>
    <w:multiLevelType w:val="hybridMultilevel"/>
    <w:tmpl w:val="B72242D2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1AF13628"/>
    <w:multiLevelType w:val="hybridMultilevel"/>
    <w:tmpl w:val="75CA4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2F0875"/>
    <w:multiLevelType w:val="hybridMultilevel"/>
    <w:tmpl w:val="AB16E31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1C8723B2"/>
    <w:multiLevelType w:val="hybridMultilevel"/>
    <w:tmpl w:val="2B2A7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806312"/>
    <w:multiLevelType w:val="hybridMultilevel"/>
    <w:tmpl w:val="FD44C43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218C35C6"/>
    <w:multiLevelType w:val="hybridMultilevel"/>
    <w:tmpl w:val="5A3C10C4"/>
    <w:lvl w:ilvl="0" w:tplc="04150001">
      <w:start w:val="1"/>
      <w:numFmt w:val="bullet"/>
      <w:lvlText w:val=""/>
      <w:lvlJc w:val="left"/>
      <w:pPr>
        <w:ind w:left="35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25" w:hanging="360"/>
      </w:pPr>
      <w:rPr>
        <w:rFonts w:ascii="Wingdings" w:hAnsi="Wingdings" w:hint="default"/>
      </w:rPr>
    </w:lvl>
  </w:abstractNum>
  <w:abstractNum w:abstractNumId="20" w15:restartNumberingAfterBreak="0">
    <w:nsid w:val="27C13F20"/>
    <w:multiLevelType w:val="hybridMultilevel"/>
    <w:tmpl w:val="F72292EE"/>
    <w:lvl w:ilvl="0" w:tplc="FFAC2F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FF852A9"/>
    <w:multiLevelType w:val="hybridMultilevel"/>
    <w:tmpl w:val="0D0284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114047"/>
    <w:multiLevelType w:val="hybridMultilevel"/>
    <w:tmpl w:val="B8644E5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010ECA"/>
    <w:multiLevelType w:val="hybridMultilevel"/>
    <w:tmpl w:val="00BC6996"/>
    <w:lvl w:ilvl="0" w:tplc="76203EC8">
      <w:start w:val="4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5441063"/>
    <w:multiLevelType w:val="hybridMultilevel"/>
    <w:tmpl w:val="2AAA2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197B57"/>
    <w:multiLevelType w:val="hybridMultilevel"/>
    <w:tmpl w:val="13CAA94E"/>
    <w:lvl w:ilvl="0" w:tplc="C436F4AA">
      <w:start w:val="1"/>
      <w:numFmt w:val="decimal"/>
      <w:lvlText w:val="%1."/>
      <w:lvlJc w:val="left"/>
      <w:pPr>
        <w:tabs>
          <w:tab w:val="num" w:pos="824"/>
        </w:tabs>
        <w:ind w:left="824" w:hanging="360"/>
      </w:pPr>
      <w:rPr>
        <w:strike w:val="0"/>
        <w:dstrike w:val="0"/>
        <w:sz w:val="20"/>
        <w:szCs w:val="2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B1F1921"/>
    <w:multiLevelType w:val="hybridMultilevel"/>
    <w:tmpl w:val="7B7265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CD12AB2"/>
    <w:multiLevelType w:val="hybridMultilevel"/>
    <w:tmpl w:val="A5C276DE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2166600"/>
    <w:multiLevelType w:val="hybridMultilevel"/>
    <w:tmpl w:val="0038A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B248E2"/>
    <w:multiLevelType w:val="hybridMultilevel"/>
    <w:tmpl w:val="CFC0A730"/>
    <w:lvl w:ilvl="0" w:tplc="8CB6908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E0074E"/>
    <w:multiLevelType w:val="hybridMultilevel"/>
    <w:tmpl w:val="48601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C1768A"/>
    <w:multiLevelType w:val="hybridMultilevel"/>
    <w:tmpl w:val="14A437E2"/>
    <w:lvl w:ilvl="0" w:tplc="9EAE0E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53D7671"/>
    <w:multiLevelType w:val="hybridMultilevel"/>
    <w:tmpl w:val="3FF068A4"/>
    <w:lvl w:ilvl="0" w:tplc="A8D6B4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5D6CEF"/>
    <w:multiLevelType w:val="hybridMultilevel"/>
    <w:tmpl w:val="9FCCE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904BCC"/>
    <w:multiLevelType w:val="hybridMultilevel"/>
    <w:tmpl w:val="027CB5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E584ECD"/>
    <w:multiLevelType w:val="multilevel"/>
    <w:tmpl w:val="CA70AA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3"/>
      <w:numFmt w:val="decimal"/>
      <w:isLgl/>
      <w:lvlText w:val="%1.%2."/>
      <w:lvlJc w:val="left"/>
      <w:pPr>
        <w:ind w:left="588" w:hanging="58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2"/>
  </w:num>
  <w:num w:numId="5">
    <w:abstractNumId w:val="8"/>
  </w:num>
  <w:num w:numId="6">
    <w:abstractNumId w:val="32"/>
  </w:num>
  <w:num w:numId="7">
    <w:abstractNumId w:val="13"/>
  </w:num>
  <w:num w:numId="8">
    <w:abstractNumId w:val="19"/>
  </w:num>
  <w:num w:numId="9">
    <w:abstractNumId w:val="27"/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</w:num>
  <w:num w:numId="12">
    <w:abstractNumId w:val="14"/>
  </w:num>
  <w:num w:numId="13">
    <w:abstractNumId w:val="20"/>
  </w:num>
  <w:num w:numId="14">
    <w:abstractNumId w:val="12"/>
  </w:num>
  <w:num w:numId="15">
    <w:abstractNumId w:val="9"/>
  </w:num>
  <w:num w:numId="16">
    <w:abstractNumId w:val="18"/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/>
  </w:num>
  <w:num w:numId="22">
    <w:abstractNumId w:val="5"/>
    <w:lvlOverride w:ilvl="0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33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28"/>
  </w:num>
  <w:num w:numId="30">
    <w:abstractNumId w:val="35"/>
  </w:num>
  <w:num w:numId="31">
    <w:abstractNumId w:val="17"/>
  </w:num>
  <w:num w:numId="32">
    <w:abstractNumId w:val="29"/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E8F"/>
    <w:rsid w:val="000004F3"/>
    <w:rsid w:val="000028FD"/>
    <w:rsid w:val="000037A8"/>
    <w:rsid w:val="000060A4"/>
    <w:rsid w:val="00011B69"/>
    <w:rsid w:val="00011C4A"/>
    <w:rsid w:val="00012C2B"/>
    <w:rsid w:val="00025695"/>
    <w:rsid w:val="00030D5D"/>
    <w:rsid w:val="000343A3"/>
    <w:rsid w:val="000471C9"/>
    <w:rsid w:val="000553ED"/>
    <w:rsid w:val="0006521B"/>
    <w:rsid w:val="000706F7"/>
    <w:rsid w:val="00073356"/>
    <w:rsid w:val="00074513"/>
    <w:rsid w:val="00075E6A"/>
    <w:rsid w:val="00077E3C"/>
    <w:rsid w:val="000A16DB"/>
    <w:rsid w:val="000A2219"/>
    <w:rsid w:val="000A36A2"/>
    <w:rsid w:val="000A5D18"/>
    <w:rsid w:val="000A6E8F"/>
    <w:rsid w:val="000A77C2"/>
    <w:rsid w:val="000B2218"/>
    <w:rsid w:val="000B36BD"/>
    <w:rsid w:val="000D055E"/>
    <w:rsid w:val="000D1020"/>
    <w:rsid w:val="000D1A40"/>
    <w:rsid w:val="000D1D56"/>
    <w:rsid w:val="000E10B8"/>
    <w:rsid w:val="000F09B8"/>
    <w:rsid w:val="000F26ED"/>
    <w:rsid w:val="000F445C"/>
    <w:rsid w:val="001006D2"/>
    <w:rsid w:val="001019BE"/>
    <w:rsid w:val="00101D1F"/>
    <w:rsid w:val="001030BB"/>
    <w:rsid w:val="00112BDC"/>
    <w:rsid w:val="00113FEA"/>
    <w:rsid w:val="001157CD"/>
    <w:rsid w:val="001165A8"/>
    <w:rsid w:val="00122176"/>
    <w:rsid w:val="001337E2"/>
    <w:rsid w:val="00134D5B"/>
    <w:rsid w:val="001477F3"/>
    <w:rsid w:val="00161C26"/>
    <w:rsid w:val="001708B9"/>
    <w:rsid w:val="00172369"/>
    <w:rsid w:val="001820BB"/>
    <w:rsid w:val="001833DA"/>
    <w:rsid w:val="0019126F"/>
    <w:rsid w:val="00194F04"/>
    <w:rsid w:val="001A07E1"/>
    <w:rsid w:val="001A1AC4"/>
    <w:rsid w:val="001A22EA"/>
    <w:rsid w:val="001A3170"/>
    <w:rsid w:val="001B2A98"/>
    <w:rsid w:val="001B2BAB"/>
    <w:rsid w:val="001B48CD"/>
    <w:rsid w:val="001B6E16"/>
    <w:rsid w:val="001C2D99"/>
    <w:rsid w:val="001D1BB0"/>
    <w:rsid w:val="001D72BC"/>
    <w:rsid w:val="001E0358"/>
    <w:rsid w:val="001E1467"/>
    <w:rsid w:val="001E26B0"/>
    <w:rsid w:val="0020043D"/>
    <w:rsid w:val="00201353"/>
    <w:rsid w:val="002078AA"/>
    <w:rsid w:val="00211234"/>
    <w:rsid w:val="00211BCF"/>
    <w:rsid w:val="002157D6"/>
    <w:rsid w:val="00220402"/>
    <w:rsid w:val="002207EF"/>
    <w:rsid w:val="00223589"/>
    <w:rsid w:val="00226237"/>
    <w:rsid w:val="00226E8F"/>
    <w:rsid w:val="0023019F"/>
    <w:rsid w:val="00234E5B"/>
    <w:rsid w:val="00241C59"/>
    <w:rsid w:val="0024370C"/>
    <w:rsid w:val="00247044"/>
    <w:rsid w:val="002476DC"/>
    <w:rsid w:val="00253E9E"/>
    <w:rsid w:val="002577C5"/>
    <w:rsid w:val="0026041E"/>
    <w:rsid w:val="0026292B"/>
    <w:rsid w:val="00262BE1"/>
    <w:rsid w:val="00274733"/>
    <w:rsid w:val="00277C80"/>
    <w:rsid w:val="002953A6"/>
    <w:rsid w:val="00296AA8"/>
    <w:rsid w:val="002A5FF9"/>
    <w:rsid w:val="002B1196"/>
    <w:rsid w:val="002B2B0A"/>
    <w:rsid w:val="002C0419"/>
    <w:rsid w:val="002C2634"/>
    <w:rsid w:val="002D48DD"/>
    <w:rsid w:val="002D7FD5"/>
    <w:rsid w:val="002E19D4"/>
    <w:rsid w:val="002E2BEC"/>
    <w:rsid w:val="002E2D4B"/>
    <w:rsid w:val="002E6898"/>
    <w:rsid w:val="002F1329"/>
    <w:rsid w:val="002F6E06"/>
    <w:rsid w:val="003060AA"/>
    <w:rsid w:val="00333E23"/>
    <w:rsid w:val="00337EC3"/>
    <w:rsid w:val="00340002"/>
    <w:rsid w:val="00346B9C"/>
    <w:rsid w:val="0034790D"/>
    <w:rsid w:val="00360509"/>
    <w:rsid w:val="003652AB"/>
    <w:rsid w:val="00366E04"/>
    <w:rsid w:val="0036722C"/>
    <w:rsid w:val="00372629"/>
    <w:rsid w:val="00381FF2"/>
    <w:rsid w:val="003839AD"/>
    <w:rsid w:val="003A22AC"/>
    <w:rsid w:val="003A5648"/>
    <w:rsid w:val="003A7301"/>
    <w:rsid w:val="003B01FC"/>
    <w:rsid w:val="003B4A24"/>
    <w:rsid w:val="003C0076"/>
    <w:rsid w:val="003C3620"/>
    <w:rsid w:val="003C4E73"/>
    <w:rsid w:val="003D17C9"/>
    <w:rsid w:val="003D65C6"/>
    <w:rsid w:val="003E5B11"/>
    <w:rsid w:val="003F112E"/>
    <w:rsid w:val="003F2798"/>
    <w:rsid w:val="003F7552"/>
    <w:rsid w:val="0040478C"/>
    <w:rsid w:val="00405559"/>
    <w:rsid w:val="00416039"/>
    <w:rsid w:val="0042019E"/>
    <w:rsid w:val="004312D4"/>
    <w:rsid w:val="00441B39"/>
    <w:rsid w:val="00445181"/>
    <w:rsid w:val="00447413"/>
    <w:rsid w:val="00451F99"/>
    <w:rsid w:val="00452216"/>
    <w:rsid w:val="0045330A"/>
    <w:rsid w:val="00456523"/>
    <w:rsid w:val="00462645"/>
    <w:rsid w:val="004679FE"/>
    <w:rsid w:val="00476EC5"/>
    <w:rsid w:val="00477B3F"/>
    <w:rsid w:val="00481E35"/>
    <w:rsid w:val="00487210"/>
    <w:rsid w:val="00487523"/>
    <w:rsid w:val="0049306B"/>
    <w:rsid w:val="004954EB"/>
    <w:rsid w:val="00496D72"/>
    <w:rsid w:val="004A70F1"/>
    <w:rsid w:val="004B1844"/>
    <w:rsid w:val="004B2A7A"/>
    <w:rsid w:val="004D4F0F"/>
    <w:rsid w:val="004E1835"/>
    <w:rsid w:val="004E5C15"/>
    <w:rsid w:val="004F07E1"/>
    <w:rsid w:val="004F268D"/>
    <w:rsid w:val="004F2EB8"/>
    <w:rsid w:val="00503E0F"/>
    <w:rsid w:val="005046BE"/>
    <w:rsid w:val="00514890"/>
    <w:rsid w:val="00514EF2"/>
    <w:rsid w:val="00514F04"/>
    <w:rsid w:val="0051753D"/>
    <w:rsid w:val="005230C7"/>
    <w:rsid w:val="005271A8"/>
    <w:rsid w:val="005318BF"/>
    <w:rsid w:val="00532952"/>
    <w:rsid w:val="00532C72"/>
    <w:rsid w:val="00533812"/>
    <w:rsid w:val="0053396A"/>
    <w:rsid w:val="00535514"/>
    <w:rsid w:val="005412E2"/>
    <w:rsid w:val="00545A3B"/>
    <w:rsid w:val="005479BC"/>
    <w:rsid w:val="00551762"/>
    <w:rsid w:val="0055265B"/>
    <w:rsid w:val="005565DF"/>
    <w:rsid w:val="00556CFE"/>
    <w:rsid w:val="00560E0A"/>
    <w:rsid w:val="0056676F"/>
    <w:rsid w:val="005667E9"/>
    <w:rsid w:val="005668C8"/>
    <w:rsid w:val="00567C1B"/>
    <w:rsid w:val="00575507"/>
    <w:rsid w:val="0058463F"/>
    <w:rsid w:val="00591842"/>
    <w:rsid w:val="005938B4"/>
    <w:rsid w:val="00595E0B"/>
    <w:rsid w:val="005A6FDF"/>
    <w:rsid w:val="005B1809"/>
    <w:rsid w:val="005B3B49"/>
    <w:rsid w:val="005B5E6F"/>
    <w:rsid w:val="005B6588"/>
    <w:rsid w:val="005B6B52"/>
    <w:rsid w:val="005B7ACA"/>
    <w:rsid w:val="005C1135"/>
    <w:rsid w:val="005C4691"/>
    <w:rsid w:val="005C566E"/>
    <w:rsid w:val="005D0A0E"/>
    <w:rsid w:val="005D1B8D"/>
    <w:rsid w:val="005D2FE5"/>
    <w:rsid w:val="005E2344"/>
    <w:rsid w:val="005E40D2"/>
    <w:rsid w:val="005E5E35"/>
    <w:rsid w:val="005E66A5"/>
    <w:rsid w:val="005F0E3B"/>
    <w:rsid w:val="005F75AB"/>
    <w:rsid w:val="00600043"/>
    <w:rsid w:val="006076F0"/>
    <w:rsid w:val="00613755"/>
    <w:rsid w:val="00613820"/>
    <w:rsid w:val="00614ACD"/>
    <w:rsid w:val="00617C09"/>
    <w:rsid w:val="00621F8C"/>
    <w:rsid w:val="00622616"/>
    <w:rsid w:val="00624F7B"/>
    <w:rsid w:val="00625CB4"/>
    <w:rsid w:val="00635362"/>
    <w:rsid w:val="00635B29"/>
    <w:rsid w:val="0064100D"/>
    <w:rsid w:val="00641513"/>
    <w:rsid w:val="0064440E"/>
    <w:rsid w:val="006475A7"/>
    <w:rsid w:val="00651F60"/>
    <w:rsid w:val="006555A6"/>
    <w:rsid w:val="00656197"/>
    <w:rsid w:val="0065697E"/>
    <w:rsid w:val="00660150"/>
    <w:rsid w:val="0066046F"/>
    <w:rsid w:val="0066112B"/>
    <w:rsid w:val="00666F8A"/>
    <w:rsid w:val="00666FBB"/>
    <w:rsid w:val="006706B2"/>
    <w:rsid w:val="00676660"/>
    <w:rsid w:val="00677FA4"/>
    <w:rsid w:val="00683795"/>
    <w:rsid w:val="006846AA"/>
    <w:rsid w:val="00684E37"/>
    <w:rsid w:val="0068621D"/>
    <w:rsid w:val="006871B0"/>
    <w:rsid w:val="006924A0"/>
    <w:rsid w:val="006A4F3F"/>
    <w:rsid w:val="006B1908"/>
    <w:rsid w:val="006B3475"/>
    <w:rsid w:val="006B66BA"/>
    <w:rsid w:val="006C32A5"/>
    <w:rsid w:val="006C383D"/>
    <w:rsid w:val="006C7099"/>
    <w:rsid w:val="006D1BD0"/>
    <w:rsid w:val="006F4BBA"/>
    <w:rsid w:val="007013B3"/>
    <w:rsid w:val="00701952"/>
    <w:rsid w:val="00711E1E"/>
    <w:rsid w:val="00716DCE"/>
    <w:rsid w:val="00730421"/>
    <w:rsid w:val="007421D5"/>
    <w:rsid w:val="00745413"/>
    <w:rsid w:val="00746AD0"/>
    <w:rsid w:val="00751D01"/>
    <w:rsid w:val="007539A9"/>
    <w:rsid w:val="00755120"/>
    <w:rsid w:val="00755415"/>
    <w:rsid w:val="00764657"/>
    <w:rsid w:val="007705CD"/>
    <w:rsid w:val="00772DA9"/>
    <w:rsid w:val="00781706"/>
    <w:rsid w:val="00784F78"/>
    <w:rsid w:val="0078563D"/>
    <w:rsid w:val="00787E80"/>
    <w:rsid w:val="00790C4E"/>
    <w:rsid w:val="00790FED"/>
    <w:rsid w:val="00792639"/>
    <w:rsid w:val="00796B15"/>
    <w:rsid w:val="00796BB6"/>
    <w:rsid w:val="007B62C0"/>
    <w:rsid w:val="007C39E8"/>
    <w:rsid w:val="007C3C0A"/>
    <w:rsid w:val="007C480C"/>
    <w:rsid w:val="007D1A67"/>
    <w:rsid w:val="007D399B"/>
    <w:rsid w:val="007F1716"/>
    <w:rsid w:val="007F2EEE"/>
    <w:rsid w:val="008000D8"/>
    <w:rsid w:val="008031F6"/>
    <w:rsid w:val="008244C7"/>
    <w:rsid w:val="00825E8D"/>
    <w:rsid w:val="008321A7"/>
    <w:rsid w:val="00833C1E"/>
    <w:rsid w:val="00836E15"/>
    <w:rsid w:val="00837A94"/>
    <w:rsid w:val="0084264C"/>
    <w:rsid w:val="008446C5"/>
    <w:rsid w:val="00857E6B"/>
    <w:rsid w:val="00873685"/>
    <w:rsid w:val="008820F1"/>
    <w:rsid w:val="008867C4"/>
    <w:rsid w:val="008914A7"/>
    <w:rsid w:val="00895B3A"/>
    <w:rsid w:val="00897042"/>
    <w:rsid w:val="00897DC0"/>
    <w:rsid w:val="008A2CF4"/>
    <w:rsid w:val="008A399A"/>
    <w:rsid w:val="008A6351"/>
    <w:rsid w:val="008A6CF4"/>
    <w:rsid w:val="008A7B76"/>
    <w:rsid w:val="008C301A"/>
    <w:rsid w:val="008C5AE8"/>
    <w:rsid w:val="008D51D6"/>
    <w:rsid w:val="008F4CB7"/>
    <w:rsid w:val="008F7DD4"/>
    <w:rsid w:val="00900E18"/>
    <w:rsid w:val="00902476"/>
    <w:rsid w:val="00903FEB"/>
    <w:rsid w:val="00913AEA"/>
    <w:rsid w:val="00916147"/>
    <w:rsid w:val="00920A35"/>
    <w:rsid w:val="00925299"/>
    <w:rsid w:val="00926A0C"/>
    <w:rsid w:val="00926C6B"/>
    <w:rsid w:val="00931599"/>
    <w:rsid w:val="00931852"/>
    <w:rsid w:val="0093697D"/>
    <w:rsid w:val="00937ADB"/>
    <w:rsid w:val="009402A1"/>
    <w:rsid w:val="0094505B"/>
    <w:rsid w:val="00946320"/>
    <w:rsid w:val="00952756"/>
    <w:rsid w:val="00953237"/>
    <w:rsid w:val="00955069"/>
    <w:rsid w:val="0096264E"/>
    <w:rsid w:val="00966906"/>
    <w:rsid w:val="00966A40"/>
    <w:rsid w:val="00967B4F"/>
    <w:rsid w:val="009831E4"/>
    <w:rsid w:val="00984AA9"/>
    <w:rsid w:val="009A509C"/>
    <w:rsid w:val="009B3B68"/>
    <w:rsid w:val="009B646C"/>
    <w:rsid w:val="009C1CF0"/>
    <w:rsid w:val="009C6684"/>
    <w:rsid w:val="009C7CAE"/>
    <w:rsid w:val="009D74EE"/>
    <w:rsid w:val="009E0887"/>
    <w:rsid w:val="009F35E6"/>
    <w:rsid w:val="00A01A28"/>
    <w:rsid w:val="00A04D9D"/>
    <w:rsid w:val="00A050BE"/>
    <w:rsid w:val="00A11883"/>
    <w:rsid w:val="00A172A2"/>
    <w:rsid w:val="00A45408"/>
    <w:rsid w:val="00A564C9"/>
    <w:rsid w:val="00A7083C"/>
    <w:rsid w:val="00A70AC3"/>
    <w:rsid w:val="00A73A82"/>
    <w:rsid w:val="00A744B5"/>
    <w:rsid w:val="00A81764"/>
    <w:rsid w:val="00A825B9"/>
    <w:rsid w:val="00A8285D"/>
    <w:rsid w:val="00A83149"/>
    <w:rsid w:val="00A911E0"/>
    <w:rsid w:val="00A93396"/>
    <w:rsid w:val="00A94B12"/>
    <w:rsid w:val="00A94CCE"/>
    <w:rsid w:val="00AA40DB"/>
    <w:rsid w:val="00AA4867"/>
    <w:rsid w:val="00AC39DD"/>
    <w:rsid w:val="00AC75EA"/>
    <w:rsid w:val="00AD61ED"/>
    <w:rsid w:val="00AE6126"/>
    <w:rsid w:val="00AF6BC4"/>
    <w:rsid w:val="00B00AFC"/>
    <w:rsid w:val="00B01D1D"/>
    <w:rsid w:val="00B03FFB"/>
    <w:rsid w:val="00B064B9"/>
    <w:rsid w:val="00B14177"/>
    <w:rsid w:val="00B16ADA"/>
    <w:rsid w:val="00B17090"/>
    <w:rsid w:val="00B1713B"/>
    <w:rsid w:val="00B17A58"/>
    <w:rsid w:val="00B206B8"/>
    <w:rsid w:val="00B240F1"/>
    <w:rsid w:val="00B30319"/>
    <w:rsid w:val="00B36550"/>
    <w:rsid w:val="00B41DDE"/>
    <w:rsid w:val="00B42EF3"/>
    <w:rsid w:val="00B447E7"/>
    <w:rsid w:val="00B464D0"/>
    <w:rsid w:val="00B542F1"/>
    <w:rsid w:val="00B561C0"/>
    <w:rsid w:val="00B60477"/>
    <w:rsid w:val="00B610FA"/>
    <w:rsid w:val="00B66644"/>
    <w:rsid w:val="00B67B1A"/>
    <w:rsid w:val="00B7079A"/>
    <w:rsid w:val="00B90691"/>
    <w:rsid w:val="00BA34D2"/>
    <w:rsid w:val="00BA512A"/>
    <w:rsid w:val="00BA69D3"/>
    <w:rsid w:val="00BB186C"/>
    <w:rsid w:val="00BB3F54"/>
    <w:rsid w:val="00BB4020"/>
    <w:rsid w:val="00BB6B70"/>
    <w:rsid w:val="00BB72F0"/>
    <w:rsid w:val="00BC4554"/>
    <w:rsid w:val="00BC5200"/>
    <w:rsid w:val="00BC6F50"/>
    <w:rsid w:val="00BD5134"/>
    <w:rsid w:val="00BE060B"/>
    <w:rsid w:val="00BE0990"/>
    <w:rsid w:val="00BE0A33"/>
    <w:rsid w:val="00BE0E35"/>
    <w:rsid w:val="00C13319"/>
    <w:rsid w:val="00C1485F"/>
    <w:rsid w:val="00C17545"/>
    <w:rsid w:val="00C21FA0"/>
    <w:rsid w:val="00C269BB"/>
    <w:rsid w:val="00C27357"/>
    <w:rsid w:val="00C33A1A"/>
    <w:rsid w:val="00C356B1"/>
    <w:rsid w:val="00C45210"/>
    <w:rsid w:val="00C4586A"/>
    <w:rsid w:val="00C504FD"/>
    <w:rsid w:val="00C665F2"/>
    <w:rsid w:val="00C81E5A"/>
    <w:rsid w:val="00C826E1"/>
    <w:rsid w:val="00C827F8"/>
    <w:rsid w:val="00C92570"/>
    <w:rsid w:val="00CA30A9"/>
    <w:rsid w:val="00CA7F42"/>
    <w:rsid w:val="00CB450C"/>
    <w:rsid w:val="00CC42B4"/>
    <w:rsid w:val="00CD1BD6"/>
    <w:rsid w:val="00CD3DF3"/>
    <w:rsid w:val="00CF13CF"/>
    <w:rsid w:val="00CF3133"/>
    <w:rsid w:val="00CF3E7E"/>
    <w:rsid w:val="00CF515D"/>
    <w:rsid w:val="00D02F76"/>
    <w:rsid w:val="00D06F5A"/>
    <w:rsid w:val="00D10A72"/>
    <w:rsid w:val="00D1317E"/>
    <w:rsid w:val="00D1742C"/>
    <w:rsid w:val="00D24CEB"/>
    <w:rsid w:val="00D2524B"/>
    <w:rsid w:val="00D327B1"/>
    <w:rsid w:val="00D329D9"/>
    <w:rsid w:val="00D4424E"/>
    <w:rsid w:val="00D53278"/>
    <w:rsid w:val="00D560AF"/>
    <w:rsid w:val="00D62CA3"/>
    <w:rsid w:val="00D63352"/>
    <w:rsid w:val="00D71095"/>
    <w:rsid w:val="00D77690"/>
    <w:rsid w:val="00D836B8"/>
    <w:rsid w:val="00D86222"/>
    <w:rsid w:val="00DA3FEF"/>
    <w:rsid w:val="00DA5122"/>
    <w:rsid w:val="00DB17DC"/>
    <w:rsid w:val="00DB7F53"/>
    <w:rsid w:val="00DC09A1"/>
    <w:rsid w:val="00DC1419"/>
    <w:rsid w:val="00DC1E04"/>
    <w:rsid w:val="00DC75A6"/>
    <w:rsid w:val="00DD546A"/>
    <w:rsid w:val="00DE027D"/>
    <w:rsid w:val="00DE058A"/>
    <w:rsid w:val="00DE3CCE"/>
    <w:rsid w:val="00DE6517"/>
    <w:rsid w:val="00DF37A5"/>
    <w:rsid w:val="00DF5572"/>
    <w:rsid w:val="00DF591B"/>
    <w:rsid w:val="00E00645"/>
    <w:rsid w:val="00E05C2D"/>
    <w:rsid w:val="00E100B5"/>
    <w:rsid w:val="00E32106"/>
    <w:rsid w:val="00E329F4"/>
    <w:rsid w:val="00E34FD5"/>
    <w:rsid w:val="00E350B5"/>
    <w:rsid w:val="00E40131"/>
    <w:rsid w:val="00E4544A"/>
    <w:rsid w:val="00E5054A"/>
    <w:rsid w:val="00E506D0"/>
    <w:rsid w:val="00E52A32"/>
    <w:rsid w:val="00E54EF0"/>
    <w:rsid w:val="00E57036"/>
    <w:rsid w:val="00E61CD8"/>
    <w:rsid w:val="00E63818"/>
    <w:rsid w:val="00E67D97"/>
    <w:rsid w:val="00E76208"/>
    <w:rsid w:val="00E930FE"/>
    <w:rsid w:val="00E935FF"/>
    <w:rsid w:val="00EA20B6"/>
    <w:rsid w:val="00EA223B"/>
    <w:rsid w:val="00EA6566"/>
    <w:rsid w:val="00EA7954"/>
    <w:rsid w:val="00EA79C3"/>
    <w:rsid w:val="00EC2A92"/>
    <w:rsid w:val="00EC405F"/>
    <w:rsid w:val="00ED2171"/>
    <w:rsid w:val="00EE28A4"/>
    <w:rsid w:val="00EF72F2"/>
    <w:rsid w:val="00F01F5F"/>
    <w:rsid w:val="00F0708B"/>
    <w:rsid w:val="00F114E6"/>
    <w:rsid w:val="00F31A5C"/>
    <w:rsid w:val="00F3215E"/>
    <w:rsid w:val="00F41519"/>
    <w:rsid w:val="00F42181"/>
    <w:rsid w:val="00F47C2B"/>
    <w:rsid w:val="00F5474F"/>
    <w:rsid w:val="00F62785"/>
    <w:rsid w:val="00F666C6"/>
    <w:rsid w:val="00F72E9C"/>
    <w:rsid w:val="00F76A96"/>
    <w:rsid w:val="00F860C7"/>
    <w:rsid w:val="00F86588"/>
    <w:rsid w:val="00F87F87"/>
    <w:rsid w:val="00F906D6"/>
    <w:rsid w:val="00F94CF1"/>
    <w:rsid w:val="00F9529F"/>
    <w:rsid w:val="00FA3A9C"/>
    <w:rsid w:val="00FA66D2"/>
    <w:rsid w:val="00FB1020"/>
    <w:rsid w:val="00FB32B9"/>
    <w:rsid w:val="00FC2B13"/>
    <w:rsid w:val="00FC6145"/>
    <w:rsid w:val="00FD0A3B"/>
    <w:rsid w:val="00FD407A"/>
    <w:rsid w:val="00FE19DA"/>
    <w:rsid w:val="00FF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FF79F061-E423-4575-8BD4-2ECC93A33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95E0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820BB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820BB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1820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20BB"/>
    <w:pPr>
      <w:keepNext/>
      <w:suppressAutoHyphens/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8F"/>
  </w:style>
  <w:style w:type="paragraph" w:styleId="Stopka">
    <w:name w:val="footer"/>
    <w:basedOn w:val="Normalny"/>
    <w:link w:val="Stopka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E8F"/>
  </w:style>
  <w:style w:type="character" w:styleId="Hipercze">
    <w:name w:val="Hyperlink"/>
    <w:semiHidden/>
    <w:rsid w:val="00226E8F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26E8F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6E8F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B447E7"/>
    <w:pPr>
      <w:jc w:val="both"/>
    </w:pPr>
    <w:rPr>
      <w:rFonts w:ascii="Times New Roman" w:eastAsia="Times New Roman" w:hAnsi="Times New Roman"/>
      <w:sz w:val="26"/>
      <w:szCs w:val="26"/>
      <w:lang w:eastAsia="en-US"/>
    </w:rPr>
  </w:style>
  <w:style w:type="character" w:customStyle="1" w:styleId="BezodstpwZnak">
    <w:name w:val="Bez odstępów Znak"/>
    <w:link w:val="Bezodstpw"/>
    <w:uiPriority w:val="1"/>
    <w:rsid w:val="00B447E7"/>
    <w:rPr>
      <w:rFonts w:ascii="Times New Roman" w:eastAsia="Times New Roman" w:hAnsi="Times New Roman"/>
      <w:sz w:val="26"/>
      <w:szCs w:val="26"/>
      <w:lang w:val="pl-PL" w:eastAsia="en-US" w:bidi="ar-SA"/>
    </w:rPr>
  </w:style>
  <w:style w:type="character" w:customStyle="1" w:styleId="Nagwek1Znak">
    <w:name w:val="Nagłówek 1 Znak"/>
    <w:link w:val="Nagwek1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Nagwek2Znak">
    <w:name w:val="Nagłówek 2 Znak"/>
    <w:link w:val="Nagwek2"/>
    <w:rsid w:val="001820BB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4Znak">
    <w:name w:val="Nagłówek 4 Znak"/>
    <w:link w:val="Nagwek4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TekstpodstawowyZnak">
    <w:name w:val="Tekst podstawowy Znak"/>
    <w:link w:val="Tekstpodstawowy"/>
    <w:rsid w:val="001820BB"/>
    <w:rPr>
      <w:rFonts w:ascii="Times New Roman" w:eastAsia="Times New Roman" w:hAnsi="Times New Roman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1820BB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1820B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1820BB"/>
    <w:pPr>
      <w:suppressAutoHyphens/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3Znak">
    <w:name w:val="Nagłówek 3 Znak"/>
    <w:link w:val="Nagwek3"/>
    <w:uiPriority w:val="9"/>
    <w:semiHidden/>
    <w:rsid w:val="001820B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3">
    <w:name w:val="13"/>
    <w:basedOn w:val="Tekstpodstawowy"/>
    <w:rsid w:val="001820BB"/>
  </w:style>
  <w:style w:type="paragraph" w:customStyle="1" w:styleId="Tekstpodstawowy31">
    <w:name w:val="Tekst podstawowy 31"/>
    <w:basedOn w:val="Normalny"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Standard">
    <w:name w:val="Standard"/>
    <w:rsid w:val="001820BB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B03FFB"/>
    <w:pPr>
      <w:spacing w:after="0" w:line="240" w:lineRule="auto"/>
      <w:ind w:left="720"/>
    </w:pPr>
    <w:rPr>
      <w:rFonts w:eastAsia="Times New Roman"/>
      <w:lang w:eastAsia="pl-PL"/>
    </w:rPr>
  </w:style>
  <w:style w:type="paragraph" w:customStyle="1" w:styleId="Default">
    <w:name w:val="Default"/>
    <w:basedOn w:val="Standard"/>
    <w:rsid w:val="00247044"/>
    <w:pPr>
      <w:autoSpaceDE w:val="0"/>
      <w:textAlignment w:val="baseline"/>
    </w:pPr>
    <w:rPr>
      <w:rFonts w:eastAsia="Times New Roman" w:cs="Times New Roman"/>
      <w:color w:val="000000"/>
      <w:lang w:eastAsia="zh-CN" w:bidi="hi-IN"/>
    </w:rPr>
  </w:style>
  <w:style w:type="paragraph" w:customStyle="1" w:styleId="HTMLPreformatted">
    <w:name w:val="HTML Preformatted"/>
    <w:basedOn w:val="Normalny"/>
    <w:rsid w:val="00A708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customStyle="1" w:styleId="s14">
    <w:name w:val="s14"/>
    <w:basedOn w:val="Normalny"/>
    <w:rsid w:val="00503E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s13">
    <w:name w:val="s13"/>
    <w:basedOn w:val="Domylnaczcionkaakapitu"/>
    <w:rsid w:val="00503E0F"/>
  </w:style>
  <w:style w:type="character" w:customStyle="1" w:styleId="WW-Absatz-Standardschriftart1111111">
    <w:name w:val="WW-Absatz-Standardschriftart1111111"/>
    <w:rsid w:val="00F72E9C"/>
  </w:style>
  <w:style w:type="character" w:customStyle="1" w:styleId="Domylnaczcionkaakapitu1">
    <w:name w:val="Domyślna czcionka akapitu1"/>
    <w:rsid w:val="00DE027D"/>
  </w:style>
  <w:style w:type="paragraph" w:styleId="NormalnyWeb">
    <w:name w:val="Normal (Web)"/>
    <w:basedOn w:val="Normalny"/>
    <w:uiPriority w:val="99"/>
    <w:unhideWhenUsed/>
    <w:rsid w:val="0066046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FB32B9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1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3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8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68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1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8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4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84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1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ampub@szpital-brzozow.pl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3.jpeg"/><Relationship Id="rId4" Type="http://schemas.openxmlformats.org/officeDocument/2006/relationships/hyperlink" Target="mailto:zampub@szpital-brzo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E58D8E-8BFC-4C23-A0D6-EBC1C0A9D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1021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hjujhgjhgjhgjhgjhgj</vt:lpstr>
    </vt:vector>
  </TitlesOfParts>
  <Company/>
  <LinksUpToDate>false</LinksUpToDate>
  <CharactersWithSpaces>7134</CharactersWithSpaces>
  <SharedDoc>false</SharedDoc>
  <HLinks>
    <vt:vector size="12" baseType="variant">
      <vt:variant>
        <vt:i4>3080263</vt:i4>
      </vt:variant>
      <vt:variant>
        <vt:i4>3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  <vt:variant>
        <vt:i4>6291574</vt:i4>
      </vt:variant>
      <vt:variant>
        <vt:i4>0</vt:i4>
      </vt:variant>
      <vt:variant>
        <vt:i4>0</vt:i4>
      </vt:variant>
      <vt:variant>
        <vt:i4>5</vt:i4>
      </vt:variant>
      <vt:variant>
        <vt:lpwstr>http://www.szpital.brzozow.ids.pl/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hjujhgjhgjhgjhgjhgj</dc:title>
  <dc:subject/>
  <dc:creator>Niewiadomska</dc:creator>
  <cp:keywords/>
  <cp:lastModifiedBy>Admin</cp:lastModifiedBy>
  <cp:revision>2</cp:revision>
  <cp:lastPrinted>2022-10-11T06:46:00Z</cp:lastPrinted>
  <dcterms:created xsi:type="dcterms:W3CDTF">2022-10-11T08:19:00Z</dcterms:created>
  <dcterms:modified xsi:type="dcterms:W3CDTF">2022-10-11T08:19:00Z</dcterms:modified>
</cp:coreProperties>
</file>