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2B59BE">
        <w:rPr>
          <w:rFonts w:ascii="Times New Roman" w:hAnsi="Times New Roman"/>
          <w:sz w:val="26"/>
          <w:szCs w:val="26"/>
        </w:rPr>
        <w:t>5</w:t>
      </w:r>
      <w:r w:rsidR="005E160A">
        <w:rPr>
          <w:rFonts w:ascii="Times New Roman" w:hAnsi="Times New Roman"/>
          <w:sz w:val="26"/>
          <w:szCs w:val="26"/>
        </w:rPr>
        <w:t>8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5E160A">
        <w:rPr>
          <w:rFonts w:ascii="Times New Roman" w:hAnsi="Times New Roman"/>
          <w:sz w:val="26"/>
          <w:szCs w:val="26"/>
        </w:rPr>
        <w:t>Brzozów, dnia  13.10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5E160A">
        <w:rPr>
          <w:rFonts w:ascii="Times New Roman" w:hAnsi="Times New Roman"/>
          <w:sz w:val="26"/>
          <w:szCs w:val="26"/>
        </w:rPr>
        <w:t xml:space="preserve"> dostawę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2B59BE">
        <w:rPr>
          <w:rFonts w:ascii="Times New Roman" w:hAnsi="Times New Roman"/>
          <w:sz w:val="26"/>
          <w:szCs w:val="26"/>
        </w:rPr>
        <w:t>Sygn. SZSPOO.3810/5</w:t>
      </w:r>
      <w:r w:rsidR="005E160A">
        <w:rPr>
          <w:rFonts w:ascii="Times New Roman" w:hAnsi="Times New Roman"/>
          <w:sz w:val="26"/>
          <w:szCs w:val="26"/>
        </w:rPr>
        <w:t>8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b/>
          <w:sz w:val="26"/>
          <w:szCs w:val="26"/>
        </w:rPr>
        <w:t>Część 1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>
        <w:rPr>
          <w:rFonts w:ascii="Times New Roman" w:hAnsi="Times New Roman"/>
          <w:sz w:val="26"/>
          <w:szCs w:val="26"/>
        </w:rPr>
        <w:t>Klaromed</w:t>
      </w:r>
      <w:proofErr w:type="spellEnd"/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5E160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</w:t>
      </w:r>
      <w:r w:rsidR="005E160A">
        <w:rPr>
          <w:rFonts w:ascii="Times New Roman" w:hAnsi="Times New Roman"/>
          <w:sz w:val="26"/>
          <w:szCs w:val="26"/>
        </w:rPr>
        <w:t xml:space="preserve">  : ul. Jana III Sobieskiego 123, 05-070 Sulejówek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 xml:space="preserve">   Cena oferty </w:t>
      </w:r>
      <w:r>
        <w:rPr>
          <w:rFonts w:ascii="Times New Roman" w:hAnsi="Times New Roman"/>
          <w:sz w:val="26"/>
          <w:szCs w:val="26"/>
        </w:rPr>
        <w:t xml:space="preserve"> : 454.223,16</w:t>
      </w:r>
      <w:r w:rsidR="00333A1F"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8222344164</w:t>
      </w:r>
    </w:p>
    <w:p w:rsidR="00C2265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 mały przedsiębiorca                                             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2265F">
        <w:rPr>
          <w:rFonts w:ascii="Times New Roman" w:hAnsi="Times New Roman"/>
          <w:sz w:val="26"/>
          <w:szCs w:val="26"/>
        </w:rPr>
        <w:t>Oferta nr 3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="00C2265F">
        <w:rPr>
          <w:rFonts w:ascii="Times New Roman" w:hAnsi="Times New Roman"/>
          <w:sz w:val="26"/>
          <w:szCs w:val="26"/>
        </w:rPr>
        <w:t>Bertz</w:t>
      </w:r>
      <w:proofErr w:type="spellEnd"/>
      <w:r w:rsidR="00C226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265F">
        <w:rPr>
          <w:rFonts w:ascii="Times New Roman" w:hAnsi="Times New Roman"/>
          <w:sz w:val="26"/>
          <w:szCs w:val="26"/>
        </w:rPr>
        <w:t>Medical</w:t>
      </w:r>
      <w:proofErr w:type="spellEnd"/>
      <w:r w:rsidR="00C2265F">
        <w:rPr>
          <w:rFonts w:ascii="Times New Roman" w:hAnsi="Times New Roman"/>
          <w:sz w:val="26"/>
          <w:szCs w:val="26"/>
        </w:rPr>
        <w:t xml:space="preserve"> Sp. z o.o. Sp.k.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</w:t>
      </w:r>
      <w:r w:rsidR="00C2265F">
        <w:rPr>
          <w:rFonts w:ascii="Times New Roman" w:hAnsi="Times New Roman"/>
          <w:sz w:val="26"/>
          <w:szCs w:val="26"/>
        </w:rPr>
        <w:t>. Fabianowska 131, 62-052 Komorniki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C2265F">
        <w:rPr>
          <w:rFonts w:ascii="Times New Roman" w:hAnsi="Times New Roman"/>
          <w:sz w:val="26"/>
          <w:szCs w:val="26"/>
        </w:rPr>
        <w:t xml:space="preserve"> : 96.120,00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7831719298</w:t>
      </w:r>
    </w:p>
    <w:p w:rsid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2265F">
        <w:rPr>
          <w:rFonts w:ascii="Times New Roman" w:hAnsi="Times New Roman"/>
          <w:sz w:val="26"/>
          <w:szCs w:val="26"/>
        </w:rPr>
        <w:t xml:space="preserve">Wielkość przedsiębiorstwa: mały przedsiębiorca                                             </w:t>
      </w:r>
    </w:p>
    <w:p w:rsidR="0016653E" w:rsidRDefault="0016653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761DFB" w:rsidRDefault="00761DFB" w:rsidP="00333A1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761DFB">
        <w:rPr>
          <w:rFonts w:ascii="Times New Roman" w:hAnsi="Times New Roman"/>
          <w:b/>
          <w:sz w:val="26"/>
          <w:szCs w:val="26"/>
        </w:rPr>
        <w:t>Część 3:</w:t>
      </w:r>
    </w:p>
    <w:p w:rsidR="00D27283" w:rsidRPr="00D27283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</w:t>
      </w:r>
      <w:r w:rsidR="00BF054E">
        <w:rPr>
          <w:rFonts w:ascii="Times New Roman" w:hAnsi="Times New Roman"/>
          <w:sz w:val="26"/>
          <w:szCs w:val="26"/>
        </w:rPr>
        <w:t xml:space="preserve">erta nr </w:t>
      </w:r>
      <w:r w:rsidR="00C2265F">
        <w:rPr>
          <w:rFonts w:ascii="Times New Roman" w:hAnsi="Times New Roman"/>
          <w:sz w:val="26"/>
          <w:szCs w:val="26"/>
        </w:rPr>
        <w:t>2</w:t>
      </w:r>
    </w:p>
    <w:p w:rsidR="00D27283" w:rsidRPr="00D27283" w:rsidRDefault="00C2265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>
        <w:rPr>
          <w:rFonts w:ascii="Times New Roman" w:hAnsi="Times New Roman"/>
          <w:sz w:val="26"/>
          <w:szCs w:val="26"/>
        </w:rPr>
        <w:t>Profimedical</w:t>
      </w:r>
      <w:proofErr w:type="spellEnd"/>
      <w:r>
        <w:rPr>
          <w:rFonts w:ascii="Times New Roman" w:hAnsi="Times New Roman"/>
          <w:sz w:val="26"/>
          <w:szCs w:val="26"/>
        </w:rPr>
        <w:t xml:space="preserve"> Sp. z </w:t>
      </w:r>
      <w:r w:rsidR="002161FE">
        <w:rPr>
          <w:rFonts w:ascii="Times New Roman" w:hAnsi="Times New Roman"/>
          <w:sz w:val="26"/>
          <w:szCs w:val="26"/>
        </w:rPr>
        <w:t>o.o. S</w:t>
      </w:r>
      <w:r>
        <w:rPr>
          <w:rFonts w:ascii="Times New Roman" w:hAnsi="Times New Roman"/>
          <w:sz w:val="26"/>
          <w:szCs w:val="26"/>
        </w:rPr>
        <w:t>p.k.</w:t>
      </w:r>
      <w:r w:rsidR="002161FE">
        <w:rPr>
          <w:rFonts w:ascii="Times New Roman" w:hAnsi="Times New Roman"/>
          <w:sz w:val="26"/>
          <w:szCs w:val="26"/>
        </w:rPr>
        <w:t xml:space="preserve"> </w:t>
      </w:r>
    </w:p>
    <w:p w:rsidR="00D27283" w:rsidRPr="00D27283" w:rsidRDefault="002B59B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</w:t>
      </w:r>
      <w:r w:rsidR="00C2265F">
        <w:rPr>
          <w:rFonts w:ascii="Times New Roman" w:hAnsi="Times New Roman"/>
          <w:sz w:val="26"/>
          <w:szCs w:val="26"/>
        </w:rPr>
        <w:t xml:space="preserve"> : ul. Świętojańska 2A, 41-400 Mysłowice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C2265F">
        <w:rPr>
          <w:rFonts w:ascii="Times New Roman" w:hAnsi="Times New Roman"/>
          <w:sz w:val="26"/>
          <w:szCs w:val="26"/>
        </w:rPr>
        <w:t>262.661,00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333A1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C2265F">
        <w:rPr>
          <w:rFonts w:ascii="Times New Roman" w:hAnsi="Times New Roman"/>
          <w:sz w:val="26"/>
          <w:szCs w:val="26"/>
        </w:rPr>
        <w:t>954675087</w:t>
      </w:r>
    </w:p>
    <w:p w:rsidR="00C2265F" w:rsidRDefault="00C2265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2265F">
        <w:rPr>
          <w:rFonts w:ascii="Times New Roman" w:hAnsi="Times New Roman"/>
          <w:sz w:val="26"/>
          <w:szCs w:val="26"/>
        </w:rPr>
        <w:t xml:space="preserve">Wielkość przedsiębiorstwa: mały przedsiębiorca                                             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08" w:rsidRDefault="001E1508" w:rsidP="00226E8F">
      <w:pPr>
        <w:spacing w:after="0" w:line="240" w:lineRule="auto"/>
      </w:pPr>
      <w:r>
        <w:separator/>
      </w:r>
    </w:p>
  </w:endnote>
  <w:endnote w:type="continuationSeparator" w:id="0">
    <w:p w:rsidR="001E1508" w:rsidRDefault="001E150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08" w:rsidRDefault="001E1508" w:rsidP="00226E8F">
      <w:pPr>
        <w:spacing w:after="0" w:line="240" w:lineRule="auto"/>
      </w:pPr>
      <w:r>
        <w:separator/>
      </w:r>
    </w:p>
  </w:footnote>
  <w:footnote w:type="continuationSeparator" w:id="0">
    <w:p w:rsidR="001E1508" w:rsidRDefault="001E150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0567B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567B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567B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0567B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567B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67BD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84C670-B99E-4342-9B38-7AECACD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24E3-1602-42B4-BF4A-4E87EA0E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1642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2022-10-13T09:32:00Z</cp:lastPrinted>
  <dcterms:created xsi:type="dcterms:W3CDTF">2022-10-13T10:15:00Z</dcterms:created>
  <dcterms:modified xsi:type="dcterms:W3CDTF">2022-10-13T10:15:00Z</dcterms:modified>
</cp:coreProperties>
</file>