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536D3C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3810/58</w:t>
      </w:r>
      <w:r w:rsidR="00B55181" w:rsidRPr="00B55181">
        <w:rPr>
          <w:rFonts w:ascii="Times New Roman" w:hAnsi="Times New Roman"/>
          <w:sz w:val="24"/>
          <w:szCs w:val="24"/>
        </w:rPr>
        <w:t>/202</w:t>
      </w:r>
      <w:r w:rsidR="004634E0">
        <w:rPr>
          <w:rFonts w:ascii="Times New Roman" w:hAnsi="Times New Roman"/>
          <w:sz w:val="24"/>
          <w:szCs w:val="24"/>
        </w:rPr>
        <w:t>2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10.10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536D3C">
        <w:rPr>
          <w:rFonts w:ascii="Times New Roman" w:hAnsi="Times New Roman"/>
          <w:b/>
          <w:sz w:val="24"/>
          <w:szCs w:val="24"/>
        </w:rPr>
        <w:t>Dostawa sprzętu medycznego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600EA8">
        <w:rPr>
          <w:rFonts w:ascii="Times New Roman" w:hAnsi="Times New Roman"/>
          <w:b/>
          <w:sz w:val="24"/>
          <w:szCs w:val="24"/>
        </w:rPr>
        <w:t>S</w:t>
      </w:r>
      <w:r w:rsidR="00536D3C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536D3C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536D3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36D3C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536D3C">
        <w:rPr>
          <w:rFonts w:ascii="Times New Roman" w:hAnsi="Times New Roman"/>
          <w:b/>
          <w:sz w:val="24"/>
          <w:szCs w:val="24"/>
        </w:rPr>
        <w:t xml:space="preserve"> 3810/58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AF62AA" w:rsidRDefault="00C70B43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F62AA">
        <w:rPr>
          <w:rFonts w:ascii="Times New Roman" w:hAnsi="Times New Roman"/>
          <w:b/>
          <w:sz w:val="24"/>
          <w:szCs w:val="24"/>
        </w:rPr>
        <w:t>1</w:t>
      </w:r>
      <w:r w:rsidRPr="00D92689">
        <w:rPr>
          <w:rFonts w:ascii="Times New Roman" w:hAnsi="Times New Roman"/>
          <w:b/>
          <w:sz w:val="24"/>
          <w:szCs w:val="24"/>
          <w:u w:val="single"/>
        </w:rPr>
        <w:t>.</w:t>
      </w:r>
      <w:r w:rsidR="006A7C28" w:rsidRPr="00D926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5AFE">
        <w:rPr>
          <w:rFonts w:ascii="Times New Roman" w:hAnsi="Times New Roman"/>
          <w:b/>
          <w:sz w:val="24"/>
          <w:szCs w:val="24"/>
          <w:u w:val="single"/>
        </w:rPr>
        <w:t>SWZ-</w:t>
      </w:r>
      <w:r w:rsidR="00536D3C">
        <w:rPr>
          <w:rFonts w:ascii="Times New Roman" w:hAnsi="Times New Roman"/>
          <w:b/>
          <w:sz w:val="24"/>
          <w:szCs w:val="24"/>
          <w:u w:val="single"/>
        </w:rPr>
        <w:t>część IV Opis przedmiotu zamówienia.</w:t>
      </w: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6D3C" w:rsidRDefault="00600EA8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dokonuje modyfikacji</w:t>
      </w:r>
      <w:r w:rsidR="001439BF">
        <w:rPr>
          <w:rFonts w:ascii="Times New Roman" w:hAnsi="Times New Roman"/>
          <w:sz w:val="24"/>
          <w:szCs w:val="24"/>
        </w:rPr>
        <w:t xml:space="preserve"> </w:t>
      </w:r>
      <w:r w:rsidR="00536D3C">
        <w:rPr>
          <w:rFonts w:ascii="Times New Roman" w:hAnsi="Times New Roman"/>
          <w:sz w:val="24"/>
          <w:szCs w:val="24"/>
        </w:rPr>
        <w:t xml:space="preserve">specyfikacji warunków zamówienia </w:t>
      </w:r>
      <w:r w:rsidR="001439BF">
        <w:rPr>
          <w:rFonts w:ascii="Times New Roman" w:hAnsi="Times New Roman"/>
          <w:sz w:val="24"/>
          <w:szCs w:val="24"/>
        </w:rPr>
        <w:t>polegającej na</w:t>
      </w:r>
      <w:r w:rsidR="00536D3C">
        <w:rPr>
          <w:rFonts w:ascii="Times New Roman" w:hAnsi="Times New Roman"/>
          <w:sz w:val="24"/>
          <w:szCs w:val="24"/>
        </w:rPr>
        <w:t>:</w:t>
      </w:r>
    </w:p>
    <w:p w:rsidR="00536D3C" w:rsidRDefault="00536D3C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6D3C" w:rsidRDefault="00536D3C" w:rsidP="00536D3C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Wykreśleniu zapisu o treści:</w:t>
      </w:r>
    </w:p>
    <w:p w:rsidR="00536D3C" w:rsidRDefault="00536D3C" w:rsidP="00536D3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,,Zamawiający nie przewiduje składania ofert częściowych.”</w:t>
      </w:r>
    </w:p>
    <w:p w:rsidR="00536D3C" w:rsidRDefault="00536D3C" w:rsidP="00536D3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536D3C" w:rsidRDefault="00536D3C" w:rsidP="00536D3C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Umieszczeniu nowego zapisu o treści:</w:t>
      </w:r>
    </w:p>
    <w:p w:rsidR="00536D3C" w:rsidRDefault="00536D3C" w:rsidP="00536D3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,,Zamawiający przewiduje składanie ofert częściowych w zakresie nie mniejszym niż jedna część”</w:t>
      </w:r>
    </w:p>
    <w:p w:rsidR="00D55AFE" w:rsidRDefault="00D55AF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</w:t>
      </w:r>
      <w:r w:rsidR="00536D3C">
        <w:rPr>
          <w:rFonts w:ascii="Times New Roman" w:hAnsi="Times New Roman"/>
          <w:sz w:val="24"/>
          <w:szCs w:val="24"/>
        </w:rPr>
        <w:t>s</w:t>
      </w:r>
      <w:r w:rsidR="001439BF">
        <w:rPr>
          <w:rFonts w:ascii="Times New Roman" w:hAnsi="Times New Roman"/>
          <w:sz w:val="24"/>
          <w:szCs w:val="24"/>
        </w:rPr>
        <w:t xml:space="preserve">pecyfikacji </w:t>
      </w:r>
      <w:r w:rsidR="00536D3C">
        <w:rPr>
          <w:rFonts w:ascii="Times New Roman" w:hAnsi="Times New Roman"/>
          <w:sz w:val="24"/>
          <w:szCs w:val="24"/>
        </w:rPr>
        <w:t xml:space="preserve"> warunków z</w:t>
      </w:r>
      <w:r w:rsidR="00B55181" w:rsidRPr="00B55181">
        <w:rPr>
          <w:rFonts w:ascii="Times New Roman" w:hAnsi="Times New Roman"/>
          <w:sz w:val="24"/>
          <w:szCs w:val="24"/>
        </w:rPr>
        <w:t>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1439BF">
        <w:rPr>
          <w:rFonts w:ascii="Times New Roman" w:hAnsi="Times New Roman"/>
          <w:bCs/>
          <w:sz w:val="24"/>
          <w:szCs w:val="24"/>
        </w:rPr>
        <w:t>powaniu i należy je uwzględnić w składanej ofercie.</w:t>
      </w: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600EA8" w:rsidRPr="005D7323" w:rsidRDefault="00600EA8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600EA8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F2" w:rsidRDefault="009763F2" w:rsidP="00226E8F">
      <w:pPr>
        <w:spacing w:after="0" w:line="240" w:lineRule="auto"/>
      </w:pPr>
      <w:r>
        <w:separator/>
      </w:r>
    </w:p>
  </w:endnote>
  <w:endnote w:type="continuationSeparator" w:id="0">
    <w:p w:rsidR="009763F2" w:rsidRDefault="009763F2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F2" w:rsidRDefault="009763F2" w:rsidP="00226E8F">
      <w:pPr>
        <w:spacing w:after="0" w:line="240" w:lineRule="auto"/>
      </w:pPr>
      <w:r>
        <w:separator/>
      </w:r>
    </w:p>
  </w:footnote>
  <w:footnote w:type="continuationSeparator" w:id="0">
    <w:p w:rsidR="009763F2" w:rsidRDefault="009763F2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0F0FF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0F0FF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0F0FF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0F0FF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0F0FF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16DE5"/>
    <w:multiLevelType w:val="hybridMultilevel"/>
    <w:tmpl w:val="9692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9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1A014CE"/>
    <w:multiLevelType w:val="hybridMultilevel"/>
    <w:tmpl w:val="9692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B242A"/>
    <w:multiLevelType w:val="hybridMultilevel"/>
    <w:tmpl w:val="5B7E8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8"/>
  </w:num>
  <w:num w:numId="3">
    <w:abstractNumId w:val="34"/>
  </w:num>
  <w:num w:numId="4">
    <w:abstractNumId w:val="42"/>
  </w:num>
  <w:num w:numId="5">
    <w:abstractNumId w:val="43"/>
  </w:num>
  <w:num w:numId="6">
    <w:abstractNumId w:val="15"/>
  </w:num>
  <w:num w:numId="7">
    <w:abstractNumId w:val="28"/>
  </w:num>
  <w:num w:numId="8">
    <w:abstractNumId w:val="33"/>
  </w:num>
  <w:num w:numId="9">
    <w:abstractNumId w:val="32"/>
  </w:num>
  <w:num w:numId="10">
    <w:abstractNumId w:val="5"/>
  </w:num>
  <w:num w:numId="11">
    <w:abstractNumId w:val="19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9"/>
  </w:num>
  <w:num w:numId="16">
    <w:abstractNumId w:val="44"/>
  </w:num>
  <w:num w:numId="17">
    <w:abstractNumId w:val="6"/>
  </w:num>
  <w:num w:numId="18">
    <w:abstractNumId w:val="9"/>
  </w:num>
  <w:num w:numId="19">
    <w:abstractNumId w:val="37"/>
  </w:num>
  <w:num w:numId="20">
    <w:abstractNumId w:val="40"/>
  </w:num>
  <w:num w:numId="21">
    <w:abstractNumId w:val="13"/>
  </w:num>
  <w:num w:numId="22">
    <w:abstractNumId w:val="30"/>
  </w:num>
  <w:num w:numId="23">
    <w:abstractNumId w:val="12"/>
  </w:num>
  <w:num w:numId="24">
    <w:abstractNumId w:val="21"/>
  </w:num>
  <w:num w:numId="25">
    <w:abstractNumId w:val="7"/>
  </w:num>
  <w:num w:numId="26">
    <w:abstractNumId w:val="25"/>
  </w:num>
  <w:num w:numId="27">
    <w:abstractNumId w:val="16"/>
  </w:num>
  <w:num w:numId="28">
    <w:abstractNumId w:val="4"/>
  </w:num>
  <w:num w:numId="29">
    <w:abstractNumId w:val="11"/>
  </w:num>
  <w:num w:numId="30">
    <w:abstractNumId w:val="17"/>
  </w:num>
  <w:num w:numId="31">
    <w:abstractNumId w:val="3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</w:num>
  <w:num w:numId="35">
    <w:abstractNumId w:val="14"/>
  </w:num>
  <w:num w:numId="36">
    <w:abstractNumId w:val="24"/>
  </w:num>
  <w:num w:numId="37">
    <w:abstractNumId w:val="23"/>
  </w:num>
  <w:num w:numId="38">
    <w:abstractNumId w:val="27"/>
  </w:num>
  <w:num w:numId="39">
    <w:abstractNumId w:val="36"/>
  </w:num>
  <w:num w:numId="40">
    <w:abstractNumId w:val="22"/>
  </w:num>
  <w:num w:numId="41">
    <w:abstractNumId w:val="10"/>
  </w:num>
  <w:num w:numId="42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0FFE"/>
    <w:rsid w:val="000F445C"/>
    <w:rsid w:val="00100401"/>
    <w:rsid w:val="001006D2"/>
    <w:rsid w:val="001019BE"/>
    <w:rsid w:val="001030BB"/>
    <w:rsid w:val="00105CE5"/>
    <w:rsid w:val="001163D8"/>
    <w:rsid w:val="00122176"/>
    <w:rsid w:val="001439BF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36FA1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34E0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AC8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36D3C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0EA8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44E18"/>
    <w:rsid w:val="00651455"/>
    <w:rsid w:val="0065309C"/>
    <w:rsid w:val="00654AAF"/>
    <w:rsid w:val="00654C0F"/>
    <w:rsid w:val="00656197"/>
    <w:rsid w:val="00657A3C"/>
    <w:rsid w:val="00671ECE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763F2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0182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55AFE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6073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B654F6-5427-4188-A2A4-22DFC342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086A-6A8B-465E-91EC-75145C86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1275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2022-10-11T07:20:00Z</cp:lastPrinted>
  <dcterms:created xsi:type="dcterms:W3CDTF">2022-10-11T08:20:00Z</dcterms:created>
  <dcterms:modified xsi:type="dcterms:W3CDTF">2022-10-11T08:20:00Z</dcterms:modified>
</cp:coreProperties>
</file>