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613E80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4A2678">
        <w:rPr>
          <w:rFonts w:ascii="Times New Roman" w:hAnsi="Times New Roman" w:cs="Times New Roman"/>
          <w:sz w:val="26"/>
          <w:szCs w:val="26"/>
        </w:rPr>
        <w:t>5</w:t>
      </w:r>
      <w:r w:rsidR="00D460E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60E5">
        <w:rPr>
          <w:rFonts w:ascii="Times New Roman" w:hAnsi="Times New Roman" w:cs="Times New Roman"/>
          <w:sz w:val="26"/>
          <w:szCs w:val="26"/>
        </w:rPr>
        <w:t>06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D460E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CC6419">
        <w:rPr>
          <w:rFonts w:ascii="Times New Roman" w:eastAsia="Times New Roman" w:hAnsi="Times New Roman"/>
          <w:lang w:eastAsia="ar-SA"/>
        </w:rPr>
        <w:t>ę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D460E5">
        <w:rPr>
          <w:rFonts w:ascii="Times New Roman" w:eastAsia="Times New Roman" w:hAnsi="Times New Roman"/>
          <w:lang w:eastAsia="ar-SA"/>
        </w:rPr>
        <w:t>kardiomonitorów wraz                z centralą monitorującą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4A2678">
        <w:rPr>
          <w:rFonts w:ascii="Times New Roman" w:hAnsi="Times New Roman" w:cs="Times New Roman"/>
        </w:rPr>
        <w:t>5</w:t>
      </w:r>
      <w:r w:rsidR="00D460E5">
        <w:rPr>
          <w:rFonts w:ascii="Times New Roman" w:hAnsi="Times New Roman" w:cs="Times New Roman"/>
        </w:rPr>
        <w:t>7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D460E5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4A2678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6D6516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460E5">
        <w:rPr>
          <w:rFonts w:ascii="Times New Roman" w:hAnsi="Times New Roman" w:cs="Times New Roman"/>
          <w:b/>
        </w:rPr>
        <w:t>Diagnos</w:t>
      </w:r>
      <w:proofErr w:type="spellEnd"/>
      <w:r w:rsidR="00D460E5">
        <w:rPr>
          <w:rFonts w:ascii="Times New Roman" w:hAnsi="Times New Roman" w:cs="Times New Roman"/>
          <w:b/>
        </w:rPr>
        <w:t xml:space="preserve"> Sp. z o.o.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4A2678">
        <w:rPr>
          <w:rFonts w:ascii="Times New Roman" w:hAnsi="Times New Roman" w:cs="Times New Roman"/>
          <w:b/>
        </w:rPr>
        <w:t xml:space="preserve">ul. </w:t>
      </w:r>
      <w:r w:rsidR="00D460E5">
        <w:rPr>
          <w:rFonts w:ascii="Times New Roman" w:hAnsi="Times New Roman" w:cs="Times New Roman"/>
          <w:b/>
        </w:rPr>
        <w:t>Łączyny 4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D460E5">
        <w:rPr>
          <w:rFonts w:ascii="Times New Roman" w:hAnsi="Times New Roman" w:cs="Times New Roman"/>
          <w:b/>
        </w:rPr>
        <w:t>02-820 Warszawa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Cena oferty: </w:t>
      </w:r>
      <w:r w:rsidR="00D460E5">
        <w:rPr>
          <w:rFonts w:ascii="Times New Roman" w:hAnsi="Times New Roman" w:cs="Times New Roman"/>
        </w:rPr>
        <w:t>278.028,60</w:t>
      </w:r>
      <w:r w:rsidR="00FD5947">
        <w:rPr>
          <w:rFonts w:ascii="Times New Roman" w:hAnsi="Times New Roman" w:cs="Times New Roman"/>
        </w:rPr>
        <w:t xml:space="preserve"> </w:t>
      </w:r>
      <w:r w:rsidR="00F55D75" w:rsidRPr="00F55D75">
        <w:rPr>
          <w:rFonts w:ascii="Times New Roman" w:hAnsi="Times New Roman" w:cs="Times New Roman"/>
        </w:rPr>
        <w:t>zł brutto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Termin </w:t>
      </w:r>
      <w:r w:rsidR="00CA6A6E">
        <w:rPr>
          <w:rFonts w:ascii="Times New Roman" w:hAnsi="Times New Roman" w:cs="Times New Roman"/>
        </w:rPr>
        <w:t>gwarancji</w:t>
      </w:r>
      <w:r w:rsidR="00F55D75" w:rsidRPr="00F55D75">
        <w:rPr>
          <w:rFonts w:ascii="Times New Roman" w:hAnsi="Times New Roman" w:cs="Times New Roman"/>
        </w:rPr>
        <w:t xml:space="preserve">: </w:t>
      </w:r>
      <w:r w:rsidR="00D460E5">
        <w:rPr>
          <w:rFonts w:ascii="Times New Roman" w:hAnsi="Times New Roman" w:cs="Times New Roman"/>
        </w:rPr>
        <w:t>24 miesiące</w:t>
      </w:r>
    </w:p>
    <w:p w:rsid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NIP: </w:t>
      </w:r>
      <w:r w:rsidR="00D460E5">
        <w:rPr>
          <w:rFonts w:ascii="Times New Roman" w:hAnsi="Times New Roman" w:cs="Times New Roman"/>
        </w:rPr>
        <w:t>951-20-13-594</w:t>
      </w: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AD543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62183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3E2453"/>
    <w:rsid w:val="004302D5"/>
    <w:rsid w:val="004A2678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3E80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75FC1"/>
    <w:rsid w:val="00CA6494"/>
    <w:rsid w:val="00CA6A6E"/>
    <w:rsid w:val="00CC6419"/>
    <w:rsid w:val="00CD6BD0"/>
    <w:rsid w:val="00D022C8"/>
    <w:rsid w:val="00D169AB"/>
    <w:rsid w:val="00D43D76"/>
    <w:rsid w:val="00D460E5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C394E6-DD1B-4B83-9955-9E4FD18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Admin</cp:lastModifiedBy>
  <cp:revision>2</cp:revision>
  <cp:lastPrinted>2022-10-06T10:22:00Z</cp:lastPrinted>
  <dcterms:created xsi:type="dcterms:W3CDTF">2022-10-06T11:12:00Z</dcterms:created>
  <dcterms:modified xsi:type="dcterms:W3CDTF">2022-10-06T11:12:00Z</dcterms:modified>
</cp:coreProperties>
</file>