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F8268B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BC4C61" w:rsidRPr="00BC4C61" w:rsidRDefault="00BC4C61" w:rsidP="00BC4C61">
      <w:pPr>
        <w:suppressAutoHyphens w:val="0"/>
        <w:spacing w:after="200" w:line="276" w:lineRule="auto"/>
        <w:rPr>
          <w:rFonts w:ascii="Tahoma" w:eastAsia="Calibri" w:hAnsi="Tahoma" w:cs="Tahoma"/>
          <w:sz w:val="26"/>
          <w:szCs w:val="26"/>
          <w:lang w:eastAsia="en-US"/>
        </w:rPr>
      </w:pPr>
      <w:proofErr w:type="spellStart"/>
      <w:r w:rsidRPr="00BC4C61">
        <w:rPr>
          <w:rFonts w:eastAsia="Calibri"/>
          <w:sz w:val="26"/>
          <w:szCs w:val="26"/>
          <w:lang w:eastAsia="en-US"/>
        </w:rPr>
        <w:t>Sz.S.P.O.O</w:t>
      </w:r>
      <w:proofErr w:type="spellEnd"/>
      <w:r w:rsidRPr="00BC4C61">
        <w:rPr>
          <w:rFonts w:eastAsia="Calibri"/>
          <w:sz w:val="26"/>
          <w:szCs w:val="26"/>
          <w:lang w:eastAsia="en-US"/>
        </w:rPr>
        <w:t xml:space="preserve">. </w:t>
      </w:r>
      <w:proofErr w:type="spellStart"/>
      <w:r w:rsidRPr="00BC4C61">
        <w:rPr>
          <w:rFonts w:eastAsia="Calibri"/>
          <w:sz w:val="26"/>
          <w:szCs w:val="26"/>
          <w:lang w:eastAsia="en-US"/>
        </w:rPr>
        <w:t>SZPiGM</w:t>
      </w:r>
      <w:proofErr w:type="spellEnd"/>
      <w:r w:rsidRPr="00BC4C61">
        <w:rPr>
          <w:rFonts w:eastAsia="Calibri"/>
          <w:sz w:val="26"/>
          <w:szCs w:val="26"/>
          <w:lang w:eastAsia="en-US"/>
        </w:rPr>
        <w:t xml:space="preserve"> 3810/</w:t>
      </w:r>
      <w:r w:rsidR="00214831">
        <w:rPr>
          <w:rFonts w:eastAsia="Calibri"/>
          <w:sz w:val="26"/>
          <w:szCs w:val="26"/>
          <w:lang w:eastAsia="en-US"/>
        </w:rPr>
        <w:t>5</w:t>
      </w:r>
      <w:r w:rsidR="00F5241B">
        <w:rPr>
          <w:rFonts w:eastAsia="Calibri"/>
          <w:sz w:val="26"/>
          <w:szCs w:val="26"/>
          <w:lang w:eastAsia="en-US"/>
        </w:rPr>
        <w:t>7</w:t>
      </w:r>
      <w:r w:rsidRPr="00BC4C61">
        <w:rPr>
          <w:rFonts w:eastAsia="Calibri"/>
          <w:sz w:val="26"/>
          <w:szCs w:val="26"/>
          <w:lang w:eastAsia="en-US"/>
        </w:rPr>
        <w:t>/202</w:t>
      </w:r>
      <w:r w:rsidR="00EB4644">
        <w:rPr>
          <w:rFonts w:eastAsia="Calibri"/>
          <w:sz w:val="26"/>
          <w:szCs w:val="26"/>
          <w:lang w:eastAsia="en-US"/>
        </w:rPr>
        <w:t>2</w:t>
      </w:r>
      <w:r w:rsidRPr="00BC4C61">
        <w:rPr>
          <w:rFonts w:eastAsia="Calibri"/>
          <w:sz w:val="26"/>
          <w:szCs w:val="26"/>
          <w:lang w:eastAsia="en-US"/>
        </w:rPr>
        <w:t xml:space="preserve">                                    Brzozów </w:t>
      </w:r>
      <w:r w:rsidR="00F5241B">
        <w:rPr>
          <w:rFonts w:eastAsia="Calibri"/>
          <w:sz w:val="26"/>
          <w:szCs w:val="26"/>
          <w:lang w:eastAsia="en-US"/>
        </w:rPr>
        <w:t>05</w:t>
      </w:r>
      <w:r w:rsidRPr="00BC4C61">
        <w:rPr>
          <w:rFonts w:eastAsia="Calibri"/>
          <w:sz w:val="26"/>
          <w:szCs w:val="26"/>
          <w:lang w:eastAsia="en-US"/>
        </w:rPr>
        <w:t>.</w:t>
      </w:r>
      <w:r w:rsidR="00F5241B">
        <w:rPr>
          <w:rFonts w:eastAsia="Calibri"/>
          <w:sz w:val="26"/>
          <w:szCs w:val="26"/>
          <w:lang w:eastAsia="en-US"/>
        </w:rPr>
        <w:t>10</w:t>
      </w:r>
      <w:r w:rsidRPr="00BC4C61">
        <w:rPr>
          <w:rFonts w:eastAsia="Calibri"/>
          <w:sz w:val="26"/>
          <w:szCs w:val="26"/>
          <w:lang w:eastAsia="en-US"/>
        </w:rPr>
        <w:t>.202</w:t>
      </w:r>
      <w:r w:rsidR="00EB4644">
        <w:rPr>
          <w:rFonts w:eastAsia="Calibri"/>
          <w:sz w:val="26"/>
          <w:szCs w:val="26"/>
          <w:lang w:eastAsia="en-US"/>
        </w:rPr>
        <w:t xml:space="preserve">2 </w:t>
      </w:r>
      <w:r w:rsidRPr="00BC4C61">
        <w:rPr>
          <w:rFonts w:eastAsia="Calibri"/>
          <w:sz w:val="26"/>
          <w:szCs w:val="26"/>
          <w:lang w:eastAsia="en-US"/>
        </w:rPr>
        <w:t xml:space="preserve">r. </w:t>
      </w:r>
    </w:p>
    <w:p w:rsidR="00BC4C61" w:rsidRPr="00BC4C61" w:rsidRDefault="00BC4C61" w:rsidP="00BC4C61">
      <w:pPr>
        <w:suppressAutoHyphens w:val="0"/>
        <w:rPr>
          <w:rFonts w:ascii="Calibri" w:hAnsi="Calibri"/>
          <w:b/>
          <w:sz w:val="22"/>
          <w:szCs w:val="22"/>
          <w:lang w:eastAsia="en-US"/>
        </w:rPr>
      </w:pPr>
    </w:p>
    <w:p w:rsidR="00BC4C61" w:rsidRPr="00BC4C61" w:rsidRDefault="00BC4C61" w:rsidP="00BC4C61">
      <w:pPr>
        <w:suppressAutoHyphens w:val="0"/>
        <w:jc w:val="both"/>
        <w:rPr>
          <w:b/>
          <w:lang w:eastAsia="en-US"/>
        </w:rPr>
      </w:pPr>
      <w:r w:rsidRPr="00BC4C61">
        <w:rPr>
          <w:b/>
          <w:lang w:eastAsia="en-US"/>
        </w:rPr>
        <w:t xml:space="preserve">                                                                       </w:t>
      </w:r>
    </w:p>
    <w:p w:rsidR="00BC4C61" w:rsidRPr="00BC4C61" w:rsidRDefault="00BC4C61" w:rsidP="00BC4C61">
      <w:pPr>
        <w:suppressAutoHyphens w:val="0"/>
        <w:jc w:val="both"/>
        <w:rPr>
          <w:b/>
          <w:lang w:eastAsia="en-US"/>
        </w:rPr>
      </w:pPr>
    </w:p>
    <w:p w:rsidR="00BC4C61" w:rsidRPr="00BC4C61" w:rsidRDefault="00BC4C61" w:rsidP="00BC4C61">
      <w:pPr>
        <w:suppressAutoHyphens w:val="0"/>
        <w:jc w:val="both"/>
        <w:rPr>
          <w:b/>
          <w:lang w:eastAsia="en-US"/>
        </w:rPr>
      </w:pPr>
      <w:r w:rsidRPr="00BC4C61">
        <w:rPr>
          <w:b/>
          <w:lang w:eastAsia="en-US"/>
        </w:rPr>
        <w:t xml:space="preserve">        </w:t>
      </w:r>
    </w:p>
    <w:p w:rsidR="00BC4C61" w:rsidRPr="00BC4C61" w:rsidRDefault="00BC4C61" w:rsidP="00BC4C61">
      <w:pPr>
        <w:suppressAutoHyphens w:val="0"/>
        <w:jc w:val="both"/>
        <w:rPr>
          <w:b/>
          <w:sz w:val="26"/>
          <w:szCs w:val="26"/>
          <w:lang w:eastAsia="en-US"/>
        </w:rPr>
      </w:pPr>
      <w:r w:rsidRPr="00BC4C61">
        <w:rPr>
          <w:b/>
          <w:sz w:val="26"/>
          <w:szCs w:val="26"/>
          <w:lang w:eastAsia="en-US"/>
        </w:rPr>
        <w:t xml:space="preserve">Dotyczy: postępowania na </w:t>
      </w:r>
      <w:r w:rsidR="00214831">
        <w:rPr>
          <w:b/>
          <w:sz w:val="26"/>
          <w:szCs w:val="26"/>
          <w:lang w:eastAsia="en-US"/>
        </w:rPr>
        <w:t xml:space="preserve">dostawę </w:t>
      </w:r>
      <w:r w:rsidR="00F5241B">
        <w:rPr>
          <w:b/>
          <w:sz w:val="26"/>
          <w:szCs w:val="26"/>
          <w:lang w:eastAsia="en-US"/>
        </w:rPr>
        <w:t>kardiomonitorów wraz z centralą monitorującą</w:t>
      </w:r>
    </w:p>
    <w:p w:rsidR="00BC4C61" w:rsidRPr="00BC4C61" w:rsidRDefault="00BC4C61" w:rsidP="00BC4C61">
      <w:pPr>
        <w:suppressAutoHyphens w:val="0"/>
        <w:rPr>
          <w:b/>
          <w:sz w:val="26"/>
          <w:szCs w:val="26"/>
          <w:lang w:eastAsia="en-US"/>
        </w:rPr>
      </w:pPr>
      <w:r w:rsidRPr="00BC4C61">
        <w:rPr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</w:p>
    <w:p w:rsidR="00BC4C61" w:rsidRPr="00BC4C61" w:rsidRDefault="00BC4C61" w:rsidP="00BC4C61">
      <w:pPr>
        <w:suppressAutoHyphens w:val="0"/>
        <w:rPr>
          <w:b/>
          <w:sz w:val="26"/>
          <w:szCs w:val="26"/>
          <w:lang w:eastAsia="en-US"/>
        </w:rPr>
      </w:pPr>
    </w:p>
    <w:p w:rsidR="00BC4C61" w:rsidRPr="00BC4C61" w:rsidRDefault="00BC4C61" w:rsidP="00BC4C61">
      <w:pPr>
        <w:suppressAutoHyphens w:val="0"/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BC4C61">
        <w:rPr>
          <w:rFonts w:eastAsia="Calibri"/>
          <w:sz w:val="26"/>
          <w:szCs w:val="26"/>
          <w:lang w:eastAsia="en-US"/>
        </w:rPr>
        <w:t xml:space="preserve">         Szpital Specjalistyczny w Brzozowie Podkarpacki Ośrodek Onkologiczny Im. Ks. B. Markiewicza, występując jako Zamawiający w niniejszym postępowaniu Sygn. SZSPOO.SZPiGM.3810/</w:t>
      </w:r>
      <w:r w:rsidR="00214831">
        <w:rPr>
          <w:rFonts w:eastAsia="Calibri"/>
          <w:sz w:val="26"/>
          <w:szCs w:val="26"/>
          <w:lang w:eastAsia="en-US"/>
        </w:rPr>
        <w:t>5</w:t>
      </w:r>
      <w:r w:rsidR="00F5241B">
        <w:rPr>
          <w:rFonts w:eastAsia="Calibri"/>
          <w:sz w:val="26"/>
          <w:szCs w:val="26"/>
          <w:lang w:eastAsia="en-US"/>
        </w:rPr>
        <w:t>7</w:t>
      </w:r>
      <w:r w:rsidRPr="00BC4C61">
        <w:rPr>
          <w:rFonts w:eastAsia="Calibri"/>
          <w:sz w:val="26"/>
          <w:szCs w:val="26"/>
          <w:lang w:eastAsia="en-US"/>
        </w:rPr>
        <w:t>/202</w:t>
      </w:r>
      <w:r w:rsidR="00EB4644">
        <w:rPr>
          <w:rFonts w:eastAsia="Calibri"/>
          <w:sz w:val="26"/>
          <w:szCs w:val="26"/>
          <w:lang w:eastAsia="en-US"/>
        </w:rPr>
        <w:t>2</w:t>
      </w:r>
      <w:r w:rsidRPr="00BC4C61">
        <w:rPr>
          <w:rFonts w:eastAsia="Calibri"/>
          <w:sz w:val="26"/>
          <w:szCs w:val="26"/>
          <w:lang w:eastAsia="en-US"/>
        </w:rPr>
        <w:t xml:space="preserve">, na podstawie art. 222 ust. 4  ustawy Prawo zamówień publicznych informuje, że kwota, jaką zamawiający zamierza przeznaczyć na sfinansowanie zamówienia wynosi: </w:t>
      </w:r>
      <w:r w:rsidR="00F5241B">
        <w:rPr>
          <w:rFonts w:eastAsia="Calibri"/>
          <w:b/>
          <w:sz w:val="26"/>
          <w:szCs w:val="26"/>
          <w:lang w:eastAsia="en-US"/>
        </w:rPr>
        <w:t>277</w:t>
      </w:r>
      <w:r w:rsidR="00214831">
        <w:rPr>
          <w:rFonts w:eastAsia="Calibri"/>
          <w:b/>
          <w:sz w:val="26"/>
          <w:szCs w:val="26"/>
          <w:lang w:eastAsia="en-US"/>
        </w:rPr>
        <w:t>.</w:t>
      </w:r>
      <w:r w:rsidR="00F5241B">
        <w:rPr>
          <w:rFonts w:eastAsia="Calibri"/>
          <w:b/>
          <w:sz w:val="26"/>
          <w:szCs w:val="26"/>
          <w:lang w:eastAsia="en-US"/>
        </w:rPr>
        <w:t>5</w:t>
      </w:r>
      <w:bookmarkStart w:id="0" w:name="_GoBack"/>
      <w:bookmarkEnd w:id="0"/>
      <w:r w:rsidR="00214831">
        <w:rPr>
          <w:rFonts w:eastAsia="Calibri"/>
          <w:b/>
          <w:sz w:val="26"/>
          <w:szCs w:val="26"/>
          <w:lang w:eastAsia="en-US"/>
        </w:rPr>
        <w:t>00,00</w:t>
      </w:r>
      <w:r w:rsidRPr="00BC4C61">
        <w:rPr>
          <w:rFonts w:eastAsia="Calibri"/>
          <w:b/>
          <w:sz w:val="26"/>
          <w:szCs w:val="26"/>
          <w:lang w:eastAsia="en-US"/>
        </w:rPr>
        <w:t xml:space="preserve"> zł brutto</w:t>
      </w:r>
      <w:r w:rsidR="000F62DD">
        <w:rPr>
          <w:rFonts w:eastAsia="Calibri"/>
          <w:b/>
          <w:sz w:val="26"/>
          <w:szCs w:val="26"/>
          <w:lang w:eastAsia="en-US"/>
        </w:rPr>
        <w:t>.</w:t>
      </w:r>
    </w:p>
    <w:p w:rsidR="006E4D3C" w:rsidRPr="00562B70" w:rsidRDefault="006E4D3C" w:rsidP="00BC4C61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EB0956" w:rsidRPr="00BC4C61" w:rsidRDefault="00EB0956">
      <w:pPr>
        <w:rPr>
          <w:sz w:val="28"/>
          <w:szCs w:val="28"/>
        </w:rPr>
      </w:pPr>
    </w:p>
    <w:sectPr w:rsidR="00EB0956" w:rsidRPr="00BC4C61" w:rsidSect="00BC4C61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69D" w:rsidRDefault="00DD369D">
      <w:r>
        <w:separator/>
      </w:r>
    </w:p>
  </w:endnote>
  <w:endnote w:type="continuationSeparator" w:id="0">
    <w:p w:rsidR="00DD369D" w:rsidRDefault="00DD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69D" w:rsidRDefault="00DD369D">
      <w:r>
        <w:separator/>
      </w:r>
    </w:p>
  </w:footnote>
  <w:footnote w:type="continuationSeparator" w:id="0">
    <w:p w:rsidR="00DD369D" w:rsidRDefault="00DD3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55A7CB8"/>
    <w:multiLevelType w:val="hybridMultilevel"/>
    <w:tmpl w:val="1ECCC682"/>
    <w:lvl w:ilvl="0" w:tplc="D62E4B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506E"/>
    <w:multiLevelType w:val="multilevel"/>
    <w:tmpl w:val="A5B0FA3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F963A3"/>
    <w:multiLevelType w:val="hybridMultilevel"/>
    <w:tmpl w:val="F0800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671C2"/>
    <w:multiLevelType w:val="hybridMultilevel"/>
    <w:tmpl w:val="AC1E66DA"/>
    <w:lvl w:ilvl="0" w:tplc="1C42892A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0558A7"/>
    <w:multiLevelType w:val="hybridMultilevel"/>
    <w:tmpl w:val="7FB83D5E"/>
    <w:lvl w:ilvl="0" w:tplc="38488A9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62013"/>
    <w:multiLevelType w:val="hybridMultilevel"/>
    <w:tmpl w:val="308A9E48"/>
    <w:lvl w:ilvl="0" w:tplc="A8A44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1" w15:restartNumberingAfterBreak="0">
    <w:nsid w:val="237E55CE"/>
    <w:multiLevelType w:val="hybridMultilevel"/>
    <w:tmpl w:val="336AB22A"/>
    <w:lvl w:ilvl="0" w:tplc="D9FC2F7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E6091"/>
    <w:multiLevelType w:val="multilevel"/>
    <w:tmpl w:val="7668E50E"/>
    <w:lvl w:ilvl="0">
      <w:start w:val="3"/>
      <w:numFmt w:val="decimal"/>
      <w:lvlText w:val="%1."/>
      <w:lvlJc w:val="left"/>
      <w:pPr>
        <w:ind w:left="426" w:firstLine="0"/>
      </w:pPr>
      <w:rPr>
        <w:rFonts w:ascii="Cambria" w:eastAsia="Trebuchet MS" w:hAnsi="Cambria" w:cs="Trebuchet MS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426" w:firstLine="0"/>
      </w:pPr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13" w15:restartNumberingAfterBreak="0">
    <w:nsid w:val="336452F8"/>
    <w:multiLevelType w:val="hybridMultilevel"/>
    <w:tmpl w:val="F5F0A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E012C"/>
    <w:multiLevelType w:val="hybridMultilevel"/>
    <w:tmpl w:val="CF72D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E6D0C"/>
    <w:multiLevelType w:val="hybridMultilevel"/>
    <w:tmpl w:val="4560C292"/>
    <w:lvl w:ilvl="0" w:tplc="82AA4BA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E51E6"/>
    <w:multiLevelType w:val="hybridMultilevel"/>
    <w:tmpl w:val="6F4AFB94"/>
    <w:lvl w:ilvl="0" w:tplc="354889CA">
      <w:start w:val="4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54C11"/>
    <w:multiLevelType w:val="singleLevel"/>
    <w:tmpl w:val="3C3C3A3A"/>
    <w:lvl w:ilvl="0">
      <w:start w:val="1"/>
      <w:numFmt w:val="upperRoman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8" w15:restartNumberingAfterBreak="0">
    <w:nsid w:val="42AF0121"/>
    <w:multiLevelType w:val="multilevel"/>
    <w:tmpl w:val="25D0F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172286"/>
    <w:multiLevelType w:val="hybridMultilevel"/>
    <w:tmpl w:val="D6D8D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A27D9"/>
    <w:multiLevelType w:val="hybridMultilevel"/>
    <w:tmpl w:val="A7C6D00E"/>
    <w:lvl w:ilvl="0" w:tplc="90DE113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E78BC"/>
    <w:multiLevelType w:val="multilevel"/>
    <w:tmpl w:val="7F7668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59BE0EA8"/>
    <w:multiLevelType w:val="hybridMultilevel"/>
    <w:tmpl w:val="AD04FDEE"/>
    <w:lvl w:ilvl="0" w:tplc="D62E4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F0AEB"/>
    <w:multiLevelType w:val="multilevel"/>
    <w:tmpl w:val="4B9E6FA8"/>
    <w:lvl w:ilvl="0">
      <w:start w:val="8"/>
      <w:numFmt w:val="decimal"/>
      <w:lvlText w:val="%1."/>
      <w:lvlJc w:val="left"/>
      <w:pPr>
        <w:ind w:left="0" w:firstLine="0"/>
      </w:pPr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19E4276"/>
    <w:multiLevelType w:val="hybridMultilevel"/>
    <w:tmpl w:val="E2847056"/>
    <w:lvl w:ilvl="0" w:tplc="47AC13B8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26" w15:restartNumberingAfterBreak="0">
    <w:nsid w:val="63186299"/>
    <w:multiLevelType w:val="hybridMultilevel"/>
    <w:tmpl w:val="BAE42BFA"/>
    <w:lvl w:ilvl="0" w:tplc="3D042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B5FB7"/>
    <w:multiLevelType w:val="hybridMultilevel"/>
    <w:tmpl w:val="6A944674"/>
    <w:lvl w:ilvl="0" w:tplc="F50099E8">
      <w:start w:val="2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60BCD"/>
    <w:multiLevelType w:val="hybridMultilevel"/>
    <w:tmpl w:val="27C0372A"/>
    <w:lvl w:ilvl="0" w:tplc="6E32E1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61149"/>
    <w:multiLevelType w:val="hybridMultilevel"/>
    <w:tmpl w:val="FE326D76"/>
    <w:lvl w:ilvl="0" w:tplc="136A21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7421679D"/>
    <w:multiLevelType w:val="hybridMultilevel"/>
    <w:tmpl w:val="47F6F638"/>
    <w:lvl w:ilvl="0" w:tplc="858A88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2596D"/>
    <w:multiLevelType w:val="hybridMultilevel"/>
    <w:tmpl w:val="D6D8D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D6CEF"/>
    <w:multiLevelType w:val="hybridMultilevel"/>
    <w:tmpl w:val="9FCCEF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4F0DB5"/>
    <w:multiLevelType w:val="multilevel"/>
    <w:tmpl w:val="214CE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51DF4"/>
    <w:multiLevelType w:val="hybridMultilevel"/>
    <w:tmpl w:val="C6067FA0"/>
    <w:lvl w:ilvl="0" w:tplc="5086BC7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"/>
  </w:num>
  <w:num w:numId="5">
    <w:abstractNumId w:val="2"/>
  </w:num>
  <w:num w:numId="6">
    <w:abstractNumId w:val="31"/>
  </w:num>
  <w:num w:numId="7">
    <w:abstractNumId w:val="11"/>
  </w:num>
  <w:num w:numId="8">
    <w:abstractNumId w:val="20"/>
  </w:num>
  <w:num w:numId="9">
    <w:abstractNumId w:val="18"/>
  </w:num>
  <w:num w:numId="10">
    <w:abstractNumId w:val="13"/>
  </w:num>
  <w:num w:numId="11">
    <w:abstractNumId w:val="7"/>
  </w:num>
  <w:num w:numId="12">
    <w:abstractNumId w:val="10"/>
  </w:num>
  <w:num w:numId="13">
    <w:abstractNumId w:val="8"/>
  </w:num>
  <w:num w:numId="14">
    <w:abstractNumId w:val="26"/>
  </w:num>
  <w:num w:numId="15">
    <w:abstractNumId w:val="4"/>
  </w:num>
  <w:num w:numId="16">
    <w:abstractNumId w:val="24"/>
  </w:num>
  <w:num w:numId="17">
    <w:abstractNumId w:val="28"/>
  </w:num>
  <w:num w:numId="18">
    <w:abstractNumId w:val="3"/>
  </w:num>
  <w:num w:numId="19">
    <w:abstractNumId w:val="19"/>
  </w:num>
  <w:num w:numId="20">
    <w:abstractNumId w:val="12"/>
  </w:num>
  <w:num w:numId="21">
    <w:abstractNumId w:val="17"/>
  </w:num>
  <w:num w:numId="22">
    <w:abstractNumId w:val="23"/>
  </w:num>
  <w:num w:numId="23">
    <w:abstractNumId w:val="14"/>
  </w:num>
  <w:num w:numId="24">
    <w:abstractNumId w:val="5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9"/>
  </w:num>
  <w:num w:numId="28">
    <w:abstractNumId w:val="15"/>
  </w:num>
  <w:num w:numId="29">
    <w:abstractNumId w:val="34"/>
  </w:num>
  <w:num w:numId="3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6"/>
  </w:num>
  <w:num w:numId="36">
    <w:abstractNumId w:val="34"/>
  </w:num>
  <w:num w:numId="37">
    <w:abstractNumId w:val="21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4205"/>
    <w:rsid w:val="00014697"/>
    <w:rsid w:val="00025B3B"/>
    <w:rsid w:val="00030AAE"/>
    <w:rsid w:val="00041F00"/>
    <w:rsid w:val="000556D3"/>
    <w:rsid w:val="00071A19"/>
    <w:rsid w:val="00074860"/>
    <w:rsid w:val="000D060E"/>
    <w:rsid w:val="000D3253"/>
    <w:rsid w:val="000E07E5"/>
    <w:rsid w:val="000F21F4"/>
    <w:rsid w:val="000F62DD"/>
    <w:rsid w:val="000F6904"/>
    <w:rsid w:val="00120E33"/>
    <w:rsid w:val="00142057"/>
    <w:rsid w:val="00183A3C"/>
    <w:rsid w:val="0018655F"/>
    <w:rsid w:val="001D228C"/>
    <w:rsid w:val="001E518D"/>
    <w:rsid w:val="001E7D1D"/>
    <w:rsid w:val="00214831"/>
    <w:rsid w:val="00222BD1"/>
    <w:rsid w:val="00235F0F"/>
    <w:rsid w:val="00241566"/>
    <w:rsid w:val="0025235F"/>
    <w:rsid w:val="002B6A23"/>
    <w:rsid w:val="002C6EC7"/>
    <w:rsid w:val="002F301A"/>
    <w:rsid w:val="00326481"/>
    <w:rsid w:val="00333EEC"/>
    <w:rsid w:val="00344009"/>
    <w:rsid w:val="0035119E"/>
    <w:rsid w:val="003B241B"/>
    <w:rsid w:val="003C17D2"/>
    <w:rsid w:val="003C4A64"/>
    <w:rsid w:val="003E10CB"/>
    <w:rsid w:val="003F2CE1"/>
    <w:rsid w:val="004255E0"/>
    <w:rsid w:val="0043391E"/>
    <w:rsid w:val="00497B9B"/>
    <w:rsid w:val="00513D3F"/>
    <w:rsid w:val="005255B3"/>
    <w:rsid w:val="00533937"/>
    <w:rsid w:val="00562244"/>
    <w:rsid w:val="00562B70"/>
    <w:rsid w:val="00567509"/>
    <w:rsid w:val="00580937"/>
    <w:rsid w:val="005C6C3C"/>
    <w:rsid w:val="005C731E"/>
    <w:rsid w:val="00601F28"/>
    <w:rsid w:val="00607D73"/>
    <w:rsid w:val="00637560"/>
    <w:rsid w:val="006A1CBD"/>
    <w:rsid w:val="006D0BA3"/>
    <w:rsid w:val="006D5B5C"/>
    <w:rsid w:val="006E390C"/>
    <w:rsid w:val="006E4D3C"/>
    <w:rsid w:val="00735D02"/>
    <w:rsid w:val="00747F6C"/>
    <w:rsid w:val="00754200"/>
    <w:rsid w:val="00767DA1"/>
    <w:rsid w:val="007C3D29"/>
    <w:rsid w:val="007D16D5"/>
    <w:rsid w:val="007F5DD3"/>
    <w:rsid w:val="00800B38"/>
    <w:rsid w:val="00805A4F"/>
    <w:rsid w:val="0084735F"/>
    <w:rsid w:val="00877172"/>
    <w:rsid w:val="0088241C"/>
    <w:rsid w:val="008866A5"/>
    <w:rsid w:val="00892B89"/>
    <w:rsid w:val="008B7BA4"/>
    <w:rsid w:val="008C7276"/>
    <w:rsid w:val="009252BE"/>
    <w:rsid w:val="009720B8"/>
    <w:rsid w:val="009B5527"/>
    <w:rsid w:val="009D1B4A"/>
    <w:rsid w:val="009D6955"/>
    <w:rsid w:val="009E3ED8"/>
    <w:rsid w:val="009F37B4"/>
    <w:rsid w:val="00A10101"/>
    <w:rsid w:val="00A31A53"/>
    <w:rsid w:val="00A4152A"/>
    <w:rsid w:val="00A41B9E"/>
    <w:rsid w:val="00A633DA"/>
    <w:rsid w:val="00A929D0"/>
    <w:rsid w:val="00AA008B"/>
    <w:rsid w:val="00AE7988"/>
    <w:rsid w:val="00B00EC7"/>
    <w:rsid w:val="00B20109"/>
    <w:rsid w:val="00B25B3B"/>
    <w:rsid w:val="00B27BFE"/>
    <w:rsid w:val="00B84030"/>
    <w:rsid w:val="00BB1CB0"/>
    <w:rsid w:val="00BC4C61"/>
    <w:rsid w:val="00BD200C"/>
    <w:rsid w:val="00C115B5"/>
    <w:rsid w:val="00C95EDE"/>
    <w:rsid w:val="00CA1B29"/>
    <w:rsid w:val="00CA6D0D"/>
    <w:rsid w:val="00CB3455"/>
    <w:rsid w:val="00CF3217"/>
    <w:rsid w:val="00D31F7F"/>
    <w:rsid w:val="00D36E4A"/>
    <w:rsid w:val="00D42358"/>
    <w:rsid w:val="00D46AC8"/>
    <w:rsid w:val="00D72C1E"/>
    <w:rsid w:val="00D84BFD"/>
    <w:rsid w:val="00DA2D4A"/>
    <w:rsid w:val="00DA46CE"/>
    <w:rsid w:val="00DB6C91"/>
    <w:rsid w:val="00DD369D"/>
    <w:rsid w:val="00E11145"/>
    <w:rsid w:val="00E305E2"/>
    <w:rsid w:val="00EA76A3"/>
    <w:rsid w:val="00EB0956"/>
    <w:rsid w:val="00EB2C14"/>
    <w:rsid w:val="00EB2F45"/>
    <w:rsid w:val="00EB4644"/>
    <w:rsid w:val="00ED28A7"/>
    <w:rsid w:val="00F136D0"/>
    <w:rsid w:val="00F508FB"/>
    <w:rsid w:val="00F5241B"/>
    <w:rsid w:val="00F56342"/>
    <w:rsid w:val="00F672BE"/>
    <w:rsid w:val="00F8268B"/>
    <w:rsid w:val="00F84093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27D3C7"/>
  <w15:chartTrackingRefBased/>
  <w15:docId w15:val="{8AE5514D-A93C-4430-A541-C4CC8F36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31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425FE-C3C8-40F1-896B-922E49F8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1187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Tomasz Telesz</cp:lastModifiedBy>
  <cp:revision>10</cp:revision>
  <cp:lastPrinted>2022-09-29T06:58:00Z</cp:lastPrinted>
  <dcterms:created xsi:type="dcterms:W3CDTF">2022-04-26T07:02:00Z</dcterms:created>
  <dcterms:modified xsi:type="dcterms:W3CDTF">2022-10-04T09:15:00Z</dcterms:modified>
</cp:coreProperties>
</file>