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AF1E54">
        <w:rPr>
          <w:rFonts w:ascii="Times New Roman" w:hAnsi="Times New Roman"/>
          <w:sz w:val="24"/>
          <w:szCs w:val="24"/>
        </w:rPr>
        <w:t>55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1F12F7">
        <w:rPr>
          <w:rFonts w:ascii="Times New Roman" w:hAnsi="Times New Roman"/>
          <w:sz w:val="24"/>
          <w:szCs w:val="24"/>
        </w:rPr>
        <w:t>27</w:t>
      </w:r>
      <w:r w:rsidR="006E1D83">
        <w:rPr>
          <w:rFonts w:ascii="Times New Roman" w:hAnsi="Times New Roman"/>
          <w:sz w:val="24"/>
          <w:szCs w:val="24"/>
        </w:rPr>
        <w:t>.10.2022r.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AF1E54">
        <w:rPr>
          <w:rFonts w:ascii="Times New Roman" w:hAnsi="Times New Roman"/>
          <w:b/>
          <w:sz w:val="26"/>
          <w:szCs w:val="26"/>
        </w:rPr>
        <w:t>wyrobów medycznych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AF1E54">
        <w:rPr>
          <w:rFonts w:ascii="Times New Roman" w:hAnsi="Times New Roman"/>
          <w:b/>
          <w:sz w:val="26"/>
          <w:szCs w:val="26"/>
        </w:rPr>
        <w:t>55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6E1D83" w:rsidRDefault="006E1D83" w:rsidP="00FC01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Dotyczy Części 2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>Czy Zamawiający w Część 2  Linie boczne do przygotowywania leków cytostatycznych w</w:t>
      </w:r>
      <w:r w:rsidR="00EB2E0B">
        <w:rPr>
          <w:sz w:val="24"/>
          <w:szCs w:val="24"/>
        </w:rPr>
        <w:t> </w:t>
      </w:r>
      <w:r w:rsidRPr="00FC01BB">
        <w:rPr>
          <w:sz w:val="24"/>
          <w:szCs w:val="24"/>
        </w:rPr>
        <w:t xml:space="preserve">pozycji nr 1 i 2 wymaga kompatybilności i potwierdzonej szczelności, z drenami wielodrożnymi do pomp </w:t>
      </w:r>
      <w:proofErr w:type="spellStart"/>
      <w:r w:rsidRPr="00FC01BB">
        <w:rPr>
          <w:sz w:val="24"/>
          <w:szCs w:val="24"/>
        </w:rPr>
        <w:t>Infusomat</w:t>
      </w:r>
      <w:proofErr w:type="spellEnd"/>
      <w:r w:rsidRPr="00FC01BB">
        <w:rPr>
          <w:sz w:val="24"/>
          <w:szCs w:val="24"/>
        </w:rPr>
        <w:t xml:space="preserve"> </w:t>
      </w:r>
      <w:proofErr w:type="spellStart"/>
      <w:r w:rsidRPr="00FC01BB">
        <w:rPr>
          <w:sz w:val="24"/>
          <w:szCs w:val="24"/>
        </w:rPr>
        <w:t>line</w:t>
      </w:r>
      <w:proofErr w:type="spellEnd"/>
      <w:r w:rsidRPr="00FC01BB">
        <w:rPr>
          <w:sz w:val="24"/>
          <w:szCs w:val="24"/>
        </w:rPr>
        <w:t>, używanymi przez Zamawiającego?</w:t>
      </w:r>
    </w:p>
    <w:p w:rsidR="00AF1E54" w:rsidRPr="00AF1E54" w:rsidRDefault="00AF1E54" w:rsidP="00AF1E54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b/>
          <w:sz w:val="24"/>
          <w:szCs w:val="24"/>
        </w:rPr>
      </w:pPr>
      <w:r w:rsidRPr="00420ADB">
        <w:rPr>
          <w:b/>
          <w:sz w:val="24"/>
          <w:szCs w:val="24"/>
        </w:rPr>
        <w:t>Odpowiedź:</w:t>
      </w:r>
    </w:p>
    <w:p w:rsidR="00FC01BB" w:rsidRDefault="00EB2E0B" w:rsidP="00420A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dopuszcza, nie wymaga.</w:t>
      </w:r>
    </w:p>
    <w:p w:rsidR="006E1D83" w:rsidRDefault="006E1D83" w:rsidP="00420ADB">
      <w:pPr>
        <w:pStyle w:val="Bezodstpw"/>
        <w:rPr>
          <w:b/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sz w:val="24"/>
          <w:szCs w:val="24"/>
        </w:rPr>
      </w:pPr>
      <w:r w:rsidRPr="00420ADB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7 pozycja 4 </w:t>
      </w:r>
    </w:p>
    <w:p w:rsid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Czy Zamawiający dopuści rurki ustno-gardłowe </w:t>
      </w:r>
      <w:proofErr w:type="spellStart"/>
      <w:r w:rsidRPr="00FC01BB">
        <w:rPr>
          <w:sz w:val="24"/>
          <w:szCs w:val="24"/>
        </w:rPr>
        <w:t>Guedel</w:t>
      </w:r>
      <w:proofErr w:type="spellEnd"/>
      <w:r w:rsidRPr="00FC01BB">
        <w:rPr>
          <w:sz w:val="24"/>
          <w:szCs w:val="24"/>
        </w:rPr>
        <w:t xml:space="preserve"> wykonane z polietylenu pozbawionego PCV oraz </w:t>
      </w:r>
      <w:proofErr w:type="spellStart"/>
      <w:r w:rsidRPr="00FC01BB">
        <w:rPr>
          <w:sz w:val="24"/>
          <w:szCs w:val="24"/>
        </w:rPr>
        <w:t>ftalanów</w:t>
      </w:r>
      <w:proofErr w:type="spellEnd"/>
      <w:r w:rsidRPr="00FC01BB">
        <w:rPr>
          <w:sz w:val="24"/>
          <w:szCs w:val="24"/>
        </w:rPr>
        <w:t>?</w:t>
      </w:r>
    </w:p>
    <w:p w:rsidR="00FC01BB" w:rsidRDefault="00FC01BB" w:rsidP="00FC01BB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b/>
          <w:sz w:val="24"/>
          <w:szCs w:val="24"/>
        </w:rPr>
      </w:pPr>
      <w:r w:rsidRPr="00420ADB">
        <w:rPr>
          <w:b/>
          <w:sz w:val="24"/>
          <w:szCs w:val="24"/>
        </w:rPr>
        <w:t>Odpowiedź:</w:t>
      </w:r>
    </w:p>
    <w:p w:rsidR="00AF1E54" w:rsidRDefault="006E1D83" w:rsidP="00420ADB">
      <w:pPr>
        <w:pStyle w:val="Bezodstpw"/>
        <w:rPr>
          <w:sz w:val="24"/>
          <w:szCs w:val="24"/>
        </w:rPr>
      </w:pPr>
      <w:r w:rsidRPr="006E1D83">
        <w:rPr>
          <w:sz w:val="24"/>
          <w:szCs w:val="24"/>
        </w:rPr>
        <w:t>Zamawiający dopuszcza</w:t>
      </w:r>
      <w:r>
        <w:rPr>
          <w:sz w:val="24"/>
          <w:szCs w:val="24"/>
        </w:rPr>
        <w:t>.</w:t>
      </w:r>
    </w:p>
    <w:p w:rsidR="006E1D83" w:rsidRPr="00420ADB" w:rsidRDefault="006E1D83" w:rsidP="00420ADB">
      <w:pPr>
        <w:pStyle w:val="Bezodstpw"/>
        <w:rPr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sz w:val="24"/>
          <w:szCs w:val="24"/>
        </w:rPr>
      </w:pPr>
      <w:r w:rsidRPr="00420ADB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3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11 pozycja 3 </w:t>
      </w:r>
    </w:p>
    <w:p w:rsidR="00420AD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>Czy Zamawiający dopuści worki na zwłoki dla dorosłych o grubości folii min. 0,15mm, szerokość min. 90cm, długość min. 220cm?</w:t>
      </w:r>
    </w:p>
    <w:p w:rsidR="00FC01BB" w:rsidRDefault="00FC01BB" w:rsidP="00420ADB">
      <w:pPr>
        <w:pStyle w:val="Bezodstpw"/>
        <w:rPr>
          <w:b/>
          <w:sz w:val="24"/>
          <w:szCs w:val="24"/>
        </w:rPr>
      </w:pPr>
    </w:p>
    <w:p w:rsidR="00420ADB" w:rsidRPr="00420ADB" w:rsidRDefault="00420ADB" w:rsidP="00420ADB">
      <w:pPr>
        <w:pStyle w:val="Bezodstpw"/>
        <w:rPr>
          <w:b/>
          <w:sz w:val="24"/>
          <w:szCs w:val="24"/>
        </w:rPr>
      </w:pPr>
      <w:r w:rsidRPr="00420ADB">
        <w:rPr>
          <w:b/>
          <w:sz w:val="24"/>
          <w:szCs w:val="24"/>
        </w:rPr>
        <w:t>Odpowiedź:</w:t>
      </w:r>
    </w:p>
    <w:p w:rsidR="00FC01BB" w:rsidRDefault="006E1D83" w:rsidP="00FC01BB">
      <w:pPr>
        <w:pStyle w:val="Bezodstpw"/>
        <w:rPr>
          <w:sz w:val="24"/>
          <w:szCs w:val="24"/>
        </w:rPr>
      </w:pPr>
      <w:r w:rsidRPr="006E1D83">
        <w:rPr>
          <w:sz w:val="24"/>
          <w:szCs w:val="24"/>
        </w:rPr>
        <w:t>Zamawiający dopuszcza</w:t>
      </w:r>
      <w:r>
        <w:rPr>
          <w:sz w:val="24"/>
          <w:szCs w:val="24"/>
        </w:rPr>
        <w:t>.</w:t>
      </w:r>
    </w:p>
    <w:p w:rsidR="006E1D83" w:rsidRPr="00FC01BB" w:rsidRDefault="006E1D83" w:rsidP="00FC01BB">
      <w:pPr>
        <w:pStyle w:val="Bezodstpw"/>
        <w:rPr>
          <w:sz w:val="24"/>
          <w:szCs w:val="24"/>
        </w:rPr>
      </w:pPr>
    </w:p>
    <w:p w:rsidR="00034D70" w:rsidRDefault="00034D70" w:rsidP="00FC01BB">
      <w:pPr>
        <w:pStyle w:val="Bezodstpw"/>
        <w:rPr>
          <w:b/>
          <w:bCs/>
          <w:sz w:val="24"/>
          <w:szCs w:val="24"/>
        </w:rPr>
      </w:pPr>
    </w:p>
    <w:p w:rsidR="00FC01BB" w:rsidRDefault="00FC01BB" w:rsidP="00FC01B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Pytanie 4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11 pozycja 4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Czy Zamawiający dopuści rurki ustno-gardłowe </w:t>
      </w:r>
      <w:proofErr w:type="spellStart"/>
      <w:r w:rsidRPr="00FC01BB">
        <w:rPr>
          <w:sz w:val="24"/>
          <w:szCs w:val="24"/>
        </w:rPr>
        <w:t>Guedel</w:t>
      </w:r>
      <w:proofErr w:type="spellEnd"/>
      <w:r w:rsidRPr="00FC01BB">
        <w:rPr>
          <w:sz w:val="24"/>
          <w:szCs w:val="24"/>
        </w:rPr>
        <w:t xml:space="preserve"> wykonane z polietylenu pozbawionego PCV oraz </w:t>
      </w:r>
      <w:proofErr w:type="spellStart"/>
      <w:r w:rsidRPr="00FC01BB">
        <w:rPr>
          <w:sz w:val="24"/>
          <w:szCs w:val="24"/>
        </w:rPr>
        <w:t>ftalanów</w:t>
      </w:r>
      <w:proofErr w:type="spellEnd"/>
      <w:r w:rsidRPr="00FC01BB">
        <w:rPr>
          <w:sz w:val="24"/>
          <w:szCs w:val="24"/>
        </w:rPr>
        <w:t xml:space="preserve">? </w:t>
      </w:r>
    </w:p>
    <w:p w:rsidR="006E1D83" w:rsidRDefault="006E1D83" w:rsidP="00FC01BB">
      <w:pPr>
        <w:pStyle w:val="Bezodstpw"/>
        <w:rPr>
          <w:b/>
          <w:bCs/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>Odpowiedź:</w:t>
      </w:r>
    </w:p>
    <w:p w:rsidR="00FC01BB" w:rsidRPr="006E1D83" w:rsidRDefault="006E1D83" w:rsidP="00FC01BB">
      <w:pPr>
        <w:pStyle w:val="Bezodstpw"/>
        <w:rPr>
          <w:bCs/>
          <w:sz w:val="24"/>
          <w:szCs w:val="24"/>
        </w:rPr>
      </w:pPr>
      <w:r w:rsidRPr="006E1D83">
        <w:rPr>
          <w:bCs/>
          <w:sz w:val="24"/>
          <w:szCs w:val="24"/>
        </w:rPr>
        <w:t>Zamawiający dopuszcza.</w:t>
      </w:r>
    </w:p>
    <w:p w:rsidR="006E1D83" w:rsidRPr="00FC01BB" w:rsidRDefault="006E1D83" w:rsidP="00FC01BB">
      <w:pPr>
        <w:pStyle w:val="Bezodstpw"/>
        <w:rPr>
          <w:b/>
          <w:bCs/>
          <w:sz w:val="24"/>
          <w:szCs w:val="24"/>
        </w:rPr>
      </w:pPr>
    </w:p>
    <w:p w:rsid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 xml:space="preserve">Pytanie </w:t>
      </w:r>
      <w:r w:rsidR="006E1D83">
        <w:rPr>
          <w:b/>
          <w:bCs/>
          <w:sz w:val="24"/>
          <w:szCs w:val="24"/>
        </w:rPr>
        <w:t>5</w:t>
      </w:r>
    </w:p>
    <w:p w:rsidR="00FC01BB" w:rsidRPr="006E1D83" w:rsidRDefault="00034D70" w:rsidP="00FC01BB">
      <w:pPr>
        <w:pStyle w:val="Bezodstpw"/>
        <w:rPr>
          <w:sz w:val="24"/>
          <w:szCs w:val="24"/>
        </w:rPr>
      </w:pPr>
      <w:r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11 pozycja 5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Czy Zamawiający dopuści maty 115x45cm wykonane z polietylenu o niskiej gęstości posiada znakomite zdolności przylepne, dzięki zastosowaniu kleju akrylowego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mata posiada 30 numerowanych, </w:t>
      </w:r>
      <w:proofErr w:type="spellStart"/>
      <w:r w:rsidRPr="00FC01BB">
        <w:rPr>
          <w:sz w:val="24"/>
          <w:szCs w:val="24"/>
        </w:rPr>
        <w:t>lepnych</w:t>
      </w:r>
      <w:proofErr w:type="spellEnd"/>
      <w:r w:rsidRPr="00FC01BB">
        <w:rPr>
          <w:sz w:val="24"/>
          <w:szCs w:val="24"/>
        </w:rPr>
        <w:t xml:space="preserve"> arkuszy o grubości ok. 45 </w:t>
      </w:r>
      <w:proofErr w:type="spellStart"/>
      <w:r w:rsidRPr="00FC01BB">
        <w:rPr>
          <w:sz w:val="24"/>
          <w:szCs w:val="24"/>
        </w:rPr>
        <w:t>μm</w:t>
      </w:r>
      <w:proofErr w:type="spellEnd"/>
      <w:r w:rsidRPr="00FC01BB">
        <w:rPr>
          <w:sz w:val="24"/>
          <w:szCs w:val="24"/>
        </w:rPr>
        <w:t xml:space="preserve">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niski profil maty: łączna grubości ok. 2 mm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samoprzylepna warstwa spodnia zapobiega niepożądanemu przesuwaniu się maty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brak potrzeby czyszczenia maty - kiedy powierzchnia maty zabrudzona jest zanieczyszczeniami, należy ją zerwać odsłaniając nową, czystą powłokę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nie zawiera lateksu, bez środka bakteriobójczego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nie zawiera </w:t>
      </w:r>
      <w:proofErr w:type="spellStart"/>
      <w:r w:rsidRPr="00FC01BB">
        <w:rPr>
          <w:sz w:val="24"/>
          <w:szCs w:val="24"/>
        </w:rPr>
        <w:t>ftalanów</w:t>
      </w:r>
      <w:proofErr w:type="spellEnd"/>
      <w:r w:rsidRPr="00FC01BB">
        <w:rPr>
          <w:sz w:val="24"/>
          <w:szCs w:val="24"/>
        </w:rPr>
        <w:t xml:space="preserve">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jednorazowego użytku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▪ niesterylna </w:t>
      </w:r>
    </w:p>
    <w:p w:rsidR="00FC01BB" w:rsidRDefault="00FC01BB" w:rsidP="00FC01BB">
      <w:pPr>
        <w:pStyle w:val="Bezodstpw"/>
        <w:rPr>
          <w:b/>
          <w:bCs/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>Odpowiedź:</w:t>
      </w:r>
    </w:p>
    <w:p w:rsidR="00FC01BB" w:rsidRPr="006E1D83" w:rsidRDefault="006E1D83" w:rsidP="00FC01BB">
      <w:pPr>
        <w:pStyle w:val="Bezodstpw"/>
        <w:rPr>
          <w:bCs/>
          <w:sz w:val="24"/>
          <w:szCs w:val="24"/>
        </w:rPr>
      </w:pPr>
      <w:r w:rsidRPr="006E1D83">
        <w:rPr>
          <w:bCs/>
          <w:sz w:val="24"/>
          <w:szCs w:val="24"/>
        </w:rPr>
        <w:t>Zamawiający dopuszcza.</w:t>
      </w:r>
    </w:p>
    <w:p w:rsidR="006E1D83" w:rsidRPr="006E1D83" w:rsidRDefault="006E1D83" w:rsidP="00FC01BB">
      <w:pPr>
        <w:pStyle w:val="Bezodstpw"/>
        <w:rPr>
          <w:bCs/>
          <w:sz w:val="24"/>
          <w:szCs w:val="24"/>
        </w:rPr>
      </w:pPr>
    </w:p>
    <w:p w:rsid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 xml:space="preserve">Pytanie </w:t>
      </w:r>
      <w:r w:rsidR="006E1D83">
        <w:rPr>
          <w:b/>
          <w:bCs/>
          <w:sz w:val="24"/>
          <w:szCs w:val="24"/>
        </w:rPr>
        <w:t>6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11 pozycja 6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Czy Zamawiający dopuści wycenę kieliszków za op.a’90 szt. Z odpowiednim przeliczeniem zamawianej ilości? </w:t>
      </w:r>
    </w:p>
    <w:p w:rsidR="006E1D83" w:rsidRDefault="006E1D83" w:rsidP="00FC01BB">
      <w:pPr>
        <w:pStyle w:val="Bezodstpw"/>
        <w:rPr>
          <w:b/>
          <w:bCs/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>Odpowiedź:</w:t>
      </w:r>
    </w:p>
    <w:p w:rsidR="00FC01BB" w:rsidRPr="006E1D83" w:rsidRDefault="006E1D83" w:rsidP="00FC01BB">
      <w:pPr>
        <w:pStyle w:val="Bezodstpw"/>
        <w:rPr>
          <w:bCs/>
          <w:sz w:val="24"/>
          <w:szCs w:val="24"/>
        </w:rPr>
      </w:pPr>
      <w:r w:rsidRPr="006E1D83">
        <w:rPr>
          <w:bCs/>
          <w:sz w:val="24"/>
          <w:szCs w:val="24"/>
        </w:rPr>
        <w:t>Zamawiający dopuszcza.</w:t>
      </w:r>
    </w:p>
    <w:p w:rsidR="006E1D83" w:rsidRPr="00FC01BB" w:rsidRDefault="006E1D83" w:rsidP="00FC01BB">
      <w:pPr>
        <w:pStyle w:val="Bezodstpw"/>
        <w:rPr>
          <w:b/>
          <w:bCs/>
          <w:sz w:val="24"/>
          <w:szCs w:val="24"/>
        </w:rPr>
      </w:pPr>
    </w:p>
    <w:p w:rsid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 xml:space="preserve">Pytanie </w:t>
      </w:r>
      <w:r w:rsidR="006E1D83">
        <w:rPr>
          <w:b/>
          <w:bCs/>
          <w:sz w:val="24"/>
          <w:szCs w:val="24"/>
        </w:rPr>
        <w:t>7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11 pozycja 7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Czy Zamawiający dopuści </w:t>
      </w:r>
      <w:proofErr w:type="spellStart"/>
      <w:r w:rsidRPr="00FC01BB">
        <w:rPr>
          <w:sz w:val="24"/>
          <w:szCs w:val="24"/>
        </w:rPr>
        <w:t>stazy</w:t>
      </w:r>
      <w:proofErr w:type="spellEnd"/>
      <w:r w:rsidRPr="00FC01BB">
        <w:rPr>
          <w:sz w:val="24"/>
          <w:szCs w:val="24"/>
        </w:rPr>
        <w:t xml:space="preserve"> automatyczne z rozpinanym plastikowym zapięciem o</w:t>
      </w:r>
      <w:r w:rsidR="001F12F7">
        <w:rPr>
          <w:sz w:val="24"/>
          <w:szCs w:val="24"/>
        </w:rPr>
        <w:t> </w:t>
      </w:r>
      <w:r w:rsidRPr="00FC01BB">
        <w:rPr>
          <w:sz w:val="24"/>
          <w:szCs w:val="24"/>
        </w:rPr>
        <w:t xml:space="preserve">długości 480mm, szerokość 25mm? </w:t>
      </w:r>
    </w:p>
    <w:p w:rsidR="006E1D83" w:rsidRDefault="006E1D83" w:rsidP="00FC01BB">
      <w:pPr>
        <w:pStyle w:val="Bezodstpw"/>
        <w:rPr>
          <w:b/>
          <w:bCs/>
          <w:sz w:val="24"/>
          <w:szCs w:val="24"/>
        </w:rPr>
      </w:pPr>
    </w:p>
    <w:p w:rsidR="00FC01BB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>Odpowiedź:</w:t>
      </w:r>
    </w:p>
    <w:p w:rsidR="006E1D83" w:rsidRPr="006E1D83" w:rsidRDefault="006E1D83" w:rsidP="00FC01BB">
      <w:pPr>
        <w:pStyle w:val="Bezodstpw"/>
        <w:rPr>
          <w:bCs/>
          <w:sz w:val="24"/>
          <w:szCs w:val="24"/>
        </w:rPr>
      </w:pPr>
      <w:r w:rsidRPr="006E1D83">
        <w:rPr>
          <w:bCs/>
          <w:sz w:val="24"/>
          <w:szCs w:val="24"/>
        </w:rPr>
        <w:t>Zamawiający dopuszcza.</w:t>
      </w:r>
    </w:p>
    <w:p w:rsidR="00FC01BB" w:rsidRPr="00FC01BB" w:rsidRDefault="00FC01BB" w:rsidP="00FC01BB">
      <w:pPr>
        <w:pStyle w:val="Bezodstpw"/>
        <w:rPr>
          <w:b/>
          <w:bCs/>
          <w:sz w:val="24"/>
          <w:szCs w:val="24"/>
        </w:rPr>
      </w:pPr>
    </w:p>
    <w:p w:rsidR="006E1D83" w:rsidRDefault="00FC01BB" w:rsidP="00FC01BB">
      <w:pPr>
        <w:pStyle w:val="Bezodstpw"/>
        <w:rPr>
          <w:b/>
          <w:bCs/>
          <w:sz w:val="24"/>
          <w:szCs w:val="24"/>
        </w:rPr>
      </w:pPr>
      <w:r w:rsidRPr="00FC01BB">
        <w:rPr>
          <w:b/>
          <w:bCs/>
          <w:sz w:val="24"/>
          <w:szCs w:val="24"/>
        </w:rPr>
        <w:t xml:space="preserve">Pytanie </w:t>
      </w:r>
      <w:r w:rsidR="006E1D83">
        <w:rPr>
          <w:b/>
          <w:bCs/>
          <w:sz w:val="24"/>
          <w:szCs w:val="24"/>
        </w:rPr>
        <w:t>8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bCs/>
          <w:sz w:val="24"/>
          <w:szCs w:val="24"/>
        </w:rPr>
        <w:t>Dotyczy Części</w:t>
      </w:r>
      <w:r w:rsidR="00FC01BB" w:rsidRPr="006E1D83">
        <w:rPr>
          <w:bCs/>
          <w:sz w:val="24"/>
          <w:szCs w:val="24"/>
        </w:rPr>
        <w:t xml:space="preserve"> nr 11 pozycja 8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Czy Zamawiający dopuści Worek wykonany z wytrzymałej, przeźroczystej folii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w kolorze niebieskim, umożliwiającej obserwację wydzieliny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Pojemność całkowita worka: 2000 ml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Dokładna skala pomiarowa (od 10 ml do 90 ml co 10 ml i od 100 do </w:t>
      </w:r>
      <w:r w:rsidR="00034D70">
        <w:rPr>
          <w:sz w:val="24"/>
          <w:szCs w:val="24"/>
        </w:rPr>
        <w:t xml:space="preserve">2000 ml co 100 ml) umieszczona  </w:t>
      </w:r>
      <w:r w:rsidRPr="00FC01BB">
        <w:rPr>
          <w:sz w:val="24"/>
          <w:szCs w:val="24"/>
        </w:rPr>
        <w:t xml:space="preserve">na worku, pozwala na dokładne oszacowanie objętości płynu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>Szeroki wlot w</w:t>
      </w:r>
      <w:r w:rsidR="00034D70">
        <w:rPr>
          <w:sz w:val="24"/>
          <w:szCs w:val="24"/>
        </w:rPr>
        <w:t xml:space="preserve">orka zabezpieczony plastikowym  </w:t>
      </w:r>
      <w:r w:rsidRPr="00FC01BB">
        <w:rPr>
          <w:sz w:val="24"/>
          <w:szCs w:val="24"/>
        </w:rPr>
        <w:t xml:space="preserve">kołnierzem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>Obręcz kołnierza w kształcie koła zapewnia pewny</w:t>
      </w:r>
      <w:r w:rsidR="00034D70">
        <w:rPr>
          <w:sz w:val="24"/>
          <w:szCs w:val="24"/>
        </w:rPr>
        <w:t xml:space="preserve"> </w:t>
      </w:r>
      <w:r w:rsidRPr="00FC01BB">
        <w:rPr>
          <w:sz w:val="24"/>
          <w:szCs w:val="24"/>
        </w:rPr>
        <w:t xml:space="preserve">chwyt, ułatwia manewrowanie workiem zmniejszając ryzyko zanieczyszczenia treścią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lastRenderedPageBreak/>
        <w:t xml:space="preserve">Kołnierz wyposażony w specjalne nacięcie umożliwiające zamknięcie worka i higieniczną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utylizację treści wymiotnej - „skręć i zaczep”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Nazwa wyrobu, nazwa producenta oraz obrazkowa instrukcja użycia nadrukowane bezpośrednio na worku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Jednorazowego użytku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Nie zawiera lateksu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Nie zawiera </w:t>
      </w:r>
      <w:proofErr w:type="spellStart"/>
      <w:r w:rsidRPr="00FC01BB">
        <w:rPr>
          <w:sz w:val="24"/>
          <w:szCs w:val="24"/>
        </w:rPr>
        <w:t>ftalanów</w:t>
      </w:r>
      <w:proofErr w:type="spellEnd"/>
      <w:r w:rsidRPr="00FC01BB">
        <w:rPr>
          <w:sz w:val="24"/>
          <w:szCs w:val="24"/>
        </w:rPr>
        <w:t xml:space="preserve"> 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Wyrób klasy I niesterylnej </w:t>
      </w:r>
    </w:p>
    <w:p w:rsidR="00AE6FEC" w:rsidRDefault="00AE6FEC" w:rsidP="00FC01BB">
      <w:pPr>
        <w:pStyle w:val="Bezodstpw"/>
        <w:rPr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sz w:val="24"/>
          <w:szCs w:val="24"/>
        </w:rPr>
      </w:pPr>
      <w:r w:rsidRPr="00FC01BB">
        <w:rPr>
          <w:b/>
          <w:sz w:val="24"/>
          <w:szCs w:val="24"/>
        </w:rPr>
        <w:t>Odpowiedź:</w:t>
      </w:r>
    </w:p>
    <w:p w:rsidR="00FC01BB" w:rsidRPr="006E1D83" w:rsidRDefault="006E1D83" w:rsidP="00FC01BB">
      <w:pPr>
        <w:pStyle w:val="Bezodstpw"/>
        <w:rPr>
          <w:sz w:val="24"/>
          <w:szCs w:val="24"/>
        </w:rPr>
      </w:pPr>
      <w:r w:rsidRPr="006E1D83">
        <w:rPr>
          <w:sz w:val="24"/>
          <w:szCs w:val="24"/>
        </w:rPr>
        <w:t>Dopuszcza pod warunkiem posiadania absorbera.</w:t>
      </w:r>
    </w:p>
    <w:p w:rsidR="006E1D83" w:rsidRPr="006E1D83" w:rsidRDefault="006E1D83" w:rsidP="00FC01BB">
      <w:pPr>
        <w:pStyle w:val="Bezodstpw"/>
        <w:rPr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sz w:val="24"/>
          <w:szCs w:val="24"/>
        </w:rPr>
      </w:pPr>
      <w:r w:rsidRPr="00FC01BB">
        <w:rPr>
          <w:b/>
          <w:sz w:val="24"/>
          <w:szCs w:val="24"/>
        </w:rPr>
        <w:t>Pytanie 9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Dotyczy Pakiet 1, </w:t>
      </w:r>
      <w:r w:rsidRPr="00FC01BB">
        <w:rPr>
          <w:sz w:val="24"/>
          <w:szCs w:val="24"/>
        </w:rPr>
        <w:t>Poz. 3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>Prosimy Zamawiającego o dopuszczenie linii infuzyjnej bursztynowej, z 4 portami powyżej komory kroplowej, pozostałe parametry zgodnie z SWZ.</w:t>
      </w:r>
    </w:p>
    <w:p w:rsidR="00FC01BB" w:rsidRPr="00FC01BB" w:rsidRDefault="00527E53" w:rsidP="00FC01BB">
      <w:pPr>
        <w:pStyle w:val="Bezodstpw"/>
        <w:rPr>
          <w:sz w:val="24"/>
          <w:szCs w:val="24"/>
        </w:rPr>
      </w:pPr>
      <w:r w:rsidRPr="00FC01BB">
        <w:rPr>
          <w:noProof/>
          <w:sz w:val="24"/>
          <w:szCs w:val="24"/>
        </w:rPr>
        <w:drawing>
          <wp:inline distT="0" distB="0" distL="0" distR="0">
            <wp:extent cx="4572000" cy="1000125"/>
            <wp:effectExtent l="0" t="0" r="0" b="0"/>
            <wp:docPr id="11" name="Obraz 190885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08853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sz w:val="24"/>
          <w:szCs w:val="24"/>
        </w:rPr>
      </w:pPr>
      <w:r w:rsidRPr="00FC01BB">
        <w:rPr>
          <w:b/>
          <w:sz w:val="24"/>
          <w:szCs w:val="24"/>
        </w:rPr>
        <w:t>Odpowiedź:</w:t>
      </w:r>
    </w:p>
    <w:p w:rsidR="00FC01BB" w:rsidRPr="00EB2E0B" w:rsidRDefault="00EB2E0B" w:rsidP="00FC01BB">
      <w:pPr>
        <w:pStyle w:val="Bezodstpw"/>
        <w:rPr>
          <w:sz w:val="24"/>
          <w:szCs w:val="24"/>
        </w:rPr>
      </w:pPr>
      <w:r w:rsidRPr="00EB2E0B">
        <w:rPr>
          <w:sz w:val="24"/>
          <w:szCs w:val="24"/>
        </w:rPr>
        <w:t>Zamawiający dopuszcza.</w:t>
      </w:r>
    </w:p>
    <w:p w:rsidR="00EB2E0B" w:rsidRPr="00EB2E0B" w:rsidRDefault="00EB2E0B" w:rsidP="00FC01BB">
      <w:pPr>
        <w:pStyle w:val="Bezodstpw"/>
        <w:rPr>
          <w:sz w:val="24"/>
          <w:szCs w:val="24"/>
        </w:rPr>
      </w:pPr>
    </w:p>
    <w:p w:rsidR="00FC01BB" w:rsidRPr="00FC01BB" w:rsidRDefault="00FC01BB" w:rsidP="00FC01BB">
      <w:pPr>
        <w:pStyle w:val="Bezodstpw"/>
        <w:rPr>
          <w:b/>
          <w:sz w:val="24"/>
          <w:szCs w:val="24"/>
        </w:rPr>
      </w:pPr>
      <w:r w:rsidRPr="00FC01BB">
        <w:rPr>
          <w:b/>
          <w:sz w:val="24"/>
          <w:szCs w:val="24"/>
        </w:rPr>
        <w:t>Pytanie 10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Dotyczy pakiet 1, </w:t>
      </w:r>
      <w:r w:rsidRPr="00FC01BB">
        <w:rPr>
          <w:sz w:val="24"/>
          <w:szCs w:val="24"/>
        </w:rPr>
        <w:t>Poz. 5</w:t>
      </w:r>
    </w:p>
    <w:p w:rsidR="00FC01BB" w:rsidRPr="00FC01BB" w:rsidRDefault="00FC01BB" w:rsidP="00FC01BB">
      <w:pPr>
        <w:pStyle w:val="Bezodstpw"/>
        <w:rPr>
          <w:sz w:val="24"/>
          <w:szCs w:val="24"/>
        </w:rPr>
      </w:pPr>
      <w:r w:rsidRPr="00FC01BB">
        <w:rPr>
          <w:sz w:val="24"/>
          <w:szCs w:val="24"/>
        </w:rPr>
        <w:t xml:space="preserve">Prosimy Zamawiającego o dopuszczenie produktu równoważnego tj. aparatu do przetoczeń leków cytostatycznych z regulatorem przepływu  do precyzyjnego podawania płynów infuzyjnych, z regulacją prędkości przepływu, z podwójną skalą dla roztworów o różnych gęstościach (5-250 ml/h dla 10% i 5-200 ml/h dla 40%) %) z możliwością podłączenia zestawu wielodrożnego, jednoznacznie zaznaczoną pozycją wyłączenia/zamknięcia przepływu (OFF) i pełnego otwarcia (OPEN); wyposażony po obu stronach w przeźroczyste dreny z jednej strony wejście do worka z drugiej zakończenie </w:t>
      </w:r>
      <w:proofErr w:type="spellStart"/>
      <w:r w:rsidRPr="00FC01BB">
        <w:rPr>
          <w:sz w:val="24"/>
          <w:szCs w:val="24"/>
        </w:rPr>
        <w:t>luer</w:t>
      </w:r>
      <w:proofErr w:type="spellEnd"/>
      <w:r w:rsidRPr="00FC01BB">
        <w:rPr>
          <w:sz w:val="24"/>
          <w:szCs w:val="24"/>
        </w:rPr>
        <w:t xml:space="preserve"> lock. Długość zestawu ok.43cm. (dreny 16cm i 15cm) z portem do </w:t>
      </w:r>
      <w:proofErr w:type="spellStart"/>
      <w:r w:rsidRPr="00FC01BB">
        <w:rPr>
          <w:sz w:val="24"/>
          <w:szCs w:val="24"/>
        </w:rPr>
        <w:t>wstrzyknieć</w:t>
      </w:r>
      <w:proofErr w:type="spellEnd"/>
      <w:r w:rsidRPr="00FC01BB">
        <w:rPr>
          <w:sz w:val="24"/>
          <w:szCs w:val="24"/>
        </w:rPr>
        <w:t xml:space="preserve"> nie wymagających koreczka. Wejście </w:t>
      </w:r>
      <w:proofErr w:type="spellStart"/>
      <w:r w:rsidRPr="00FC01BB">
        <w:rPr>
          <w:sz w:val="24"/>
          <w:szCs w:val="24"/>
        </w:rPr>
        <w:t>luer</w:t>
      </w:r>
      <w:proofErr w:type="spellEnd"/>
      <w:r w:rsidRPr="00FC01BB">
        <w:rPr>
          <w:sz w:val="24"/>
          <w:szCs w:val="24"/>
        </w:rPr>
        <w:t xml:space="preserve"> lock zabezpieczone zatyczką z filtrem hydrofobowym. Regulator o beczułkowym kształcie ze skrzydełkami na obwodzie.</w:t>
      </w:r>
    </w:p>
    <w:p w:rsidR="00FC01BB" w:rsidRPr="00FC01BB" w:rsidRDefault="00527E53" w:rsidP="00FC01BB">
      <w:pPr>
        <w:pStyle w:val="Bezodstpw"/>
        <w:rPr>
          <w:sz w:val="24"/>
          <w:szCs w:val="24"/>
        </w:rPr>
      </w:pPr>
      <w:r w:rsidRPr="00FC01BB">
        <w:rPr>
          <w:noProof/>
          <w:sz w:val="24"/>
          <w:szCs w:val="24"/>
        </w:rPr>
        <w:drawing>
          <wp:inline distT="0" distB="0" distL="0" distR="0">
            <wp:extent cx="4572000" cy="904875"/>
            <wp:effectExtent l="0" t="0" r="0" b="0"/>
            <wp:docPr id="10" name="Obraz 76498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4983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BB" w:rsidRPr="00FC01BB" w:rsidRDefault="00FC01BB" w:rsidP="00FC01BB">
      <w:pPr>
        <w:pStyle w:val="Bezodstpw"/>
        <w:rPr>
          <w:b/>
          <w:sz w:val="24"/>
          <w:szCs w:val="24"/>
        </w:rPr>
      </w:pPr>
      <w:r w:rsidRPr="00FC01BB">
        <w:rPr>
          <w:b/>
          <w:sz w:val="24"/>
          <w:szCs w:val="24"/>
        </w:rPr>
        <w:t>Odpowiedź:</w:t>
      </w:r>
    </w:p>
    <w:p w:rsidR="00FC01BB" w:rsidRDefault="00EB2E0B" w:rsidP="00FC01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>.</w:t>
      </w:r>
    </w:p>
    <w:p w:rsidR="00D92752" w:rsidRPr="00D92752" w:rsidRDefault="00D92752" w:rsidP="00D92752">
      <w:pPr>
        <w:pStyle w:val="Bezodstpw"/>
        <w:rPr>
          <w:b/>
          <w:sz w:val="24"/>
          <w:szCs w:val="24"/>
        </w:rPr>
      </w:pPr>
    </w:p>
    <w:p w:rsidR="00AF1E54" w:rsidRPr="00420ADB" w:rsidRDefault="00D92752" w:rsidP="00D92752">
      <w:pPr>
        <w:pStyle w:val="Bezodstpw"/>
        <w:rPr>
          <w:sz w:val="24"/>
          <w:szCs w:val="24"/>
        </w:rPr>
      </w:pPr>
      <w:r w:rsidRPr="00D92752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11</w:t>
      </w:r>
    </w:p>
    <w:p w:rsidR="00D92752" w:rsidRPr="00D92752" w:rsidRDefault="00D92752" w:rsidP="00D92752">
      <w:pPr>
        <w:pStyle w:val="Bezodstpw"/>
        <w:rPr>
          <w:sz w:val="24"/>
          <w:szCs w:val="24"/>
        </w:rPr>
      </w:pPr>
      <w:r w:rsidRPr="00D92752">
        <w:rPr>
          <w:bCs/>
          <w:sz w:val="24"/>
          <w:szCs w:val="24"/>
        </w:rPr>
        <w:t>Dotyczy opis przedmiotu zamówienia</w:t>
      </w:r>
      <w:r w:rsidR="00034D70">
        <w:rPr>
          <w:bCs/>
          <w:sz w:val="24"/>
          <w:szCs w:val="24"/>
        </w:rPr>
        <w:t xml:space="preserve"> </w:t>
      </w:r>
      <w:r w:rsidRPr="00D92752">
        <w:rPr>
          <w:bCs/>
          <w:sz w:val="24"/>
          <w:szCs w:val="24"/>
        </w:rPr>
        <w:t xml:space="preserve">- pakiet 9 </w:t>
      </w:r>
    </w:p>
    <w:p w:rsidR="00913AEA" w:rsidRDefault="00D92752" w:rsidP="00D92752">
      <w:pPr>
        <w:pStyle w:val="Bezodstpw"/>
        <w:rPr>
          <w:sz w:val="24"/>
          <w:szCs w:val="24"/>
        </w:rPr>
      </w:pPr>
      <w:r w:rsidRPr="00D92752">
        <w:rPr>
          <w:sz w:val="24"/>
          <w:szCs w:val="24"/>
        </w:rPr>
        <w:t>Czy Zamawiający dopuści zestaw ze złączem niskociśnieniowym typu Y z zaworkiem zwrotnym? Reszta parametrów zgodna z SWZ.</w:t>
      </w:r>
    </w:p>
    <w:p w:rsidR="00D92752" w:rsidRDefault="00D92752" w:rsidP="00D92752">
      <w:pPr>
        <w:pStyle w:val="Bezodstpw"/>
        <w:rPr>
          <w:b/>
          <w:sz w:val="24"/>
          <w:szCs w:val="24"/>
        </w:rPr>
      </w:pPr>
    </w:p>
    <w:p w:rsidR="00D92752" w:rsidRPr="00D92752" w:rsidRDefault="00D92752" w:rsidP="00D92752">
      <w:pPr>
        <w:pStyle w:val="Bezodstpw"/>
        <w:rPr>
          <w:b/>
          <w:sz w:val="24"/>
          <w:szCs w:val="24"/>
        </w:rPr>
      </w:pPr>
      <w:r w:rsidRPr="00D92752">
        <w:rPr>
          <w:b/>
          <w:sz w:val="24"/>
          <w:szCs w:val="24"/>
        </w:rPr>
        <w:t>Odpowiedź:</w:t>
      </w:r>
    </w:p>
    <w:p w:rsidR="00D92752" w:rsidRPr="00EB2E0B" w:rsidRDefault="00EB2E0B" w:rsidP="00D92752">
      <w:pPr>
        <w:pStyle w:val="Bezodstpw"/>
        <w:rPr>
          <w:sz w:val="24"/>
          <w:szCs w:val="24"/>
        </w:rPr>
      </w:pPr>
      <w:r w:rsidRPr="00EB2E0B">
        <w:rPr>
          <w:sz w:val="24"/>
          <w:szCs w:val="24"/>
        </w:rPr>
        <w:t>Zamawiający nie dopuszcza złącza typu Y.</w:t>
      </w:r>
    </w:p>
    <w:p w:rsidR="00EB2E0B" w:rsidRPr="00D92752" w:rsidRDefault="00EB2E0B" w:rsidP="00D92752">
      <w:pPr>
        <w:pStyle w:val="Bezodstpw"/>
        <w:rPr>
          <w:b/>
          <w:sz w:val="24"/>
          <w:szCs w:val="24"/>
        </w:rPr>
      </w:pPr>
    </w:p>
    <w:p w:rsidR="00D92752" w:rsidRDefault="00D92752" w:rsidP="00D92752">
      <w:pPr>
        <w:pStyle w:val="Bezodstpw"/>
        <w:rPr>
          <w:sz w:val="24"/>
          <w:szCs w:val="24"/>
        </w:rPr>
      </w:pPr>
      <w:r w:rsidRPr="00D92752">
        <w:rPr>
          <w:b/>
          <w:sz w:val="24"/>
          <w:szCs w:val="24"/>
        </w:rPr>
        <w:t>Pytanie</w:t>
      </w:r>
      <w:r w:rsidR="00357A9A">
        <w:rPr>
          <w:b/>
          <w:sz w:val="24"/>
          <w:szCs w:val="24"/>
        </w:rPr>
        <w:t xml:space="preserve"> 12</w:t>
      </w:r>
    </w:p>
    <w:p w:rsidR="00D92752" w:rsidRPr="00D92752" w:rsidRDefault="00D92752" w:rsidP="00D927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Dotyczy</w:t>
      </w:r>
      <w:r w:rsidRPr="00D92752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umowy §2, pkt 3</w:t>
      </w:r>
    </w:p>
    <w:p w:rsidR="00D92752" w:rsidRDefault="00D92752" w:rsidP="00D92752">
      <w:pPr>
        <w:pStyle w:val="Bezodstpw"/>
        <w:rPr>
          <w:sz w:val="24"/>
          <w:szCs w:val="24"/>
        </w:rPr>
      </w:pPr>
      <w:r w:rsidRPr="00D92752">
        <w:rPr>
          <w:sz w:val="24"/>
          <w:szCs w:val="24"/>
        </w:rPr>
        <w:t xml:space="preserve">Z uwagi na ograniczenia systemowe prosimy Zamawiającego o zrezygnowanie z wymogu umieszczenia na fakturze kodu EAN dla klasy </w:t>
      </w:r>
      <w:proofErr w:type="spellStart"/>
      <w:r w:rsidRPr="00D92752">
        <w:rPr>
          <w:sz w:val="24"/>
          <w:szCs w:val="24"/>
        </w:rPr>
        <w:t>IIa</w:t>
      </w:r>
      <w:proofErr w:type="spellEnd"/>
      <w:r w:rsidRPr="00D92752">
        <w:rPr>
          <w:sz w:val="24"/>
          <w:szCs w:val="24"/>
        </w:rPr>
        <w:t xml:space="preserve"> wyrobów medycznych</w:t>
      </w:r>
      <w:r>
        <w:rPr>
          <w:sz w:val="24"/>
          <w:szCs w:val="24"/>
        </w:rPr>
        <w:t>.</w:t>
      </w:r>
    </w:p>
    <w:p w:rsidR="00D92752" w:rsidRDefault="00D92752" w:rsidP="00D92752">
      <w:pPr>
        <w:pStyle w:val="Bezodstpw"/>
        <w:rPr>
          <w:sz w:val="24"/>
          <w:szCs w:val="24"/>
        </w:rPr>
      </w:pPr>
    </w:p>
    <w:p w:rsidR="00D92752" w:rsidRPr="00EB2E0B" w:rsidRDefault="00EB2E0B" w:rsidP="00D92752">
      <w:pPr>
        <w:pStyle w:val="Bezodstpw"/>
        <w:rPr>
          <w:b/>
          <w:sz w:val="24"/>
          <w:szCs w:val="24"/>
        </w:rPr>
      </w:pPr>
      <w:r w:rsidRPr="00EB2E0B">
        <w:rPr>
          <w:b/>
          <w:sz w:val="24"/>
          <w:szCs w:val="24"/>
        </w:rPr>
        <w:t>Odpowiedź:</w:t>
      </w:r>
    </w:p>
    <w:p w:rsidR="00EB2E0B" w:rsidRPr="00420ADB" w:rsidRDefault="00EB2E0B" w:rsidP="00D927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rezygnuje z wymogu umieszczenia na fakturze kodu EAN</w:t>
      </w:r>
      <w:r w:rsidR="00904DBF">
        <w:rPr>
          <w:sz w:val="24"/>
          <w:szCs w:val="24"/>
        </w:rPr>
        <w:t>.</w:t>
      </w:r>
    </w:p>
    <w:p w:rsidR="00357A9A" w:rsidRDefault="0078563D" w:rsidP="003F112E">
      <w:pPr>
        <w:pStyle w:val="Bezodstpw"/>
        <w:rPr>
          <w:sz w:val="24"/>
          <w:szCs w:val="24"/>
        </w:rPr>
      </w:pPr>
      <w:r w:rsidRPr="00420ADB">
        <w:rPr>
          <w:sz w:val="24"/>
          <w:szCs w:val="24"/>
        </w:rPr>
        <w:t xml:space="preserve">      </w:t>
      </w: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 13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Dotyczy część 7 poz. 2</w:t>
      </w:r>
    </w:p>
    <w:p w:rsid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bCs/>
          <w:sz w:val="24"/>
          <w:szCs w:val="24"/>
        </w:rPr>
        <w:t xml:space="preserve">Prosimy Zamawiającego o dopuszczenie </w:t>
      </w:r>
      <w:r w:rsidRPr="00357A9A">
        <w:rPr>
          <w:sz w:val="24"/>
          <w:szCs w:val="24"/>
        </w:rPr>
        <w:t>drenu brzusznego wykonanego z medycznego PVC o optymalnie dobranej sprężystości i giętkości, długość 40 cm, 7 otworów drenujących, perforacja na odcinku do 10 cm, atraumatyczne, miękkie zakończenie drenu, pasek kontrastujący RTG na całej długości drenu, przeznaczony do długotrwałego drenażu, pakowany</w:t>
      </w:r>
      <w:r>
        <w:rPr>
          <w:sz w:val="24"/>
          <w:szCs w:val="24"/>
        </w:rPr>
        <w:t xml:space="preserve"> sterylnie folia-papier, CH 30.</w:t>
      </w:r>
    </w:p>
    <w:p w:rsid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sz w:val="24"/>
          <w:szCs w:val="24"/>
        </w:rPr>
      </w:pPr>
      <w:r w:rsidRPr="00357A9A">
        <w:rPr>
          <w:b/>
          <w:sz w:val="24"/>
          <w:szCs w:val="24"/>
        </w:rPr>
        <w:t>Odpowiedź:</w:t>
      </w:r>
    </w:p>
    <w:p w:rsidR="00357A9A" w:rsidRPr="00357A9A" w:rsidRDefault="00034D70" w:rsidP="00357A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>.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14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Dotyczy część 10 poz. 1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Prosimy Zamawiającego o dopuszczenie:</w:t>
      </w:r>
    </w:p>
    <w:p w:rsidR="00357A9A" w:rsidRPr="00357A9A" w:rsidRDefault="00357A9A" w:rsidP="00357A9A">
      <w:pPr>
        <w:pStyle w:val="Bezodstpw"/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>Igła Hubera do długich przetoczeń.</w:t>
      </w:r>
    </w:p>
    <w:p w:rsidR="00357A9A" w:rsidRPr="00357A9A" w:rsidRDefault="00357A9A" w:rsidP="00357A9A">
      <w:pPr>
        <w:pStyle w:val="Bezodstpw"/>
        <w:numPr>
          <w:ilvl w:val="0"/>
          <w:numId w:val="34"/>
        </w:numPr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>Z przezroczystym drenem o długości minimum 20 cm, z zaciskiem do przerw w</w:t>
      </w:r>
      <w:r>
        <w:rPr>
          <w:iCs/>
          <w:sz w:val="24"/>
          <w:szCs w:val="24"/>
        </w:rPr>
        <w:t> </w:t>
      </w:r>
      <w:r w:rsidRPr="00357A9A">
        <w:rPr>
          <w:iCs/>
          <w:sz w:val="24"/>
          <w:szCs w:val="24"/>
        </w:rPr>
        <w:t>infuzji</w:t>
      </w:r>
    </w:p>
    <w:p w:rsidR="00357A9A" w:rsidRPr="00357A9A" w:rsidRDefault="00357A9A" w:rsidP="00357A9A">
      <w:pPr>
        <w:pStyle w:val="Bezodstpw"/>
        <w:numPr>
          <w:ilvl w:val="0"/>
          <w:numId w:val="34"/>
        </w:numPr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 xml:space="preserve">Ze skrzydełkami </w:t>
      </w:r>
    </w:p>
    <w:p w:rsidR="00357A9A" w:rsidRPr="00357A9A" w:rsidRDefault="00357A9A" w:rsidP="00357A9A">
      <w:pPr>
        <w:pStyle w:val="Bezodstpw"/>
        <w:numPr>
          <w:ilvl w:val="0"/>
          <w:numId w:val="34"/>
        </w:numPr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>Rozmiary min. 19G, 20G, 22G</w:t>
      </w:r>
    </w:p>
    <w:p w:rsidR="00357A9A" w:rsidRPr="00357A9A" w:rsidRDefault="00357A9A" w:rsidP="00357A9A">
      <w:pPr>
        <w:pStyle w:val="Bezodstpw"/>
        <w:numPr>
          <w:ilvl w:val="0"/>
          <w:numId w:val="34"/>
        </w:numPr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 xml:space="preserve">Długości min. 15, 20, 25, 30 mm </w:t>
      </w:r>
    </w:p>
    <w:p w:rsidR="00357A9A" w:rsidRPr="00357A9A" w:rsidRDefault="00357A9A" w:rsidP="00357A9A">
      <w:pPr>
        <w:pStyle w:val="Bezodstpw"/>
        <w:numPr>
          <w:ilvl w:val="0"/>
          <w:numId w:val="34"/>
        </w:numPr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>Kodowanie rozmiarów za pomocą kolorowej identyfikacji</w:t>
      </w:r>
    </w:p>
    <w:p w:rsidR="00357A9A" w:rsidRDefault="00357A9A" w:rsidP="00357A9A">
      <w:pPr>
        <w:pStyle w:val="Bezodstpw"/>
        <w:rPr>
          <w:iCs/>
          <w:sz w:val="24"/>
          <w:szCs w:val="24"/>
        </w:rPr>
      </w:pPr>
      <w:r w:rsidRPr="00357A9A">
        <w:rPr>
          <w:iCs/>
          <w:sz w:val="24"/>
          <w:szCs w:val="24"/>
        </w:rPr>
        <w:t>Igła przystosowana do podawania kontrastu pod ciśnieniem co najmniej 300 PSI.</w:t>
      </w:r>
    </w:p>
    <w:p w:rsidR="00357A9A" w:rsidRDefault="00357A9A" w:rsidP="00357A9A">
      <w:pPr>
        <w:pStyle w:val="Bezodstpw"/>
        <w:rPr>
          <w:iCs/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iCs/>
          <w:sz w:val="24"/>
          <w:szCs w:val="24"/>
        </w:rPr>
      </w:pPr>
      <w:r w:rsidRPr="00357A9A">
        <w:rPr>
          <w:b/>
          <w:iCs/>
          <w:sz w:val="24"/>
          <w:szCs w:val="24"/>
        </w:rPr>
        <w:t>Odpowiedź:</w:t>
      </w:r>
    </w:p>
    <w:p w:rsidR="00357A9A" w:rsidRPr="00357A9A" w:rsidRDefault="00904DBF" w:rsidP="00357A9A">
      <w:pPr>
        <w:pStyle w:val="Bezodstpw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Zamawiający dopuszcza.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15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Dotyczy część 4 poz. 4</w:t>
      </w:r>
    </w:p>
    <w:p w:rsid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Czy Zamawiający dopuści strzykawki go gazometrii o pojemności 2 ml ?</w:t>
      </w:r>
    </w:p>
    <w:p w:rsidR="00357A9A" w:rsidRDefault="00357A9A" w:rsidP="00357A9A">
      <w:pPr>
        <w:pStyle w:val="Bezodstpw"/>
        <w:rPr>
          <w:bCs/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>Odpowiedź:</w:t>
      </w:r>
    </w:p>
    <w:p w:rsidR="00357A9A" w:rsidRPr="00357A9A" w:rsidRDefault="00034D70" w:rsidP="00357A9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Pytanie zapewne dotyczy Części 10 poz. 3- w tym zakresie zamawiający dopuszcza.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16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Dotyczy część 11 poz. 3</w:t>
      </w:r>
    </w:p>
    <w:p w:rsidR="00357A9A" w:rsidRDefault="00357A9A" w:rsidP="00357A9A">
      <w:pPr>
        <w:pStyle w:val="Bezodstpw"/>
        <w:rPr>
          <w:iCs/>
          <w:sz w:val="24"/>
          <w:szCs w:val="24"/>
        </w:rPr>
      </w:pPr>
      <w:r w:rsidRPr="00357A9A">
        <w:rPr>
          <w:bCs/>
          <w:sz w:val="24"/>
          <w:szCs w:val="24"/>
        </w:rPr>
        <w:t xml:space="preserve">Prosimy Zamawiającego o dopuszczenie </w:t>
      </w:r>
      <w:r w:rsidRPr="00357A9A">
        <w:rPr>
          <w:iCs/>
          <w:sz w:val="24"/>
          <w:szCs w:val="24"/>
        </w:rPr>
        <w:t>worków na zwłoki dla dorosłych kolor dowolny, folia nieprzejrzysta, grubość folii min. 0,16 mm, szerokość min. 90 cm, długość min. 220 cm, w komplecie dwie pary rękawic, worek zamykany na zamek.</w:t>
      </w:r>
    </w:p>
    <w:p w:rsidR="00357A9A" w:rsidRDefault="00357A9A" w:rsidP="00357A9A">
      <w:pPr>
        <w:pStyle w:val="Bezodstpw"/>
        <w:rPr>
          <w:iCs/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iCs/>
          <w:sz w:val="24"/>
          <w:szCs w:val="24"/>
        </w:rPr>
      </w:pPr>
      <w:r w:rsidRPr="00357A9A">
        <w:rPr>
          <w:b/>
          <w:iCs/>
          <w:sz w:val="24"/>
          <w:szCs w:val="24"/>
        </w:rPr>
        <w:lastRenderedPageBreak/>
        <w:t>Odpowiedź:</w:t>
      </w:r>
    </w:p>
    <w:p w:rsidR="00357A9A" w:rsidRDefault="00034D70" w:rsidP="00357A9A">
      <w:pPr>
        <w:pStyle w:val="Bezodstpw"/>
        <w:rPr>
          <w:iCs/>
          <w:sz w:val="24"/>
          <w:szCs w:val="24"/>
        </w:rPr>
      </w:pPr>
      <w:r>
        <w:rPr>
          <w:iCs/>
          <w:sz w:val="24"/>
          <w:szCs w:val="24"/>
        </w:rPr>
        <w:t>Zamawiający dopuszcza.</w:t>
      </w:r>
    </w:p>
    <w:p w:rsidR="00034D70" w:rsidRPr="00357A9A" w:rsidRDefault="00034D70" w:rsidP="00357A9A">
      <w:pPr>
        <w:pStyle w:val="Bezodstpw"/>
        <w:rPr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17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Dotyczy część 11 poz. 6</w:t>
      </w:r>
    </w:p>
    <w:p w:rsid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Czy Zamawiający wyrazi zgodę na zaoferowanie kieliszków pakowanych po 90 szt. z</w:t>
      </w:r>
      <w:r>
        <w:rPr>
          <w:bCs/>
          <w:sz w:val="24"/>
          <w:szCs w:val="24"/>
        </w:rPr>
        <w:t> </w:t>
      </w:r>
      <w:r w:rsidRPr="00357A9A">
        <w:rPr>
          <w:bCs/>
          <w:sz w:val="24"/>
          <w:szCs w:val="24"/>
        </w:rPr>
        <w:t>odpowiednim przeliczeniem ilości wymaganej i zaokrągleniem do pełnych opakowań ?</w:t>
      </w:r>
    </w:p>
    <w:p w:rsidR="00357A9A" w:rsidRDefault="00357A9A" w:rsidP="00357A9A">
      <w:pPr>
        <w:pStyle w:val="Bezodstpw"/>
        <w:rPr>
          <w:bCs/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>Odpowiedź:</w:t>
      </w:r>
    </w:p>
    <w:p w:rsidR="00357A9A" w:rsidRDefault="00904DBF" w:rsidP="00357A9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wyraża zgodę. 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18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Dotyczy część 11 poz. 8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>Czy Zamawiający wyrazi zgodę na zaoferowanie worków na wymioty bez absorbera ?</w:t>
      </w:r>
    </w:p>
    <w:p w:rsidR="00357A9A" w:rsidRDefault="00357A9A" w:rsidP="003F112E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sz w:val="24"/>
          <w:szCs w:val="24"/>
        </w:rPr>
      </w:pPr>
      <w:r w:rsidRPr="00357A9A">
        <w:rPr>
          <w:b/>
          <w:sz w:val="24"/>
          <w:szCs w:val="24"/>
        </w:rPr>
        <w:t>Odpowiedź:</w:t>
      </w:r>
    </w:p>
    <w:p w:rsidR="00357A9A" w:rsidRDefault="00904DBF" w:rsidP="003F112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nie wyraża zgody.</w:t>
      </w: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19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 xml:space="preserve">Dotyczy Części nr 5, pozycja nr 2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Czy zamawiający dopuści pr</w:t>
      </w:r>
      <w:r w:rsidR="00034D70">
        <w:rPr>
          <w:sz w:val="24"/>
          <w:szCs w:val="24"/>
        </w:rPr>
        <w:t xml:space="preserve">zyrząd o objętości wypełnienia </w:t>
      </w:r>
      <w:r w:rsidRPr="00357A9A">
        <w:rPr>
          <w:sz w:val="24"/>
          <w:szCs w:val="24"/>
        </w:rPr>
        <w:t xml:space="preserve">ok. 0,56ml?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357A9A" w:rsidRPr="001F12F7" w:rsidRDefault="001F12F7" w:rsidP="00357A9A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1F12F7" w:rsidRPr="00357A9A" w:rsidRDefault="001F12F7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20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 xml:space="preserve">Dotyczy Część nr 5, pozycja nr 2 </w:t>
      </w:r>
    </w:p>
    <w:p w:rsid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dopuści przyrząd wyposażony w hydrofobowy i </w:t>
      </w:r>
      <w:proofErr w:type="spellStart"/>
      <w:r w:rsidRPr="00357A9A">
        <w:rPr>
          <w:sz w:val="24"/>
          <w:szCs w:val="24"/>
        </w:rPr>
        <w:t>lipofobowy</w:t>
      </w:r>
      <w:proofErr w:type="spellEnd"/>
      <w:r w:rsidRPr="00357A9A">
        <w:rPr>
          <w:sz w:val="24"/>
          <w:szCs w:val="24"/>
        </w:rPr>
        <w:t xml:space="preserve"> filtr odpowietrzający (bakteryjny) 0,2µm z możliwością zamknięcia klapką umieszczony w</w:t>
      </w:r>
      <w:r w:rsidR="00034D70">
        <w:rPr>
          <w:sz w:val="24"/>
          <w:szCs w:val="24"/>
        </w:rPr>
        <w:t> </w:t>
      </w:r>
      <w:r w:rsidRPr="00357A9A">
        <w:rPr>
          <w:sz w:val="24"/>
          <w:szCs w:val="24"/>
        </w:rPr>
        <w:t xml:space="preserve">centralnej części przyrządu (jak na zdjęciu poniżej)? </w:t>
      </w:r>
    </w:p>
    <w:p w:rsidR="00034D70" w:rsidRPr="00357A9A" w:rsidRDefault="00034D70" w:rsidP="00357A9A">
      <w:pPr>
        <w:pStyle w:val="Bezodstpw"/>
        <w:rPr>
          <w:sz w:val="24"/>
          <w:szCs w:val="24"/>
        </w:rPr>
      </w:pPr>
    </w:p>
    <w:p w:rsidR="00357A9A" w:rsidRPr="00357A9A" w:rsidRDefault="00527E53" w:rsidP="00357A9A">
      <w:pPr>
        <w:pStyle w:val="Bezodstpw"/>
        <w:rPr>
          <w:sz w:val="24"/>
          <w:szCs w:val="24"/>
        </w:rPr>
      </w:pPr>
      <w:r w:rsidRPr="00357A9A">
        <w:rPr>
          <w:noProof/>
          <w:sz w:val="24"/>
          <w:szCs w:val="24"/>
        </w:rPr>
        <w:drawing>
          <wp:inline distT="0" distB="0" distL="0" distR="0">
            <wp:extent cx="914400" cy="2133600"/>
            <wp:effectExtent l="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21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 xml:space="preserve">Dotyczy Części nr 5, pozycja nr 3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dopuści martwą przestrzeń posiadającą dodatkowe silikonowe pierścienie uszczelniające tylko od strony pacjenta? 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22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 xml:space="preserve">Dotyczy Części nr 5, pozycja nr 3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dopuści martwą przestrzeń z portem do bronchoskopii o średnicy ok. 9mm? </w:t>
      </w:r>
    </w:p>
    <w:p w:rsidR="00357A9A" w:rsidRDefault="00357A9A" w:rsidP="003F112E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1F12F7" w:rsidRDefault="00357A9A" w:rsidP="00357A9A">
      <w:pPr>
        <w:pStyle w:val="Bezodstpw"/>
        <w:rPr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23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 xml:space="preserve">Dotyczy Części nr 5, pozycja nr 3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odstąpi od wymogu posiadania piktogramu z opisami złączy na opakowaniu jednostkowym?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24</w:t>
      </w:r>
    </w:p>
    <w:p w:rsidR="00357A9A" w:rsidRPr="00357A9A" w:rsidRDefault="00357A9A" w:rsidP="00357A9A">
      <w:pPr>
        <w:pStyle w:val="Bezodstpw"/>
        <w:rPr>
          <w:bCs/>
          <w:sz w:val="24"/>
          <w:szCs w:val="24"/>
        </w:rPr>
      </w:pPr>
      <w:r w:rsidRPr="00357A9A">
        <w:rPr>
          <w:bCs/>
          <w:sz w:val="24"/>
          <w:szCs w:val="24"/>
        </w:rPr>
        <w:t xml:space="preserve">Dotyczy Części nr 5, pozycja nr 4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dopuści zamknięty system bezigłowy o parametrach: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 xml:space="preserve">Bezigłowy port wykonany jest z najwyższej jakości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materiałów, zapewniających optymalne, w pełni bezpieczne,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wygodne i skuteczne użytkowanie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Wysokiej jakości silikonowa membrana pozwala na wielokrotne stosowanie portu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Zabezpiecza przed wyciekaniem podawanych płynów poza port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 xml:space="preserve">Wewnętrzna przestrzeń portu nie zawiera martwej przestrzeni, redukuje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osadzanie się krwi i leków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 xml:space="preserve">Doskonale szczelna konstrukcja, zapobiega dostawaniu się do łącznika powietrza,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płynów i ciał stałych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Prosty tor przepływu zmniejsza wstrząsy i komplikacje podczas iniekcji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Mały rozmiar portu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Przezroczysta obudowa zapewnia kontrolę wzrokową podawanych płynów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 xml:space="preserve">Możliwość stosowania portu podczas badania rezonansem magnetycznym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 xml:space="preserve">Duże światło toru przepływu portu umożliwia stosowanie cewników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zwiększonych przepływach takich jak cewniki do hemodializy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 xml:space="preserve">Nie zawiera </w:t>
      </w:r>
      <w:proofErr w:type="spellStart"/>
      <w:r w:rsidRPr="00357A9A">
        <w:rPr>
          <w:sz w:val="24"/>
          <w:szCs w:val="24"/>
        </w:rPr>
        <w:t>ftalanów</w:t>
      </w:r>
      <w:proofErr w:type="spellEnd"/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Sterylizowany EO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Czas użytkowania 7 dni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Przeznaczony do wielokrotnych, bezigłowych iniekcji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Objętość wypełnienia 0,09 ml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Przepływ 400-440ml/min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Wytrzymałość na ciśnienie płynu iniekcyjnego 3bary=44psi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•</w:t>
      </w:r>
      <w:r w:rsidRPr="00357A9A">
        <w:rPr>
          <w:sz w:val="24"/>
          <w:szCs w:val="24"/>
        </w:rPr>
        <w:tab/>
        <w:t>Wytrzymałość na ciśnienie zwrotne 2bary=29psi</w:t>
      </w:r>
    </w:p>
    <w:p w:rsidR="00357A9A" w:rsidRDefault="00527E53" w:rsidP="00357A9A">
      <w:pPr>
        <w:pStyle w:val="Bezodstpw"/>
        <w:rPr>
          <w:sz w:val="24"/>
          <w:szCs w:val="24"/>
        </w:rPr>
      </w:pPr>
      <w:r w:rsidRPr="00357A9A">
        <w:rPr>
          <w:noProof/>
          <w:sz w:val="24"/>
          <w:szCs w:val="24"/>
        </w:rPr>
        <w:lastRenderedPageBreak/>
        <w:drawing>
          <wp:inline distT="0" distB="0" distL="0" distR="0">
            <wp:extent cx="1704975" cy="1140594"/>
            <wp:effectExtent l="0" t="0" r="0" b="0"/>
            <wp:docPr id="4" name="Obraz 5" descr="Obraz zawierający wewnątrz, butelka, plasti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wewnątrz, butelka, plastik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0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57A9A" w:rsidRDefault="00357A9A" w:rsidP="00357A9A">
      <w:pPr>
        <w:pStyle w:val="Bezodstpw"/>
        <w:rPr>
          <w:sz w:val="24"/>
          <w:szCs w:val="24"/>
        </w:rPr>
      </w:pPr>
    </w:p>
    <w:p w:rsidR="00357A9A" w:rsidRDefault="00357A9A" w:rsidP="00357A9A">
      <w:pPr>
        <w:pStyle w:val="Bezodstpw"/>
        <w:rPr>
          <w:sz w:val="24"/>
          <w:szCs w:val="24"/>
        </w:rPr>
      </w:pPr>
    </w:p>
    <w:p w:rsidR="00034D70" w:rsidRDefault="00034D70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25</w:t>
      </w:r>
    </w:p>
    <w:p w:rsidR="00357A9A" w:rsidRPr="00034D70" w:rsidRDefault="00357A9A" w:rsidP="00357A9A">
      <w:pPr>
        <w:pStyle w:val="Bezodstpw"/>
        <w:rPr>
          <w:bCs/>
          <w:sz w:val="24"/>
          <w:szCs w:val="24"/>
        </w:rPr>
      </w:pPr>
      <w:r w:rsidRPr="00034D70">
        <w:rPr>
          <w:bCs/>
          <w:sz w:val="24"/>
          <w:szCs w:val="24"/>
        </w:rPr>
        <w:t xml:space="preserve">Dotyczy Części nr 5, pozycja nr 5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Czy zamawiający dopuści złącze obrotowe do rurki z możliwością podłączenia do zestawu do odsysania, łącznik kominek ruchomy 22M/15F z wyjściem do bronchoskopii,  z możliwością stosowania tak długo jak jest podłączony zestaw do odsysania?</w:t>
      </w:r>
    </w:p>
    <w:p w:rsidR="00357A9A" w:rsidRPr="00357A9A" w:rsidRDefault="00527E53" w:rsidP="00357A9A">
      <w:pPr>
        <w:pStyle w:val="Bezodstpw"/>
        <w:rPr>
          <w:sz w:val="24"/>
          <w:szCs w:val="24"/>
        </w:rPr>
      </w:pPr>
      <w:r w:rsidRPr="00357A9A">
        <w:rPr>
          <w:noProof/>
          <w:sz w:val="24"/>
          <w:szCs w:val="24"/>
        </w:rPr>
        <w:drawing>
          <wp:inline distT="0" distB="0" distL="0" distR="0">
            <wp:extent cx="1162050" cy="1057275"/>
            <wp:effectExtent l="0" t="0" r="0" b="0"/>
            <wp:docPr id="5" name="Obraz 1" descr="010-645 - Flex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010-645 - Flexic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1F12F7" w:rsidRDefault="00357A9A" w:rsidP="00357A9A">
      <w:pPr>
        <w:pStyle w:val="Bezodstpw"/>
        <w:rPr>
          <w:bCs/>
          <w:iCs/>
          <w:sz w:val="24"/>
          <w:szCs w:val="24"/>
        </w:rPr>
      </w:pPr>
    </w:p>
    <w:p w:rsidR="00357A9A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26</w:t>
      </w:r>
    </w:p>
    <w:p w:rsidR="00357A9A" w:rsidRPr="00034D70" w:rsidRDefault="00357A9A" w:rsidP="00357A9A">
      <w:pPr>
        <w:pStyle w:val="Bezodstpw"/>
        <w:rPr>
          <w:bCs/>
          <w:sz w:val="24"/>
          <w:szCs w:val="24"/>
        </w:rPr>
      </w:pPr>
      <w:r w:rsidRPr="00034D70">
        <w:rPr>
          <w:bCs/>
          <w:sz w:val="24"/>
          <w:szCs w:val="24"/>
        </w:rPr>
        <w:t xml:space="preserve">Dotyczy Części nr 7, pozycja nr 2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>Czy zamawiający dopuści dren brzuszmy wykonany z miękkiego PCV o jakości medycznej i</w:t>
      </w:r>
      <w:r>
        <w:rPr>
          <w:sz w:val="24"/>
          <w:szCs w:val="24"/>
        </w:rPr>
        <w:t> </w:t>
      </w:r>
      <w:r w:rsidRPr="00357A9A">
        <w:rPr>
          <w:sz w:val="24"/>
          <w:szCs w:val="24"/>
        </w:rPr>
        <w:t xml:space="preserve">twardości ok. 65° </w:t>
      </w:r>
      <w:proofErr w:type="spellStart"/>
      <w:r w:rsidRPr="00357A9A">
        <w:rPr>
          <w:sz w:val="24"/>
          <w:szCs w:val="24"/>
        </w:rPr>
        <w:t>ShA</w:t>
      </w:r>
      <w:proofErr w:type="spellEnd"/>
      <w:r w:rsidRPr="00357A9A">
        <w:rPr>
          <w:sz w:val="24"/>
          <w:szCs w:val="24"/>
        </w:rPr>
        <w:t>, jednorazowego użytku, jałowy, sterylizowany w tlenku etylenu, z</w:t>
      </w:r>
      <w:r>
        <w:rPr>
          <w:sz w:val="24"/>
          <w:szCs w:val="24"/>
        </w:rPr>
        <w:t> </w:t>
      </w:r>
      <w:r w:rsidRPr="00357A9A">
        <w:rPr>
          <w:sz w:val="24"/>
          <w:szCs w:val="24"/>
        </w:rPr>
        <w:t xml:space="preserve">centralnym i 5 bocznymi otworami, posiadający rozszerzany koniec dystalny, CH30?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357A9A" w:rsidRPr="00357A9A" w:rsidRDefault="00357A9A" w:rsidP="00357A9A">
      <w:pPr>
        <w:pStyle w:val="Bezodstpw"/>
        <w:rPr>
          <w:b/>
          <w:bCs/>
          <w:iCs/>
          <w:sz w:val="24"/>
          <w:szCs w:val="24"/>
        </w:rPr>
      </w:pPr>
      <w:r w:rsidRPr="00357A9A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357A9A" w:rsidRPr="001F12F7" w:rsidRDefault="00357A9A" w:rsidP="00357A9A">
      <w:pPr>
        <w:pStyle w:val="Bezodstpw"/>
        <w:rPr>
          <w:bCs/>
          <w:iCs/>
          <w:sz w:val="24"/>
          <w:szCs w:val="24"/>
        </w:rPr>
      </w:pPr>
    </w:p>
    <w:p w:rsidR="00B91214" w:rsidRDefault="00357A9A" w:rsidP="00357A9A">
      <w:pPr>
        <w:pStyle w:val="Bezodstpw"/>
        <w:rPr>
          <w:b/>
          <w:bCs/>
          <w:sz w:val="24"/>
          <w:szCs w:val="24"/>
        </w:rPr>
      </w:pPr>
      <w:r w:rsidRPr="00357A9A">
        <w:rPr>
          <w:b/>
          <w:bCs/>
          <w:sz w:val="24"/>
          <w:szCs w:val="24"/>
        </w:rPr>
        <w:t xml:space="preserve">Pytanie </w:t>
      </w:r>
      <w:r w:rsidR="00B91214">
        <w:rPr>
          <w:b/>
          <w:bCs/>
          <w:sz w:val="24"/>
          <w:szCs w:val="24"/>
        </w:rPr>
        <w:t>27</w:t>
      </w:r>
    </w:p>
    <w:p w:rsidR="00B91214" w:rsidRPr="00034D70" w:rsidRDefault="00B91214" w:rsidP="00357A9A">
      <w:pPr>
        <w:pStyle w:val="Bezodstpw"/>
        <w:rPr>
          <w:bCs/>
          <w:sz w:val="24"/>
          <w:szCs w:val="24"/>
        </w:rPr>
      </w:pPr>
      <w:r w:rsidRPr="00034D70">
        <w:rPr>
          <w:bCs/>
          <w:sz w:val="24"/>
          <w:szCs w:val="24"/>
        </w:rPr>
        <w:t>Dotyczy Części</w:t>
      </w:r>
      <w:r w:rsidR="00357A9A" w:rsidRPr="00034D70">
        <w:rPr>
          <w:bCs/>
          <w:sz w:val="24"/>
          <w:szCs w:val="24"/>
        </w:rPr>
        <w:t xml:space="preserve"> nr 7, pozycja nr 2</w:t>
      </w:r>
      <w:r w:rsidRPr="00034D70">
        <w:rPr>
          <w:bCs/>
          <w:sz w:val="24"/>
          <w:szCs w:val="24"/>
        </w:rPr>
        <w:t xml:space="preserve">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dopuści pojedyncze opakowanie? </w:t>
      </w:r>
    </w:p>
    <w:p w:rsidR="00357A9A" w:rsidRPr="00357A9A" w:rsidRDefault="00357A9A" w:rsidP="00357A9A">
      <w:pPr>
        <w:pStyle w:val="Bezodstpw"/>
        <w:rPr>
          <w:sz w:val="24"/>
          <w:szCs w:val="24"/>
        </w:rPr>
      </w:pPr>
    </w:p>
    <w:p w:rsidR="00B91214" w:rsidRPr="00B91214" w:rsidRDefault="00B91214" w:rsidP="00B91214">
      <w:pPr>
        <w:pStyle w:val="Bezodstpw"/>
        <w:rPr>
          <w:b/>
          <w:bCs/>
          <w:iCs/>
          <w:sz w:val="24"/>
          <w:szCs w:val="24"/>
        </w:rPr>
      </w:pPr>
      <w:r w:rsidRPr="00B91214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B91214" w:rsidRPr="00B91214" w:rsidRDefault="00B91214" w:rsidP="00B91214">
      <w:pPr>
        <w:pStyle w:val="Bezodstpw"/>
        <w:rPr>
          <w:b/>
          <w:bCs/>
          <w:iCs/>
          <w:sz w:val="24"/>
          <w:szCs w:val="24"/>
        </w:rPr>
      </w:pPr>
    </w:p>
    <w:p w:rsidR="00B91214" w:rsidRDefault="00B91214" w:rsidP="00B91214">
      <w:pPr>
        <w:pStyle w:val="Bezodstpw"/>
        <w:rPr>
          <w:b/>
          <w:bCs/>
          <w:sz w:val="24"/>
          <w:szCs w:val="24"/>
        </w:rPr>
      </w:pPr>
      <w:r w:rsidRPr="00B91214">
        <w:rPr>
          <w:b/>
          <w:bCs/>
          <w:sz w:val="24"/>
          <w:szCs w:val="24"/>
        </w:rPr>
        <w:t xml:space="preserve">Pytanie </w:t>
      </w:r>
      <w:r>
        <w:rPr>
          <w:b/>
          <w:bCs/>
          <w:sz w:val="24"/>
          <w:szCs w:val="24"/>
        </w:rPr>
        <w:t>28</w:t>
      </w:r>
    </w:p>
    <w:p w:rsidR="00B91214" w:rsidRPr="00034D70" w:rsidRDefault="00B91214" w:rsidP="00B91214">
      <w:pPr>
        <w:pStyle w:val="Bezodstpw"/>
        <w:rPr>
          <w:bCs/>
          <w:sz w:val="24"/>
          <w:szCs w:val="24"/>
        </w:rPr>
      </w:pPr>
      <w:r w:rsidRPr="00034D70">
        <w:rPr>
          <w:bCs/>
          <w:sz w:val="24"/>
          <w:szCs w:val="24"/>
        </w:rPr>
        <w:t>Dotyczy Części</w:t>
      </w:r>
      <w:r w:rsidR="00357A9A" w:rsidRPr="00034D70">
        <w:rPr>
          <w:bCs/>
          <w:sz w:val="24"/>
          <w:szCs w:val="24"/>
        </w:rPr>
        <w:t xml:space="preserve"> nr 11, pozycja nr 3</w:t>
      </w:r>
      <w:r w:rsidRPr="00034D70">
        <w:rPr>
          <w:bCs/>
          <w:sz w:val="24"/>
          <w:szCs w:val="24"/>
        </w:rPr>
        <w:t xml:space="preserve"> </w:t>
      </w:r>
    </w:p>
    <w:p w:rsidR="00357A9A" w:rsidRDefault="00357A9A" w:rsidP="00B91214">
      <w:pPr>
        <w:pStyle w:val="Bezodstpw"/>
        <w:rPr>
          <w:sz w:val="24"/>
          <w:szCs w:val="24"/>
        </w:rPr>
      </w:pPr>
      <w:r w:rsidRPr="00357A9A">
        <w:rPr>
          <w:sz w:val="24"/>
          <w:szCs w:val="24"/>
        </w:rPr>
        <w:t xml:space="preserve">Czy zamawiający dopuści worek na zwłoki o wymiarach min. 90cm x 220cm i grubości folii min. 0,15mm? </w:t>
      </w:r>
    </w:p>
    <w:p w:rsidR="001F12F7" w:rsidRDefault="001F12F7" w:rsidP="00B15DF5">
      <w:pPr>
        <w:pStyle w:val="Bezodstpw"/>
        <w:rPr>
          <w:b/>
          <w:bCs/>
          <w:iCs/>
          <w:sz w:val="24"/>
          <w:szCs w:val="24"/>
        </w:rPr>
      </w:pPr>
    </w:p>
    <w:p w:rsidR="00B15DF5" w:rsidRPr="00B15DF5" w:rsidRDefault="00B15DF5" w:rsidP="00B15DF5">
      <w:pPr>
        <w:pStyle w:val="Bezodstpw"/>
        <w:rPr>
          <w:b/>
          <w:bCs/>
          <w:iCs/>
          <w:sz w:val="24"/>
          <w:szCs w:val="24"/>
        </w:rPr>
      </w:pPr>
      <w:r w:rsidRPr="00B15DF5">
        <w:rPr>
          <w:b/>
          <w:bCs/>
          <w:iCs/>
          <w:sz w:val="24"/>
          <w:szCs w:val="24"/>
        </w:rPr>
        <w:t>Odpowiedź:</w:t>
      </w:r>
    </w:p>
    <w:p w:rsidR="001F12F7" w:rsidRPr="001F12F7" w:rsidRDefault="001F12F7" w:rsidP="001F12F7">
      <w:pPr>
        <w:pStyle w:val="Bezodstpw"/>
        <w:rPr>
          <w:bCs/>
          <w:iCs/>
          <w:sz w:val="24"/>
          <w:szCs w:val="24"/>
        </w:rPr>
      </w:pPr>
      <w:r w:rsidRPr="001F12F7">
        <w:rPr>
          <w:bCs/>
          <w:iCs/>
          <w:sz w:val="24"/>
          <w:szCs w:val="24"/>
        </w:rPr>
        <w:t>Zamawiający dopuszcza.</w:t>
      </w:r>
    </w:p>
    <w:p w:rsidR="00B15DF5" w:rsidRPr="00B15DF5" w:rsidRDefault="00B15DF5" w:rsidP="00B15DF5">
      <w:pPr>
        <w:pStyle w:val="Bezodstpw"/>
        <w:rPr>
          <w:b/>
          <w:bCs/>
          <w:iCs/>
          <w:sz w:val="24"/>
          <w:szCs w:val="24"/>
        </w:rPr>
      </w:pPr>
    </w:p>
    <w:p w:rsidR="00B15DF5" w:rsidRDefault="00B15DF5" w:rsidP="00B15DF5">
      <w:pPr>
        <w:pStyle w:val="Bezodstpw"/>
        <w:rPr>
          <w:sz w:val="24"/>
          <w:szCs w:val="24"/>
        </w:rPr>
      </w:pPr>
      <w:r w:rsidRPr="00B15DF5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29</w:t>
      </w:r>
    </w:p>
    <w:p w:rsidR="00B15DF5" w:rsidRPr="00B15DF5" w:rsidRDefault="00B15DF5" w:rsidP="00B15DF5">
      <w:pPr>
        <w:pStyle w:val="Bezodstpw"/>
        <w:rPr>
          <w:sz w:val="24"/>
          <w:szCs w:val="24"/>
        </w:rPr>
      </w:pPr>
      <w:r>
        <w:rPr>
          <w:b/>
          <w:bCs/>
          <w:sz w:val="24"/>
          <w:szCs w:val="24"/>
        </w:rPr>
        <w:t>Dotyczy Części</w:t>
      </w:r>
      <w:r w:rsidRPr="00B15DF5">
        <w:rPr>
          <w:b/>
          <w:bCs/>
          <w:sz w:val="24"/>
          <w:szCs w:val="24"/>
        </w:rPr>
        <w:t xml:space="preserve"> 6 poz.</w:t>
      </w:r>
      <w:r w:rsidRPr="00B15DF5">
        <w:rPr>
          <w:sz w:val="24"/>
          <w:szCs w:val="24"/>
        </w:rPr>
        <w:t xml:space="preserve"> </w:t>
      </w:r>
      <w:r w:rsidRPr="00B15DF5">
        <w:rPr>
          <w:b/>
          <w:bCs/>
          <w:sz w:val="24"/>
          <w:szCs w:val="24"/>
        </w:rPr>
        <w:t>2</w:t>
      </w:r>
      <w:r w:rsidRPr="00B15DF5">
        <w:rPr>
          <w:sz w:val="24"/>
          <w:szCs w:val="24"/>
        </w:rPr>
        <w:t xml:space="preserve"> </w:t>
      </w:r>
    </w:p>
    <w:p w:rsidR="00B15DF5" w:rsidRDefault="00B15DF5" w:rsidP="00B15DF5">
      <w:pPr>
        <w:pStyle w:val="Bezodstpw"/>
        <w:rPr>
          <w:sz w:val="24"/>
          <w:szCs w:val="24"/>
        </w:rPr>
      </w:pPr>
      <w:r w:rsidRPr="00B15DF5">
        <w:rPr>
          <w:sz w:val="24"/>
          <w:szCs w:val="24"/>
        </w:rPr>
        <w:t>Czy Zamawiający dopuści możliwość zaoferowania opatrunku w rozmiarze: 25 x 15 x 3,3 cm?</w:t>
      </w:r>
    </w:p>
    <w:p w:rsidR="00B15DF5" w:rsidRPr="00B15DF5" w:rsidRDefault="00B15DF5" w:rsidP="00B15DF5">
      <w:pPr>
        <w:pStyle w:val="Bezodstpw"/>
        <w:rPr>
          <w:sz w:val="24"/>
          <w:szCs w:val="24"/>
        </w:rPr>
      </w:pPr>
    </w:p>
    <w:p w:rsidR="00B15DF5" w:rsidRPr="00B15DF5" w:rsidRDefault="00B15DF5" w:rsidP="00B15DF5">
      <w:pPr>
        <w:pStyle w:val="Bezodstpw"/>
        <w:rPr>
          <w:b/>
          <w:bCs/>
          <w:iCs/>
          <w:sz w:val="24"/>
          <w:szCs w:val="24"/>
        </w:rPr>
      </w:pPr>
      <w:r w:rsidRPr="00B15DF5">
        <w:rPr>
          <w:b/>
          <w:bCs/>
          <w:iCs/>
          <w:sz w:val="24"/>
          <w:szCs w:val="24"/>
        </w:rPr>
        <w:t>Odpowiedź:</w:t>
      </w:r>
    </w:p>
    <w:p w:rsidR="00B15DF5" w:rsidRPr="00F42CA0" w:rsidRDefault="00F42CA0" w:rsidP="00B15DF5">
      <w:pPr>
        <w:pStyle w:val="Bezodstpw"/>
        <w:rPr>
          <w:bCs/>
          <w:iCs/>
          <w:sz w:val="24"/>
          <w:szCs w:val="24"/>
        </w:rPr>
      </w:pPr>
      <w:r w:rsidRPr="00F42CA0">
        <w:rPr>
          <w:bCs/>
          <w:iCs/>
          <w:sz w:val="24"/>
          <w:szCs w:val="24"/>
        </w:rPr>
        <w:t>Zamawiający dopuszcza.</w:t>
      </w:r>
    </w:p>
    <w:p w:rsidR="00F42CA0" w:rsidRPr="00B15DF5" w:rsidRDefault="00F42CA0" w:rsidP="00B15DF5">
      <w:pPr>
        <w:pStyle w:val="Bezodstpw"/>
        <w:rPr>
          <w:b/>
          <w:bCs/>
          <w:iCs/>
          <w:sz w:val="24"/>
          <w:szCs w:val="24"/>
        </w:rPr>
      </w:pPr>
    </w:p>
    <w:p w:rsidR="00B15DF5" w:rsidRPr="00B15DF5" w:rsidRDefault="00B15DF5" w:rsidP="00B15DF5">
      <w:pPr>
        <w:pStyle w:val="Bezodstpw"/>
        <w:rPr>
          <w:sz w:val="24"/>
          <w:szCs w:val="24"/>
        </w:rPr>
      </w:pPr>
      <w:r w:rsidRPr="00B15DF5">
        <w:rPr>
          <w:b/>
          <w:bCs/>
          <w:sz w:val="24"/>
          <w:szCs w:val="24"/>
        </w:rPr>
        <w:t>Pytanie</w:t>
      </w:r>
      <w:r>
        <w:rPr>
          <w:b/>
          <w:bCs/>
          <w:sz w:val="24"/>
          <w:szCs w:val="24"/>
        </w:rPr>
        <w:t xml:space="preserve"> 30</w:t>
      </w:r>
    </w:p>
    <w:p w:rsidR="00B15DF5" w:rsidRPr="00B15DF5" w:rsidRDefault="00B15DF5" w:rsidP="00B15DF5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Dotyczy </w:t>
      </w:r>
      <w:r w:rsidRPr="00B15DF5">
        <w:rPr>
          <w:b/>
          <w:sz w:val="24"/>
          <w:szCs w:val="24"/>
          <w:u w:val="single"/>
        </w:rPr>
        <w:t>Załącznik</w:t>
      </w:r>
      <w:r>
        <w:rPr>
          <w:b/>
          <w:sz w:val="24"/>
          <w:szCs w:val="24"/>
          <w:u w:val="single"/>
        </w:rPr>
        <w:t>a</w:t>
      </w:r>
      <w:r w:rsidRPr="00B15DF5">
        <w:rPr>
          <w:b/>
          <w:sz w:val="24"/>
          <w:szCs w:val="24"/>
          <w:u w:val="single"/>
        </w:rPr>
        <w:t xml:space="preserve"> nr 4 § 5</w:t>
      </w:r>
    </w:p>
    <w:p w:rsidR="00B15DF5" w:rsidRPr="00B15DF5" w:rsidRDefault="00B15DF5" w:rsidP="00B15DF5">
      <w:pPr>
        <w:pStyle w:val="Bezodstpw"/>
        <w:rPr>
          <w:sz w:val="24"/>
          <w:szCs w:val="24"/>
        </w:rPr>
      </w:pPr>
      <w:r w:rsidRPr="00B15DF5">
        <w:rPr>
          <w:bCs/>
          <w:sz w:val="24"/>
          <w:szCs w:val="24"/>
        </w:rPr>
        <w:t>C</w:t>
      </w:r>
      <w:r w:rsidRPr="00B15DF5">
        <w:rPr>
          <w:sz w:val="24"/>
          <w:szCs w:val="24"/>
        </w:rPr>
        <w:t>zy Zamawiający wyrazi zgodę na wykreślenie minimalnej wartości kar?</w:t>
      </w:r>
    </w:p>
    <w:p w:rsidR="00B15DF5" w:rsidRPr="00357A9A" w:rsidRDefault="00B15DF5" w:rsidP="00B91214">
      <w:pPr>
        <w:pStyle w:val="Bezodstpw"/>
        <w:rPr>
          <w:sz w:val="24"/>
          <w:szCs w:val="24"/>
        </w:rPr>
      </w:pPr>
    </w:p>
    <w:p w:rsidR="00357A9A" w:rsidRPr="00F42CA0" w:rsidRDefault="00F42CA0" w:rsidP="00357A9A">
      <w:pPr>
        <w:pStyle w:val="Bezodstpw"/>
        <w:rPr>
          <w:b/>
          <w:sz w:val="24"/>
          <w:szCs w:val="24"/>
        </w:rPr>
      </w:pPr>
      <w:r w:rsidRPr="00F42CA0">
        <w:rPr>
          <w:b/>
          <w:sz w:val="24"/>
          <w:szCs w:val="24"/>
        </w:rPr>
        <w:t xml:space="preserve">Odpowiedź: </w:t>
      </w:r>
    </w:p>
    <w:p w:rsidR="00F42CA0" w:rsidRDefault="00F42CA0" w:rsidP="00357A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1F12F7" w:rsidRDefault="001F12F7" w:rsidP="00357A9A">
      <w:pPr>
        <w:pStyle w:val="Bezodstpw"/>
        <w:rPr>
          <w:sz w:val="24"/>
          <w:szCs w:val="24"/>
        </w:rPr>
      </w:pPr>
    </w:p>
    <w:p w:rsidR="001F12F7" w:rsidRDefault="001F12F7" w:rsidP="00357A9A">
      <w:pPr>
        <w:pStyle w:val="Bezodstpw"/>
        <w:rPr>
          <w:sz w:val="24"/>
          <w:szCs w:val="24"/>
        </w:rPr>
      </w:pPr>
    </w:p>
    <w:p w:rsidR="002E6898" w:rsidRPr="00420ADB" w:rsidRDefault="0078563D" w:rsidP="003F112E">
      <w:pPr>
        <w:pStyle w:val="Bezodstpw"/>
        <w:rPr>
          <w:sz w:val="24"/>
          <w:szCs w:val="24"/>
        </w:rPr>
      </w:pPr>
      <w:r w:rsidRPr="00420ADB">
        <w:rPr>
          <w:sz w:val="24"/>
          <w:szCs w:val="24"/>
        </w:rPr>
        <w:t xml:space="preserve">  </w:t>
      </w:r>
      <w:r w:rsidR="00B14177" w:rsidRPr="00420ADB">
        <w:rPr>
          <w:sz w:val="24"/>
          <w:szCs w:val="24"/>
        </w:rPr>
        <w:t xml:space="preserve"> Odpowiedzi</w:t>
      </w:r>
      <w:r w:rsidR="00360509" w:rsidRPr="00420ADB">
        <w:rPr>
          <w:sz w:val="24"/>
          <w:szCs w:val="24"/>
        </w:rPr>
        <w:t xml:space="preserve"> na </w:t>
      </w:r>
      <w:r w:rsidR="00E350B5" w:rsidRPr="00420ADB">
        <w:rPr>
          <w:sz w:val="24"/>
          <w:szCs w:val="24"/>
        </w:rPr>
        <w:t>pytania są</w:t>
      </w:r>
      <w:r w:rsidR="002E6898" w:rsidRPr="00420ADB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p w:rsidR="00FB32B9" w:rsidRPr="00420ADB" w:rsidRDefault="00FB32B9" w:rsidP="003F112E">
      <w:pPr>
        <w:pStyle w:val="Bezodstpw"/>
        <w:rPr>
          <w:sz w:val="24"/>
          <w:szCs w:val="24"/>
        </w:rPr>
      </w:pPr>
    </w:p>
    <w:sectPr w:rsidR="00FB32B9" w:rsidRPr="00420ADB" w:rsidSect="00226E8F">
      <w:head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6A" w:rsidRDefault="003C246A" w:rsidP="00226E8F">
      <w:pPr>
        <w:spacing w:after="0" w:line="240" w:lineRule="auto"/>
      </w:pPr>
      <w:r>
        <w:separator/>
      </w:r>
    </w:p>
  </w:endnote>
  <w:endnote w:type="continuationSeparator" w:id="0">
    <w:p w:rsidR="003C246A" w:rsidRDefault="003C246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6A" w:rsidRDefault="003C246A" w:rsidP="00226E8F">
      <w:pPr>
        <w:spacing w:after="0" w:line="240" w:lineRule="auto"/>
      </w:pPr>
      <w:r>
        <w:separator/>
      </w:r>
    </w:p>
  </w:footnote>
  <w:footnote w:type="continuationSeparator" w:id="0">
    <w:p w:rsidR="003C246A" w:rsidRDefault="003C246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527E53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27E5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6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27E53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7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27E5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6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27E53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7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16CB"/>
    <w:multiLevelType w:val="hybridMultilevel"/>
    <w:tmpl w:val="5C8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34D70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1F12F7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05F"/>
    <w:rsid w:val="0034790D"/>
    <w:rsid w:val="00357A9A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246A"/>
    <w:rsid w:val="003C3620"/>
    <w:rsid w:val="003C4E73"/>
    <w:rsid w:val="003D17C9"/>
    <w:rsid w:val="003D65C6"/>
    <w:rsid w:val="003E2236"/>
    <w:rsid w:val="003E5B11"/>
    <w:rsid w:val="003F112E"/>
    <w:rsid w:val="003F2798"/>
    <w:rsid w:val="003F7552"/>
    <w:rsid w:val="00405559"/>
    <w:rsid w:val="00416039"/>
    <w:rsid w:val="0042019E"/>
    <w:rsid w:val="00420ADB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53"/>
    <w:rsid w:val="0049306B"/>
    <w:rsid w:val="004954EB"/>
    <w:rsid w:val="00496D72"/>
    <w:rsid w:val="004A70F1"/>
    <w:rsid w:val="004B1844"/>
    <w:rsid w:val="004B2A7A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71A8"/>
    <w:rsid w:val="00527E53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41D0"/>
    <w:rsid w:val="0056676F"/>
    <w:rsid w:val="005667E9"/>
    <w:rsid w:val="005668C8"/>
    <w:rsid w:val="00567C1B"/>
    <w:rsid w:val="00575507"/>
    <w:rsid w:val="0058207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E1B73"/>
    <w:rsid w:val="006E1D83"/>
    <w:rsid w:val="006F4BBA"/>
    <w:rsid w:val="007013B3"/>
    <w:rsid w:val="00701952"/>
    <w:rsid w:val="00711E1E"/>
    <w:rsid w:val="00716DCE"/>
    <w:rsid w:val="00730421"/>
    <w:rsid w:val="00736407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8086F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47463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53D1"/>
    <w:rsid w:val="008F7DD4"/>
    <w:rsid w:val="00900E18"/>
    <w:rsid w:val="00902476"/>
    <w:rsid w:val="00903FEB"/>
    <w:rsid w:val="00904DBF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3B68"/>
    <w:rsid w:val="009B646C"/>
    <w:rsid w:val="009C048B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23FE0"/>
    <w:rsid w:val="00A45408"/>
    <w:rsid w:val="00A458F7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E6FEC"/>
    <w:rsid w:val="00AF1E54"/>
    <w:rsid w:val="00AF6BC4"/>
    <w:rsid w:val="00B00AFC"/>
    <w:rsid w:val="00B01D1D"/>
    <w:rsid w:val="00B03FFB"/>
    <w:rsid w:val="00B064B9"/>
    <w:rsid w:val="00B14177"/>
    <w:rsid w:val="00B15DF5"/>
    <w:rsid w:val="00B16ADA"/>
    <w:rsid w:val="00B17090"/>
    <w:rsid w:val="00B1713B"/>
    <w:rsid w:val="00B17A58"/>
    <w:rsid w:val="00B206B8"/>
    <w:rsid w:val="00B22B79"/>
    <w:rsid w:val="00B240F1"/>
    <w:rsid w:val="00B30319"/>
    <w:rsid w:val="00B36550"/>
    <w:rsid w:val="00B41359"/>
    <w:rsid w:val="00B41DDE"/>
    <w:rsid w:val="00B42EF3"/>
    <w:rsid w:val="00B447E7"/>
    <w:rsid w:val="00B464D0"/>
    <w:rsid w:val="00B542F1"/>
    <w:rsid w:val="00B60477"/>
    <w:rsid w:val="00B610FA"/>
    <w:rsid w:val="00B66644"/>
    <w:rsid w:val="00B67B1A"/>
    <w:rsid w:val="00B7079A"/>
    <w:rsid w:val="00B90691"/>
    <w:rsid w:val="00B91214"/>
    <w:rsid w:val="00BA34D2"/>
    <w:rsid w:val="00BA512A"/>
    <w:rsid w:val="00BA69D3"/>
    <w:rsid w:val="00BB186C"/>
    <w:rsid w:val="00BB3F54"/>
    <w:rsid w:val="00BB4020"/>
    <w:rsid w:val="00BB6B70"/>
    <w:rsid w:val="00BB72F0"/>
    <w:rsid w:val="00BC2B4C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4713B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D02F76"/>
    <w:rsid w:val="00D06F5A"/>
    <w:rsid w:val="00D10A72"/>
    <w:rsid w:val="00D1282F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3FFB"/>
    <w:rsid w:val="00D77690"/>
    <w:rsid w:val="00D836B8"/>
    <w:rsid w:val="00D86222"/>
    <w:rsid w:val="00D92752"/>
    <w:rsid w:val="00DA3FEF"/>
    <w:rsid w:val="00DA5122"/>
    <w:rsid w:val="00DB17DC"/>
    <w:rsid w:val="00DB559F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25C3"/>
    <w:rsid w:val="00E76208"/>
    <w:rsid w:val="00E935FF"/>
    <w:rsid w:val="00EA20B6"/>
    <w:rsid w:val="00EA223B"/>
    <w:rsid w:val="00EA6566"/>
    <w:rsid w:val="00EA7954"/>
    <w:rsid w:val="00EA79C3"/>
    <w:rsid w:val="00EB2E0B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41519"/>
    <w:rsid w:val="00F42181"/>
    <w:rsid w:val="00F42CA0"/>
    <w:rsid w:val="00F43B75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01BB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404580-4D08-4802-921F-18B2297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5" Type="http://schemas.openxmlformats.org/officeDocument/2006/relationships/image" Target="media/image8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D65D-4518-4B34-B1AD-C07B6AF6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10352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2022-06-09T11:55:00Z</cp:lastPrinted>
  <dcterms:created xsi:type="dcterms:W3CDTF">2022-10-27T12:33:00Z</dcterms:created>
  <dcterms:modified xsi:type="dcterms:W3CDTF">2022-10-27T12:33:00Z</dcterms:modified>
</cp:coreProperties>
</file>