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383E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3810/55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28.10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719BE">
        <w:rPr>
          <w:rFonts w:ascii="Times New Roman" w:hAnsi="Times New Roman"/>
          <w:b/>
          <w:sz w:val="24"/>
          <w:szCs w:val="24"/>
        </w:rPr>
        <w:t>Dostawa wyrobów medycznych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383E81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383E81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383E8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83E81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383E81">
        <w:rPr>
          <w:rFonts w:ascii="Times New Roman" w:hAnsi="Times New Roman"/>
          <w:b/>
          <w:sz w:val="24"/>
          <w:szCs w:val="24"/>
        </w:rPr>
        <w:t xml:space="preserve"> 3810/55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C70B43" w:rsidRPr="006A7C28" w:rsidRDefault="00C70B43" w:rsidP="00383E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Pr="00D92689" w:rsidRDefault="00383E81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6A7C28" w:rsidRPr="00D92689">
        <w:rPr>
          <w:rFonts w:ascii="Times New Roman" w:hAnsi="Times New Roman"/>
          <w:b/>
          <w:bCs/>
          <w:sz w:val="24"/>
          <w:szCs w:val="24"/>
          <w:u w:val="single"/>
        </w:rPr>
        <w:t>. Część XV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II, pkt. 7 </w:t>
      </w:r>
      <w:r w:rsidR="006A7C28" w:rsidRPr="00D9268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 xml:space="preserve"> Spos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ób i termin składania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 xml:space="preserve"> ofert.</w:t>
      </w:r>
    </w:p>
    <w:p w:rsidR="00AF62AA" w:rsidRDefault="00383E81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Nowa treść pkt. 7 </w:t>
      </w:r>
      <w:r w:rsidR="00AF62AA" w:rsidRPr="00AF62AA">
        <w:rPr>
          <w:rFonts w:ascii="Times New Roman" w:hAnsi="Times New Roman"/>
          <w:bCs/>
          <w:sz w:val="24"/>
          <w:szCs w:val="24"/>
        </w:rPr>
        <w:t xml:space="preserve"> otrzymuje brzmienie:</w:t>
      </w:r>
    </w:p>
    <w:p w:rsidR="00AF62AA" w:rsidRPr="00AF62AA" w:rsidRDefault="00AF62A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AF62AA">
        <w:rPr>
          <w:rFonts w:ascii="Cambria" w:eastAsia="Calibri" w:hAnsi="Cambria" w:cs="Arial"/>
          <w:sz w:val="20"/>
          <w:szCs w:val="20"/>
          <w:lang w:eastAsia="pl-PL" w:bidi="pl-PL"/>
        </w:rPr>
        <w:t xml:space="preserve"> 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Termin składania ofert usta</w:t>
      </w:r>
      <w:r w:rsidR="00383E81">
        <w:rPr>
          <w:rFonts w:ascii="Times New Roman" w:hAnsi="Times New Roman"/>
          <w:bCs/>
          <w:sz w:val="24"/>
          <w:szCs w:val="24"/>
          <w:lang w:bidi="pl-PL"/>
        </w:rPr>
        <w:t>la się na dzień: 07.11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godz.10:00.</w:t>
      </w:r>
    </w:p>
    <w:p w:rsidR="00383E81" w:rsidRDefault="00383E81" w:rsidP="00383E81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</w:p>
    <w:p w:rsidR="00383E81" w:rsidRPr="00383E81" w:rsidRDefault="00383E81" w:rsidP="00383E81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2</w:t>
      </w:r>
      <w:r w:rsidRPr="00383E81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 Część XVI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I</w:t>
      </w:r>
      <w:r w:rsidRPr="00383E81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I, pkt. 7 .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Termin otwarcia </w:t>
      </w:r>
      <w:r w:rsidRPr="00383E81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ofert.</w:t>
      </w:r>
    </w:p>
    <w:p w:rsidR="00383E81" w:rsidRPr="00383E81" w:rsidRDefault="00383E81" w:rsidP="00383E81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Nowa treść pkt. 8</w:t>
      </w:r>
      <w:r w:rsidRPr="00383E81">
        <w:rPr>
          <w:rFonts w:ascii="Times New Roman" w:hAnsi="Times New Roman"/>
          <w:bCs/>
          <w:sz w:val="24"/>
          <w:szCs w:val="24"/>
          <w:lang w:bidi="pl-PL"/>
        </w:rPr>
        <w:t xml:space="preserve">  otrzymuje brzmienie:</w:t>
      </w:r>
    </w:p>
    <w:p w:rsidR="00AF62AA" w:rsidRDefault="00AF62AA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8. </w:t>
      </w:r>
      <w:r w:rsidR="006A7C28">
        <w:rPr>
          <w:rFonts w:ascii="Times New Roman" w:hAnsi="Times New Roman"/>
          <w:bCs/>
          <w:sz w:val="24"/>
          <w:szCs w:val="24"/>
          <w:lang w:bidi="pl-PL"/>
        </w:rPr>
        <w:t>Otw</w:t>
      </w:r>
      <w:r w:rsidR="00383E81">
        <w:rPr>
          <w:rFonts w:ascii="Times New Roman" w:hAnsi="Times New Roman"/>
          <w:bCs/>
          <w:sz w:val="24"/>
          <w:szCs w:val="24"/>
          <w:lang w:bidi="pl-PL"/>
        </w:rPr>
        <w:t>arcie ofert nastąpi w dniu 07.11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o godzinie 10:30.</w:t>
      </w:r>
    </w:p>
    <w:p w:rsidR="006A7C28" w:rsidRPr="00D92689" w:rsidRDefault="006A7C28" w:rsidP="00AF62AA">
      <w:pPr>
        <w:pStyle w:val="Bezodstpw"/>
        <w:rPr>
          <w:rFonts w:ascii="Times New Roman" w:hAnsi="Times New Roman"/>
          <w:bCs/>
          <w:sz w:val="24"/>
          <w:szCs w:val="24"/>
          <w:u w:val="single"/>
          <w:lang w:bidi="pl-PL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Pr="005D7323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53F67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AB" w:rsidRDefault="00B404AB" w:rsidP="00226E8F">
      <w:pPr>
        <w:spacing w:after="0" w:line="240" w:lineRule="auto"/>
      </w:pPr>
      <w:r>
        <w:separator/>
      </w:r>
    </w:p>
  </w:endnote>
  <w:endnote w:type="continuationSeparator" w:id="0">
    <w:p w:rsidR="00B404AB" w:rsidRDefault="00B404A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AB" w:rsidRDefault="00B404AB" w:rsidP="00226E8F">
      <w:pPr>
        <w:spacing w:after="0" w:line="240" w:lineRule="auto"/>
      </w:pPr>
      <w:r>
        <w:separator/>
      </w:r>
    </w:p>
  </w:footnote>
  <w:footnote w:type="continuationSeparator" w:id="0">
    <w:p w:rsidR="00B404AB" w:rsidRDefault="00B404A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F637B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637B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637B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637B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637B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3E81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404AB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37B1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730ECD-43BF-4B47-A58F-46B4AC4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8BB9-C315-4B13-9B38-BCAAB3EB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1199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2022-04-08T10:23:00Z</cp:lastPrinted>
  <dcterms:created xsi:type="dcterms:W3CDTF">2022-10-28T11:48:00Z</dcterms:created>
  <dcterms:modified xsi:type="dcterms:W3CDTF">2022-10-28T11:48:00Z</dcterms:modified>
</cp:coreProperties>
</file>