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D7477C" w:rsidRDefault="00742654" w:rsidP="00B44F9C">
      <w:pPr>
        <w:rPr>
          <w:rFonts w:ascii="Cambria" w:hAnsi="Cambria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 xml:space="preserve"> </w:t>
      </w:r>
      <w:proofErr w:type="spellStart"/>
      <w:r w:rsidR="0079541A">
        <w:rPr>
          <w:rFonts w:ascii="Cambria" w:hAnsi="Cambria"/>
          <w:sz w:val="26"/>
          <w:szCs w:val="26"/>
        </w:rPr>
        <w:t>Sz.S.P.O.O</w:t>
      </w:r>
      <w:proofErr w:type="spellEnd"/>
      <w:r w:rsidR="0079541A">
        <w:rPr>
          <w:rFonts w:ascii="Cambria" w:hAnsi="Cambria"/>
          <w:sz w:val="26"/>
          <w:szCs w:val="26"/>
        </w:rPr>
        <w:t xml:space="preserve">. </w:t>
      </w:r>
      <w:proofErr w:type="spellStart"/>
      <w:r w:rsidR="0079541A">
        <w:rPr>
          <w:rFonts w:ascii="Cambria" w:hAnsi="Cambria"/>
          <w:sz w:val="26"/>
          <w:szCs w:val="26"/>
        </w:rPr>
        <w:t>SZPiGM</w:t>
      </w:r>
      <w:proofErr w:type="spellEnd"/>
      <w:r w:rsidR="0079541A">
        <w:rPr>
          <w:rFonts w:ascii="Cambria" w:hAnsi="Cambria"/>
          <w:sz w:val="26"/>
          <w:szCs w:val="26"/>
        </w:rPr>
        <w:t xml:space="preserve"> 3810/53</w:t>
      </w:r>
      <w:r w:rsidR="00D67FF2">
        <w:rPr>
          <w:rFonts w:ascii="Cambria" w:hAnsi="Cambria"/>
          <w:sz w:val="26"/>
          <w:szCs w:val="26"/>
        </w:rPr>
        <w:t>/2022</w:t>
      </w:r>
      <w:r w:rsidR="00F07DD6" w:rsidRPr="00D7477C">
        <w:rPr>
          <w:rFonts w:ascii="Cambria" w:hAnsi="Cambria"/>
          <w:sz w:val="26"/>
          <w:szCs w:val="26"/>
        </w:rPr>
        <w:t xml:space="preserve">   </w:t>
      </w:r>
      <w:r w:rsidR="00D80160" w:rsidRPr="00D7477C">
        <w:rPr>
          <w:rFonts w:ascii="Cambria" w:hAnsi="Cambria"/>
          <w:sz w:val="26"/>
          <w:szCs w:val="26"/>
        </w:rPr>
        <w:t xml:space="preserve">                  </w:t>
      </w:r>
      <w:r w:rsidR="000D1733" w:rsidRPr="00D7477C">
        <w:rPr>
          <w:rFonts w:ascii="Cambria" w:hAnsi="Cambria"/>
          <w:sz w:val="26"/>
          <w:szCs w:val="26"/>
        </w:rPr>
        <w:t xml:space="preserve"> </w:t>
      </w:r>
      <w:r w:rsidR="00287905" w:rsidRPr="00D7477C">
        <w:rPr>
          <w:rFonts w:ascii="Cambria" w:hAnsi="Cambria"/>
          <w:sz w:val="26"/>
          <w:szCs w:val="26"/>
        </w:rPr>
        <w:t xml:space="preserve">  </w:t>
      </w:r>
      <w:r w:rsidR="004F2A21">
        <w:rPr>
          <w:rFonts w:ascii="Cambria" w:hAnsi="Cambria"/>
          <w:sz w:val="26"/>
          <w:szCs w:val="26"/>
        </w:rPr>
        <w:t xml:space="preserve">   </w:t>
      </w:r>
      <w:r w:rsidR="00287905" w:rsidRPr="00D7477C">
        <w:rPr>
          <w:rFonts w:ascii="Cambria" w:hAnsi="Cambria"/>
          <w:sz w:val="26"/>
          <w:szCs w:val="26"/>
        </w:rPr>
        <w:t xml:space="preserve"> </w:t>
      </w:r>
      <w:r w:rsidR="00B07D5B" w:rsidRPr="00D7477C">
        <w:rPr>
          <w:rFonts w:ascii="Cambria" w:hAnsi="Cambria"/>
          <w:sz w:val="26"/>
          <w:szCs w:val="26"/>
        </w:rPr>
        <w:t xml:space="preserve">     </w:t>
      </w:r>
      <w:r w:rsidR="00255E47" w:rsidRPr="00D7477C">
        <w:rPr>
          <w:rFonts w:ascii="Cambria" w:hAnsi="Cambria"/>
          <w:sz w:val="26"/>
          <w:szCs w:val="26"/>
        </w:rPr>
        <w:t xml:space="preserve">Brzozów, dnia </w:t>
      </w:r>
      <w:r w:rsidR="00630F68" w:rsidRPr="00D7477C">
        <w:rPr>
          <w:rFonts w:ascii="Cambria" w:hAnsi="Cambria"/>
          <w:sz w:val="26"/>
          <w:szCs w:val="26"/>
        </w:rPr>
        <w:t xml:space="preserve"> </w:t>
      </w:r>
      <w:r w:rsidR="0079541A">
        <w:rPr>
          <w:rFonts w:ascii="Cambria" w:hAnsi="Cambria"/>
          <w:sz w:val="26"/>
          <w:szCs w:val="26"/>
        </w:rPr>
        <w:t>05.10</w:t>
      </w:r>
      <w:r w:rsidR="00D67FF2">
        <w:rPr>
          <w:rFonts w:ascii="Cambria" w:hAnsi="Cambria"/>
          <w:sz w:val="26"/>
          <w:szCs w:val="26"/>
        </w:rPr>
        <w:t>.2022r.</w:t>
      </w:r>
    </w:p>
    <w:p w:rsidR="00A73C42" w:rsidRDefault="00A73C42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79541A" w:rsidRPr="00D7477C" w:rsidRDefault="0079541A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8202F9" w:rsidRPr="00D7477C" w:rsidRDefault="008202F9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106078" w:rsidRDefault="004814C9" w:rsidP="0079541A">
      <w:pPr>
        <w:pStyle w:val="Tekstpodstawowy"/>
        <w:jc w:val="center"/>
        <w:rPr>
          <w:rFonts w:ascii="Cambria" w:hAnsi="Cambria"/>
          <w:b/>
          <w:sz w:val="26"/>
          <w:szCs w:val="26"/>
          <w:u w:val="single"/>
        </w:rPr>
      </w:pPr>
      <w:r w:rsidRPr="00D7477C">
        <w:rPr>
          <w:rFonts w:ascii="Cambria" w:hAnsi="Cambria"/>
          <w:b/>
          <w:sz w:val="26"/>
          <w:szCs w:val="26"/>
          <w:u w:val="single"/>
        </w:rPr>
        <w:t xml:space="preserve">ZAWIADOMIENIE O </w:t>
      </w:r>
      <w:r w:rsidR="0079541A">
        <w:rPr>
          <w:rFonts w:ascii="Cambria" w:hAnsi="Cambria"/>
          <w:b/>
          <w:sz w:val="26"/>
          <w:szCs w:val="26"/>
          <w:u w:val="single"/>
        </w:rPr>
        <w:t>UNIEWAŻNIENIU POSTĘPOWANIA</w:t>
      </w:r>
    </w:p>
    <w:p w:rsidR="0079541A" w:rsidRPr="00106078" w:rsidRDefault="0079541A" w:rsidP="0079541A">
      <w:pPr>
        <w:pStyle w:val="Tekstpodstawowy"/>
        <w:jc w:val="center"/>
        <w:rPr>
          <w:rFonts w:ascii="Cambria" w:hAnsi="Cambria"/>
          <w:b/>
          <w:sz w:val="26"/>
          <w:szCs w:val="26"/>
          <w:u w:val="single"/>
        </w:rPr>
      </w:pPr>
    </w:p>
    <w:p w:rsidR="00A73C42" w:rsidRDefault="00A73C42" w:rsidP="00255E47">
      <w:pPr>
        <w:pStyle w:val="Tekstpodstawowy"/>
        <w:rPr>
          <w:rFonts w:ascii="Cambria" w:hAnsi="Cambria"/>
          <w:sz w:val="26"/>
          <w:szCs w:val="26"/>
        </w:rPr>
      </w:pPr>
    </w:p>
    <w:p w:rsidR="0079541A" w:rsidRPr="00D7477C" w:rsidRDefault="0079541A" w:rsidP="00255E47">
      <w:pPr>
        <w:pStyle w:val="Tekstpodstawowy"/>
        <w:rPr>
          <w:rFonts w:ascii="Cambria" w:hAnsi="Cambria"/>
          <w:sz w:val="26"/>
          <w:szCs w:val="26"/>
        </w:rPr>
      </w:pPr>
      <w:bookmarkStart w:id="0" w:name="_GoBack"/>
      <w:bookmarkEnd w:id="0"/>
    </w:p>
    <w:p w:rsidR="00255E47" w:rsidRDefault="00255E47" w:rsidP="00255E47">
      <w:pPr>
        <w:pStyle w:val="Tekstpodstawowy"/>
        <w:rPr>
          <w:rFonts w:ascii="Cambria" w:hAnsi="Cambria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ab/>
        <w:t>Szpital Specjalistyczny w Brzozowie, Podkarpacki Ośrodek Onkologiczny Im. Ks. B. Markiewicza, występując jako zamaw</w:t>
      </w:r>
      <w:r w:rsidR="00DA09F4" w:rsidRPr="00D7477C">
        <w:rPr>
          <w:rFonts w:ascii="Cambria" w:hAnsi="Cambria"/>
          <w:sz w:val="26"/>
          <w:szCs w:val="26"/>
        </w:rPr>
        <w:t>iający w postępowan</w:t>
      </w:r>
      <w:r w:rsidR="00630F68" w:rsidRPr="00D7477C">
        <w:rPr>
          <w:rFonts w:ascii="Cambria" w:hAnsi="Cambria"/>
          <w:sz w:val="26"/>
          <w:szCs w:val="26"/>
        </w:rPr>
        <w:t xml:space="preserve">iu </w:t>
      </w:r>
      <w:r w:rsidR="0078094D" w:rsidRPr="00D7477C">
        <w:rPr>
          <w:rFonts w:ascii="Cambria" w:hAnsi="Cambria"/>
          <w:sz w:val="26"/>
          <w:szCs w:val="26"/>
        </w:rPr>
        <w:t>n</w:t>
      </w:r>
      <w:r w:rsidR="00BF4190">
        <w:rPr>
          <w:rFonts w:ascii="Cambria" w:hAnsi="Cambria"/>
          <w:sz w:val="26"/>
          <w:szCs w:val="26"/>
        </w:rPr>
        <w:t>a</w:t>
      </w:r>
      <w:r w:rsidR="0079541A">
        <w:rPr>
          <w:rFonts w:ascii="Cambria" w:hAnsi="Cambria"/>
          <w:sz w:val="26"/>
          <w:szCs w:val="26"/>
        </w:rPr>
        <w:t xml:space="preserve"> dostawy sprzętu i oprogramowania informatycznego</w:t>
      </w:r>
      <w:r w:rsidR="00D67FF2">
        <w:rPr>
          <w:rFonts w:ascii="Cambria" w:hAnsi="Cambria"/>
          <w:sz w:val="26"/>
          <w:szCs w:val="26"/>
        </w:rPr>
        <w:t>,</w:t>
      </w:r>
      <w:r w:rsidR="008A5DC8" w:rsidRPr="00D7477C">
        <w:rPr>
          <w:rFonts w:ascii="Cambria" w:hAnsi="Cambria"/>
          <w:sz w:val="26"/>
          <w:szCs w:val="26"/>
        </w:rPr>
        <w:t xml:space="preserve"> </w:t>
      </w:r>
      <w:proofErr w:type="spellStart"/>
      <w:r w:rsidR="00106078">
        <w:rPr>
          <w:rFonts w:ascii="Cambria" w:hAnsi="Cambria"/>
          <w:sz w:val="26"/>
          <w:szCs w:val="26"/>
        </w:rPr>
        <w:t>Sygn.SZS</w:t>
      </w:r>
      <w:r w:rsidR="0079541A">
        <w:rPr>
          <w:rFonts w:ascii="Cambria" w:hAnsi="Cambria"/>
          <w:sz w:val="26"/>
          <w:szCs w:val="26"/>
        </w:rPr>
        <w:t>POO.SZPiGM</w:t>
      </w:r>
      <w:proofErr w:type="spellEnd"/>
      <w:r w:rsidR="0079541A">
        <w:rPr>
          <w:rFonts w:ascii="Cambria" w:hAnsi="Cambria"/>
          <w:sz w:val="26"/>
          <w:szCs w:val="26"/>
        </w:rPr>
        <w:t>. 3810/53</w:t>
      </w:r>
      <w:r w:rsidR="00D67FF2">
        <w:rPr>
          <w:rFonts w:ascii="Cambria" w:hAnsi="Cambria"/>
          <w:sz w:val="26"/>
          <w:szCs w:val="26"/>
        </w:rPr>
        <w:t>/2022</w:t>
      </w:r>
      <w:r w:rsidR="003E7392" w:rsidRPr="00D7477C">
        <w:rPr>
          <w:rFonts w:ascii="Cambria" w:hAnsi="Cambria"/>
          <w:sz w:val="26"/>
          <w:szCs w:val="26"/>
        </w:rPr>
        <w:t>,</w:t>
      </w:r>
      <w:r w:rsidR="004A4919" w:rsidRPr="00D7477C">
        <w:rPr>
          <w:rFonts w:ascii="Cambria" w:hAnsi="Cambria"/>
          <w:sz w:val="26"/>
          <w:szCs w:val="26"/>
        </w:rPr>
        <w:t xml:space="preserve"> </w:t>
      </w:r>
      <w:r w:rsidR="0079541A">
        <w:rPr>
          <w:rFonts w:ascii="Cambria" w:hAnsi="Cambria"/>
          <w:sz w:val="26"/>
          <w:szCs w:val="26"/>
        </w:rPr>
        <w:t>informuje, że na podstawie art. 256 ustawy Prawo zamówień publicznych postępowanie zostaje unieważnione.</w:t>
      </w:r>
    </w:p>
    <w:p w:rsidR="0079541A" w:rsidRPr="00D7477C" w:rsidRDefault="0079541A" w:rsidP="00255E47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Powodem unieważnienia postępowania jest błędne oznaczenie przez zamawiającego numeru referencyjnego postępowania na stronie prowadzonego postępowania (ezamówienia.gov.pl)co może utrudnić wykonawcom prawidłowe złożenie oferty.</w:t>
      </w:r>
    </w:p>
    <w:p w:rsidR="006B4017" w:rsidRPr="00D7477C" w:rsidRDefault="006B4017" w:rsidP="00255E47">
      <w:pPr>
        <w:pStyle w:val="Tekstpodstawowy"/>
        <w:rPr>
          <w:rFonts w:ascii="Cambria" w:hAnsi="Cambria"/>
          <w:sz w:val="26"/>
          <w:szCs w:val="26"/>
        </w:rPr>
      </w:pPr>
    </w:p>
    <w:p w:rsidR="003E7392" w:rsidRPr="00106078" w:rsidRDefault="003E7392" w:rsidP="00D67FF2">
      <w:pPr>
        <w:pStyle w:val="Tekstpodstawowy"/>
        <w:rPr>
          <w:rFonts w:ascii="Cambria" w:hAnsi="Cambria"/>
          <w:sz w:val="26"/>
          <w:szCs w:val="26"/>
          <w:u w:val="single"/>
        </w:rPr>
      </w:pPr>
    </w:p>
    <w:sectPr w:rsidR="003E7392" w:rsidRPr="00106078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B8" w:rsidRDefault="005E1FB8" w:rsidP="00226E8F">
      <w:pPr>
        <w:spacing w:after="0" w:line="240" w:lineRule="auto"/>
      </w:pPr>
      <w:r>
        <w:separator/>
      </w:r>
    </w:p>
  </w:endnote>
  <w:endnote w:type="continuationSeparator" w:id="0">
    <w:p w:rsidR="005E1FB8" w:rsidRDefault="005E1FB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B8" w:rsidRDefault="005E1FB8" w:rsidP="00226E8F">
      <w:pPr>
        <w:spacing w:after="0" w:line="240" w:lineRule="auto"/>
      </w:pPr>
      <w:r>
        <w:separator/>
      </w:r>
    </w:p>
  </w:footnote>
  <w:footnote w:type="continuationSeparator" w:id="0">
    <w:p w:rsidR="005E1FB8" w:rsidRDefault="005E1FB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106078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10607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10607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5E1FB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10607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10607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06078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89"/>
    <w:rsid w:val="00332237"/>
    <w:rsid w:val="003351DD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709B6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1FB8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2A41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85A17"/>
    <w:rsid w:val="0079541A"/>
    <w:rsid w:val="007A18DE"/>
    <w:rsid w:val="007A1C53"/>
    <w:rsid w:val="007A6677"/>
    <w:rsid w:val="007C3003"/>
    <w:rsid w:val="007C4D73"/>
    <w:rsid w:val="007C7335"/>
    <w:rsid w:val="007C7B2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2153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6F82"/>
    <w:rsid w:val="00C20821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742A5-26A5-453E-A83E-0F740B1B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699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2022-04-27T09:07:00Z</cp:lastPrinted>
  <dcterms:created xsi:type="dcterms:W3CDTF">2022-10-05T08:05:00Z</dcterms:created>
  <dcterms:modified xsi:type="dcterms:W3CDTF">2022-10-05T08:05:00Z</dcterms:modified>
</cp:coreProperties>
</file>