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969AE" w:rsidRDefault="00742654" w:rsidP="00B44F9C">
      <w:pPr>
        <w:rPr>
          <w:rFonts w:ascii="Times New Roman" w:hAnsi="Times New Roman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 xml:space="preserve"> </w:t>
      </w:r>
      <w:proofErr w:type="spellStart"/>
      <w:r w:rsidR="00711CD9">
        <w:rPr>
          <w:rFonts w:ascii="Times New Roman" w:hAnsi="Times New Roman"/>
          <w:sz w:val="26"/>
          <w:szCs w:val="26"/>
        </w:rPr>
        <w:t>Sz.S.P.O.O</w:t>
      </w:r>
      <w:proofErr w:type="spellEnd"/>
      <w:r w:rsidR="00711CD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11CD9">
        <w:rPr>
          <w:rFonts w:ascii="Times New Roman" w:hAnsi="Times New Roman"/>
          <w:sz w:val="26"/>
          <w:szCs w:val="26"/>
        </w:rPr>
        <w:t>SZPiGM</w:t>
      </w:r>
      <w:proofErr w:type="spellEnd"/>
      <w:r w:rsidR="00711CD9">
        <w:rPr>
          <w:rFonts w:ascii="Times New Roman" w:hAnsi="Times New Roman"/>
          <w:sz w:val="26"/>
          <w:szCs w:val="26"/>
        </w:rPr>
        <w:t xml:space="preserve"> 3810/52</w:t>
      </w:r>
      <w:r w:rsidR="00D67FF2" w:rsidRPr="007969AE">
        <w:rPr>
          <w:rFonts w:ascii="Times New Roman" w:hAnsi="Times New Roman"/>
          <w:sz w:val="26"/>
          <w:szCs w:val="26"/>
        </w:rPr>
        <w:t>/2022</w:t>
      </w:r>
      <w:r w:rsidR="00F07DD6" w:rsidRPr="007969AE">
        <w:rPr>
          <w:rFonts w:ascii="Times New Roman" w:hAnsi="Times New Roman"/>
          <w:sz w:val="26"/>
          <w:szCs w:val="26"/>
        </w:rPr>
        <w:t xml:space="preserve">   </w:t>
      </w:r>
      <w:r w:rsidR="00D80160" w:rsidRPr="007969AE">
        <w:rPr>
          <w:rFonts w:ascii="Times New Roman" w:hAnsi="Times New Roman"/>
          <w:sz w:val="26"/>
          <w:szCs w:val="26"/>
        </w:rPr>
        <w:t xml:space="preserve">                  </w:t>
      </w:r>
      <w:r w:rsidR="000D1733" w:rsidRPr="007969AE">
        <w:rPr>
          <w:rFonts w:ascii="Times New Roman" w:hAnsi="Times New Roman"/>
          <w:sz w:val="26"/>
          <w:szCs w:val="26"/>
        </w:rPr>
        <w:t xml:space="preserve"> </w:t>
      </w:r>
      <w:r w:rsidR="004F2A21" w:rsidRPr="007969AE">
        <w:rPr>
          <w:rFonts w:ascii="Times New Roman" w:hAnsi="Times New Roman"/>
          <w:sz w:val="26"/>
          <w:szCs w:val="26"/>
        </w:rPr>
        <w:t xml:space="preserve">   </w:t>
      </w:r>
      <w:r w:rsidR="00287905" w:rsidRPr="007969AE">
        <w:rPr>
          <w:rFonts w:ascii="Times New Roman" w:hAnsi="Times New Roman"/>
          <w:sz w:val="26"/>
          <w:szCs w:val="26"/>
        </w:rPr>
        <w:t xml:space="preserve"> </w:t>
      </w:r>
      <w:r w:rsidR="00B07D5B" w:rsidRPr="007969AE">
        <w:rPr>
          <w:rFonts w:ascii="Times New Roman" w:hAnsi="Times New Roman"/>
          <w:sz w:val="26"/>
          <w:szCs w:val="26"/>
        </w:rPr>
        <w:t xml:space="preserve">   </w:t>
      </w:r>
      <w:r w:rsidR="005A40BD" w:rsidRPr="007969AE">
        <w:rPr>
          <w:rFonts w:ascii="Times New Roman" w:hAnsi="Times New Roman"/>
          <w:sz w:val="26"/>
          <w:szCs w:val="26"/>
        </w:rPr>
        <w:t xml:space="preserve">   </w:t>
      </w:r>
      <w:r w:rsidR="00B07D5B" w:rsidRPr="007969AE">
        <w:rPr>
          <w:rFonts w:ascii="Times New Roman" w:hAnsi="Times New Roman"/>
          <w:sz w:val="26"/>
          <w:szCs w:val="26"/>
        </w:rPr>
        <w:t xml:space="preserve">  </w:t>
      </w:r>
      <w:r w:rsidR="00255E47" w:rsidRPr="007969AE">
        <w:rPr>
          <w:rFonts w:ascii="Times New Roman" w:hAnsi="Times New Roman"/>
          <w:sz w:val="26"/>
          <w:szCs w:val="26"/>
        </w:rPr>
        <w:t xml:space="preserve">Brzozów, dnia </w:t>
      </w:r>
      <w:r w:rsidR="00630F68" w:rsidRPr="007969AE">
        <w:rPr>
          <w:rFonts w:ascii="Times New Roman" w:hAnsi="Times New Roman"/>
          <w:sz w:val="26"/>
          <w:szCs w:val="26"/>
        </w:rPr>
        <w:t xml:space="preserve"> </w:t>
      </w:r>
      <w:r w:rsidR="00711CD9">
        <w:rPr>
          <w:rFonts w:ascii="Times New Roman" w:hAnsi="Times New Roman"/>
          <w:sz w:val="26"/>
          <w:szCs w:val="26"/>
        </w:rPr>
        <w:t>31.10</w:t>
      </w:r>
      <w:r w:rsidR="005A40BD" w:rsidRPr="007969AE">
        <w:rPr>
          <w:rFonts w:ascii="Times New Roman" w:hAnsi="Times New Roman"/>
          <w:sz w:val="26"/>
          <w:szCs w:val="26"/>
        </w:rPr>
        <w:t>.2022r.</w:t>
      </w:r>
    </w:p>
    <w:p w:rsidR="00A73C42" w:rsidRPr="007969AE" w:rsidRDefault="00A73C42" w:rsidP="004814C9">
      <w:pPr>
        <w:pStyle w:val="Tekstpodstawowy"/>
        <w:rPr>
          <w:b/>
          <w:sz w:val="26"/>
          <w:szCs w:val="26"/>
          <w:u w:val="single"/>
        </w:rPr>
      </w:pPr>
    </w:p>
    <w:p w:rsidR="008202F9" w:rsidRPr="007969AE" w:rsidRDefault="008202F9" w:rsidP="004814C9">
      <w:pPr>
        <w:pStyle w:val="Tekstpodstawowy"/>
        <w:rPr>
          <w:b/>
          <w:sz w:val="26"/>
          <w:szCs w:val="26"/>
          <w:u w:val="single"/>
        </w:rPr>
      </w:pPr>
    </w:p>
    <w:p w:rsidR="00A53C40" w:rsidRPr="007969AE" w:rsidRDefault="004814C9" w:rsidP="00A53C40">
      <w:pPr>
        <w:pStyle w:val="Tekstpodstawowy"/>
        <w:jc w:val="center"/>
        <w:rPr>
          <w:b/>
          <w:sz w:val="26"/>
          <w:szCs w:val="26"/>
          <w:u w:val="single"/>
        </w:rPr>
      </w:pPr>
      <w:r w:rsidRPr="007969AE">
        <w:rPr>
          <w:b/>
          <w:sz w:val="26"/>
          <w:szCs w:val="26"/>
          <w:u w:val="single"/>
        </w:rPr>
        <w:t>ZAWIADOMIENIE O WYNIKU POSTĘPOWANIA</w:t>
      </w:r>
    </w:p>
    <w:p w:rsidR="00A73C42" w:rsidRDefault="00A73C42" w:rsidP="00255E47">
      <w:pPr>
        <w:pStyle w:val="Tekstpodstawowy"/>
        <w:rPr>
          <w:b/>
          <w:sz w:val="26"/>
          <w:szCs w:val="26"/>
          <w:u w:val="single"/>
        </w:rPr>
      </w:pPr>
    </w:p>
    <w:p w:rsidR="00F538D8" w:rsidRPr="007969AE" w:rsidRDefault="00F538D8" w:rsidP="00255E47">
      <w:pPr>
        <w:pStyle w:val="Tekstpodstawowy"/>
        <w:rPr>
          <w:sz w:val="26"/>
          <w:szCs w:val="26"/>
        </w:rPr>
      </w:pPr>
    </w:p>
    <w:p w:rsidR="00255E47" w:rsidRPr="007969AE" w:rsidRDefault="00255E47" w:rsidP="00255E47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ab/>
        <w:t>Szpital Specjalistyczny w Brzozowie, Podkarpacki Ośrodek Onkologiczny Im. Ks. B. Markiewicza, występując jako zamaw</w:t>
      </w:r>
      <w:r w:rsidR="00DA09F4" w:rsidRPr="007969AE">
        <w:rPr>
          <w:sz w:val="26"/>
          <w:szCs w:val="26"/>
        </w:rPr>
        <w:t>iający w postępowan</w:t>
      </w:r>
      <w:r w:rsidR="00630F68" w:rsidRPr="007969AE">
        <w:rPr>
          <w:sz w:val="26"/>
          <w:szCs w:val="26"/>
        </w:rPr>
        <w:t xml:space="preserve">iu </w:t>
      </w:r>
      <w:r w:rsidR="0078094D" w:rsidRPr="007969AE">
        <w:rPr>
          <w:sz w:val="26"/>
          <w:szCs w:val="26"/>
        </w:rPr>
        <w:t>n</w:t>
      </w:r>
      <w:r w:rsidR="00BF4190" w:rsidRPr="007969AE">
        <w:rPr>
          <w:sz w:val="26"/>
          <w:szCs w:val="26"/>
        </w:rPr>
        <w:t>a</w:t>
      </w:r>
      <w:r w:rsidR="00711CD9">
        <w:rPr>
          <w:sz w:val="26"/>
          <w:szCs w:val="26"/>
        </w:rPr>
        <w:t xml:space="preserve"> dostawy produktów leczniczych</w:t>
      </w:r>
      <w:r w:rsidR="00D67FF2" w:rsidRPr="007969AE">
        <w:rPr>
          <w:sz w:val="26"/>
          <w:szCs w:val="26"/>
        </w:rPr>
        <w:t>,</w:t>
      </w:r>
      <w:r w:rsidR="008A5DC8" w:rsidRPr="007969AE">
        <w:rPr>
          <w:sz w:val="26"/>
          <w:szCs w:val="26"/>
        </w:rPr>
        <w:t xml:space="preserve"> </w:t>
      </w:r>
      <w:proofErr w:type="spellStart"/>
      <w:r w:rsidR="00711CD9">
        <w:rPr>
          <w:sz w:val="26"/>
          <w:szCs w:val="26"/>
        </w:rPr>
        <w:t>Sygn.SZSPOO.SZPiGM</w:t>
      </w:r>
      <w:proofErr w:type="spellEnd"/>
      <w:r w:rsidR="00711CD9">
        <w:rPr>
          <w:sz w:val="26"/>
          <w:szCs w:val="26"/>
        </w:rPr>
        <w:t>. 3810/52</w:t>
      </w:r>
      <w:r w:rsidR="00D67FF2" w:rsidRPr="007969AE">
        <w:rPr>
          <w:sz w:val="26"/>
          <w:szCs w:val="26"/>
        </w:rPr>
        <w:t>/2022</w:t>
      </w:r>
      <w:r w:rsidR="003E7392" w:rsidRPr="007969AE">
        <w:rPr>
          <w:sz w:val="26"/>
          <w:szCs w:val="26"/>
        </w:rPr>
        <w:t>,</w:t>
      </w:r>
      <w:r w:rsidR="004A4919" w:rsidRPr="007969AE">
        <w:rPr>
          <w:sz w:val="26"/>
          <w:szCs w:val="26"/>
        </w:rPr>
        <w:t xml:space="preserve"> przekazuje następujące informacje:</w:t>
      </w:r>
    </w:p>
    <w:p w:rsidR="006B4017" w:rsidRPr="007969AE" w:rsidRDefault="006B4017" w:rsidP="00255E47">
      <w:pPr>
        <w:pStyle w:val="Tekstpodstawowy"/>
        <w:rPr>
          <w:sz w:val="26"/>
          <w:szCs w:val="26"/>
        </w:rPr>
      </w:pPr>
    </w:p>
    <w:p w:rsidR="00255E47" w:rsidRPr="007969AE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7969AE">
        <w:rPr>
          <w:sz w:val="26"/>
          <w:szCs w:val="26"/>
          <w:u w:val="single"/>
        </w:rPr>
        <w:t>Dokonano wyboru ofert</w:t>
      </w:r>
      <w:r w:rsidR="00032457" w:rsidRPr="007969AE">
        <w:rPr>
          <w:sz w:val="26"/>
          <w:szCs w:val="26"/>
          <w:u w:val="single"/>
        </w:rPr>
        <w:t>y najkorzystniejszej</w:t>
      </w:r>
      <w:r w:rsidR="00F106DC" w:rsidRPr="007969AE">
        <w:rPr>
          <w:sz w:val="26"/>
          <w:szCs w:val="26"/>
          <w:u w:val="single"/>
        </w:rPr>
        <w:t>:</w:t>
      </w:r>
    </w:p>
    <w:p w:rsidR="00F106DC" w:rsidRPr="007969AE" w:rsidRDefault="00F106DC" w:rsidP="009C476A">
      <w:pPr>
        <w:pStyle w:val="Tekstpodstawowy"/>
        <w:ind w:left="426"/>
        <w:rPr>
          <w:sz w:val="26"/>
          <w:szCs w:val="26"/>
          <w:u w:val="single"/>
        </w:rPr>
      </w:pPr>
    </w:p>
    <w:p w:rsidR="00711CD9" w:rsidRPr="00711CD9" w:rsidRDefault="00CD2072" w:rsidP="00711CD9">
      <w:pPr>
        <w:pStyle w:val="Tekstpodstawowy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9B3476" w:rsidRPr="007969AE">
        <w:rPr>
          <w:sz w:val="26"/>
          <w:szCs w:val="26"/>
        </w:rPr>
        <w:t xml:space="preserve"> </w:t>
      </w:r>
      <w:r w:rsidR="00F538D8">
        <w:rPr>
          <w:b/>
          <w:sz w:val="26"/>
          <w:szCs w:val="26"/>
        </w:rPr>
        <w:t xml:space="preserve">  </w:t>
      </w:r>
      <w:r w:rsidR="00711CD9" w:rsidRPr="00711CD9">
        <w:rPr>
          <w:b/>
          <w:sz w:val="26"/>
          <w:szCs w:val="26"/>
        </w:rPr>
        <w:t xml:space="preserve">Część 1 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Oferta nr 1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Wykonawca: </w:t>
      </w:r>
      <w:proofErr w:type="spellStart"/>
      <w:r w:rsidRPr="00711CD9">
        <w:rPr>
          <w:sz w:val="26"/>
          <w:szCs w:val="26"/>
        </w:rPr>
        <w:t>Pfizer</w:t>
      </w:r>
      <w:proofErr w:type="spellEnd"/>
      <w:r w:rsidRPr="00711CD9">
        <w:rPr>
          <w:sz w:val="26"/>
          <w:szCs w:val="26"/>
        </w:rPr>
        <w:t xml:space="preserve"> Trading Polska Sp. z o.o.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Adres:          : ul. Żwirki i Wigury 16B, 02-092 Warszawa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Cena oferty  :472.540,39 zł brutto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NIP: 5213328885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Wielkość przedsiębiorstwa: duże przedsiębiorstwo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</w:p>
    <w:p w:rsidR="00711CD9" w:rsidRPr="00711CD9" w:rsidRDefault="00711CD9" w:rsidP="00711CD9">
      <w:pPr>
        <w:pStyle w:val="Tekstpodstawowy"/>
        <w:rPr>
          <w:b/>
          <w:sz w:val="26"/>
          <w:szCs w:val="26"/>
        </w:rPr>
      </w:pPr>
      <w:r w:rsidRPr="00711CD9">
        <w:rPr>
          <w:sz w:val="26"/>
          <w:szCs w:val="26"/>
        </w:rPr>
        <w:t xml:space="preserve">    </w:t>
      </w:r>
      <w:r w:rsidRPr="00711CD9">
        <w:rPr>
          <w:b/>
          <w:sz w:val="26"/>
          <w:szCs w:val="26"/>
        </w:rPr>
        <w:t>Część 2</w:t>
      </w:r>
    </w:p>
    <w:p w:rsidR="00711CD9" w:rsidRPr="00711CD9" w:rsidRDefault="00711CD9" w:rsidP="00711CD9">
      <w:pPr>
        <w:pStyle w:val="Tekstpodstawowy"/>
        <w:rPr>
          <w:b/>
          <w:sz w:val="26"/>
          <w:szCs w:val="26"/>
        </w:rPr>
      </w:pP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b/>
          <w:sz w:val="26"/>
          <w:szCs w:val="26"/>
        </w:rPr>
        <w:t xml:space="preserve">    </w:t>
      </w:r>
      <w:r w:rsidRPr="00711CD9">
        <w:rPr>
          <w:sz w:val="26"/>
          <w:szCs w:val="26"/>
        </w:rPr>
        <w:t>Oferta nr 8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Wykonawca: </w:t>
      </w:r>
      <w:proofErr w:type="spellStart"/>
      <w:r w:rsidRPr="00711CD9">
        <w:rPr>
          <w:sz w:val="26"/>
          <w:szCs w:val="26"/>
        </w:rPr>
        <w:t>Aspellas</w:t>
      </w:r>
      <w:proofErr w:type="spellEnd"/>
      <w:r w:rsidRPr="00711CD9">
        <w:rPr>
          <w:sz w:val="26"/>
          <w:szCs w:val="26"/>
        </w:rPr>
        <w:t xml:space="preserve"> Pharma Sp. z o.o.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Adres:          : ul. Żwirki i Wigury 16C, 02-092 Warszawa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Cena oferty  : 4.578.738,45 zł brutto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NIP: 1131828467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Wielkość przedsiębiorstwa: duże przedsiębiorstwo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</w:p>
    <w:p w:rsidR="00711CD9" w:rsidRPr="00711CD9" w:rsidRDefault="00711CD9" w:rsidP="00711CD9">
      <w:pPr>
        <w:pStyle w:val="Tekstpodstawowy"/>
        <w:rPr>
          <w:b/>
          <w:sz w:val="26"/>
          <w:szCs w:val="26"/>
        </w:rPr>
      </w:pPr>
      <w:r w:rsidRPr="00711CD9">
        <w:rPr>
          <w:sz w:val="26"/>
          <w:szCs w:val="26"/>
        </w:rPr>
        <w:t xml:space="preserve">    </w:t>
      </w:r>
      <w:r w:rsidRPr="00711CD9">
        <w:rPr>
          <w:b/>
          <w:sz w:val="26"/>
          <w:szCs w:val="26"/>
        </w:rPr>
        <w:t>Część 3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Oferta nr 3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Wykonawca: Lek S.A.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Adres:          : ul. Podlipie 16, 95-010 Stryków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Cena oferty  : 50.407,92 zł brutto</w:t>
      </w:r>
    </w:p>
    <w:p w:rsidR="00FA5586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</w:t>
      </w:r>
    </w:p>
    <w:p w:rsidR="00711CD9" w:rsidRPr="00711CD9" w:rsidRDefault="00FA5586" w:rsidP="00711CD9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711CD9" w:rsidRPr="00711CD9">
        <w:rPr>
          <w:sz w:val="26"/>
          <w:szCs w:val="26"/>
        </w:rPr>
        <w:t>NIP: 7281341936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Wielkość przedsiębiorstwa: duże przedsiębiorstwo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</w:p>
    <w:p w:rsidR="00711CD9" w:rsidRPr="00711CD9" w:rsidRDefault="00711CD9" w:rsidP="00711CD9">
      <w:pPr>
        <w:pStyle w:val="Tekstpodstawowy"/>
        <w:rPr>
          <w:b/>
          <w:sz w:val="26"/>
          <w:szCs w:val="26"/>
        </w:rPr>
      </w:pPr>
      <w:r w:rsidRPr="00711CD9">
        <w:rPr>
          <w:sz w:val="26"/>
          <w:szCs w:val="26"/>
        </w:rPr>
        <w:t xml:space="preserve">    </w:t>
      </w:r>
      <w:r w:rsidRPr="00711CD9">
        <w:rPr>
          <w:b/>
          <w:sz w:val="26"/>
          <w:szCs w:val="26"/>
        </w:rPr>
        <w:t>Część 4</w:t>
      </w:r>
    </w:p>
    <w:p w:rsidR="00711CD9" w:rsidRPr="00711CD9" w:rsidRDefault="00711CD9" w:rsidP="00711CD9">
      <w:pPr>
        <w:pStyle w:val="Tekstpodstawowy"/>
        <w:rPr>
          <w:b/>
          <w:sz w:val="26"/>
          <w:szCs w:val="26"/>
        </w:rPr>
      </w:pP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Oferta nr 7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Wykonawca: </w:t>
      </w:r>
      <w:proofErr w:type="spellStart"/>
      <w:r w:rsidRPr="00711CD9">
        <w:rPr>
          <w:sz w:val="26"/>
          <w:szCs w:val="26"/>
        </w:rPr>
        <w:t>Abbvie</w:t>
      </w:r>
      <w:proofErr w:type="spellEnd"/>
      <w:r w:rsidRPr="00711CD9">
        <w:rPr>
          <w:sz w:val="26"/>
          <w:szCs w:val="26"/>
        </w:rPr>
        <w:t xml:space="preserve"> Sp. z o.o.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Adres:          : ul. Postępu 21B, 02-676 Warszawa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Cena oferty  : 4.699.815,32 zł brutto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NIP: 5252515835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  <w:r w:rsidRPr="00711CD9">
        <w:rPr>
          <w:sz w:val="26"/>
          <w:szCs w:val="26"/>
        </w:rPr>
        <w:t xml:space="preserve">    Wielkość przedsiębiorstwa: duże przedsiębiorstwo</w:t>
      </w:r>
    </w:p>
    <w:p w:rsidR="00711CD9" w:rsidRPr="00711CD9" w:rsidRDefault="00711CD9" w:rsidP="00711CD9">
      <w:pPr>
        <w:pStyle w:val="Tekstpodstawowy"/>
        <w:rPr>
          <w:sz w:val="26"/>
          <w:szCs w:val="26"/>
        </w:rPr>
      </w:pPr>
    </w:p>
    <w:p w:rsidR="0052503D" w:rsidRPr="00CD2072" w:rsidRDefault="0052503D" w:rsidP="00CD2072">
      <w:pPr>
        <w:pStyle w:val="Tekstpodstawowy"/>
        <w:rPr>
          <w:sz w:val="26"/>
          <w:szCs w:val="26"/>
        </w:rPr>
      </w:pPr>
    </w:p>
    <w:p w:rsidR="004A4919" w:rsidRPr="00D7477C" w:rsidRDefault="004A4919" w:rsidP="000E6D1E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 xml:space="preserve">Firmy i adresy wykonawców, którzy złożyli oferty w </w:t>
      </w:r>
      <w:r w:rsidR="00A53C40" w:rsidRPr="00D7477C">
        <w:rPr>
          <w:rFonts w:ascii="Cambria" w:hAnsi="Cambria"/>
          <w:sz w:val="26"/>
          <w:szCs w:val="26"/>
          <w:u w:val="single"/>
        </w:rPr>
        <w:t>terminie:</w:t>
      </w:r>
    </w:p>
    <w:p w:rsidR="008202F9" w:rsidRDefault="008202F9" w:rsidP="008202F9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</w:p>
    <w:p w:rsidR="00711CD9" w:rsidRPr="00711CD9" w:rsidRDefault="00CD2072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</w:t>
      </w:r>
      <w:r w:rsidR="00711CD9" w:rsidRPr="00711CD9">
        <w:rPr>
          <w:rFonts w:ascii="Cambria" w:hAnsi="Cambria"/>
          <w:b/>
          <w:sz w:val="26"/>
          <w:szCs w:val="26"/>
        </w:rPr>
        <w:t xml:space="preserve">Część 1 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Oferta nr 1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Wykonawca: </w:t>
      </w:r>
      <w:proofErr w:type="spellStart"/>
      <w:r w:rsidRPr="00711CD9">
        <w:rPr>
          <w:rFonts w:ascii="Cambria" w:hAnsi="Cambria"/>
          <w:sz w:val="26"/>
          <w:szCs w:val="26"/>
        </w:rPr>
        <w:t>Pfizer</w:t>
      </w:r>
      <w:proofErr w:type="spellEnd"/>
      <w:r w:rsidRPr="00711CD9">
        <w:rPr>
          <w:rFonts w:ascii="Cambria" w:hAnsi="Cambria"/>
          <w:sz w:val="26"/>
          <w:szCs w:val="26"/>
        </w:rPr>
        <w:t xml:space="preserve"> Trading Polska Sp. z o.o.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Adres:          : ul. Żwirki i Wigury 16B, 02-092 Warszawa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Cena oferty  :472.540,39 zł brutto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NIP: 5213328885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Wielkość przedsiębiorstwa: duże przedsiębiorstwo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b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</w:t>
      </w:r>
      <w:r w:rsidRPr="00711CD9">
        <w:rPr>
          <w:rFonts w:ascii="Cambria" w:hAnsi="Cambria"/>
          <w:b/>
          <w:sz w:val="26"/>
          <w:szCs w:val="26"/>
        </w:rPr>
        <w:t>Część 2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Oferta nr 8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Wykonawca: </w:t>
      </w:r>
      <w:proofErr w:type="spellStart"/>
      <w:r w:rsidRPr="00711CD9">
        <w:rPr>
          <w:rFonts w:ascii="Cambria" w:hAnsi="Cambria"/>
          <w:sz w:val="26"/>
          <w:szCs w:val="26"/>
        </w:rPr>
        <w:t>Aspellas</w:t>
      </w:r>
      <w:proofErr w:type="spellEnd"/>
      <w:r w:rsidRPr="00711CD9">
        <w:rPr>
          <w:rFonts w:ascii="Cambria" w:hAnsi="Cambria"/>
          <w:sz w:val="26"/>
          <w:szCs w:val="26"/>
        </w:rPr>
        <w:t xml:space="preserve"> Pharma Sp. z o.o.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Adres:          : ul. Żwirki i Wigury 16C, 02-092 Warszawa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Cena oferty  : 4.578.738,45 zł brutto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NIP: 1131828467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Wielkość przedsiębiorstwa: duże przedsiębiorstwo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b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</w:t>
      </w:r>
      <w:r w:rsidRPr="00711CD9">
        <w:rPr>
          <w:rFonts w:ascii="Cambria" w:hAnsi="Cambria"/>
          <w:b/>
          <w:sz w:val="26"/>
          <w:szCs w:val="26"/>
        </w:rPr>
        <w:t>Część 3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Oferta nr 2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Wykonawca: </w:t>
      </w:r>
      <w:proofErr w:type="spellStart"/>
      <w:r w:rsidRPr="00711CD9">
        <w:rPr>
          <w:rFonts w:ascii="Cambria" w:hAnsi="Cambria"/>
          <w:sz w:val="26"/>
          <w:szCs w:val="26"/>
        </w:rPr>
        <w:t>Salus</w:t>
      </w:r>
      <w:proofErr w:type="spellEnd"/>
      <w:r w:rsidRPr="00711CD9">
        <w:rPr>
          <w:rFonts w:ascii="Cambria" w:hAnsi="Cambria"/>
          <w:sz w:val="26"/>
          <w:szCs w:val="26"/>
        </w:rPr>
        <w:t xml:space="preserve"> International Sp. z o.o.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Adres:          : ul. Pułaskiego 9, 40-273 Katowice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Cena oferty  : 74.753,28 zł brutto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NIP: 6340125442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Wielkość przedsiębiorstwa: duże przedsiębiorstwo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Oferta nr 3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Wykonawca: Lek S.A.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Adres:          : ul. Podlipie 16, 95-010 Stryków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Cena oferty  : 50.407,92 zł brutto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NIP: 7281341936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Wielkość przedsiębiorstwa: duże przedsiębiorstwo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Oferta nr 4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Wykonawca: Farmacol Logistyka Sp. z o.o.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Adres:          : ul. Szopienicka 77, 40-431 Katowice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Cena oferty  : 64.540,80 zł brutto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NIP: 5252409576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Wielkość przedsiębiorstwa: duże przedsiębiorstwo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Oferta nr 5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Wykonawca: </w:t>
      </w:r>
      <w:proofErr w:type="spellStart"/>
      <w:r w:rsidRPr="00711CD9">
        <w:rPr>
          <w:rFonts w:ascii="Cambria" w:hAnsi="Cambria"/>
          <w:sz w:val="26"/>
          <w:szCs w:val="26"/>
        </w:rPr>
        <w:t>Urtica</w:t>
      </w:r>
      <w:proofErr w:type="spellEnd"/>
      <w:r w:rsidRPr="00711CD9">
        <w:rPr>
          <w:rFonts w:ascii="Cambria" w:hAnsi="Cambria"/>
          <w:sz w:val="26"/>
          <w:szCs w:val="26"/>
        </w:rPr>
        <w:t xml:space="preserve"> Sp. z o.o.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Adres:          : ul. Krzemieniecka 120, 54-613 Wrocław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Cena oferty  : 65.435,04 zł brutto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NIP: 8942556799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Wielkość przedsiębiorstwa: duże przedsiębiorstwo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Oferta nr 6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Wykonawca: </w:t>
      </w:r>
      <w:proofErr w:type="spellStart"/>
      <w:r w:rsidRPr="00711CD9">
        <w:rPr>
          <w:rFonts w:ascii="Cambria" w:hAnsi="Cambria"/>
          <w:sz w:val="26"/>
          <w:szCs w:val="26"/>
        </w:rPr>
        <w:t>Asclepios</w:t>
      </w:r>
      <w:proofErr w:type="spellEnd"/>
      <w:r w:rsidRPr="00711CD9">
        <w:rPr>
          <w:rFonts w:ascii="Cambria" w:hAnsi="Cambria"/>
          <w:sz w:val="26"/>
          <w:szCs w:val="26"/>
        </w:rPr>
        <w:t xml:space="preserve"> S.A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Adres:          : ul. </w:t>
      </w:r>
      <w:proofErr w:type="spellStart"/>
      <w:r w:rsidRPr="00711CD9">
        <w:rPr>
          <w:rFonts w:ascii="Cambria" w:hAnsi="Cambria"/>
          <w:sz w:val="26"/>
          <w:szCs w:val="26"/>
        </w:rPr>
        <w:t>Hubska</w:t>
      </w:r>
      <w:proofErr w:type="spellEnd"/>
      <w:r w:rsidRPr="00711CD9">
        <w:rPr>
          <w:rFonts w:ascii="Cambria" w:hAnsi="Cambria"/>
          <w:sz w:val="26"/>
          <w:szCs w:val="26"/>
        </w:rPr>
        <w:t xml:space="preserve"> 44, 50-502 Wrocław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Cena oferty  : 59.816,88 zł brutto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NIP: 6481008230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Wielkość przedsiębiorstwa: duże przedsiębiorstwo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b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</w:t>
      </w:r>
      <w:r w:rsidRPr="00711CD9">
        <w:rPr>
          <w:rFonts w:ascii="Cambria" w:hAnsi="Cambria"/>
          <w:b/>
          <w:sz w:val="26"/>
          <w:szCs w:val="26"/>
        </w:rPr>
        <w:t>Część 4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Oferta nr 7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Wykonawca: </w:t>
      </w:r>
      <w:proofErr w:type="spellStart"/>
      <w:r w:rsidRPr="00711CD9">
        <w:rPr>
          <w:rFonts w:ascii="Cambria" w:hAnsi="Cambria"/>
          <w:sz w:val="26"/>
          <w:szCs w:val="26"/>
        </w:rPr>
        <w:t>Abbvie</w:t>
      </w:r>
      <w:proofErr w:type="spellEnd"/>
      <w:r w:rsidRPr="00711CD9">
        <w:rPr>
          <w:rFonts w:ascii="Cambria" w:hAnsi="Cambria"/>
          <w:sz w:val="26"/>
          <w:szCs w:val="26"/>
        </w:rPr>
        <w:t xml:space="preserve"> Sp. z o.o.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Adres:          : ul. Postępu 21B, 02-676 Warszawa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Cena oferty  : 4.699.815,32 zł brutto</w:t>
      </w:r>
    </w:p>
    <w:p w:rsidR="00711CD9" w:rsidRPr="00711CD9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 xml:space="preserve">    NIP: 5252515835</w:t>
      </w:r>
    </w:p>
    <w:p w:rsidR="00711CD9" w:rsidRPr="00FA5586" w:rsidRDefault="00711CD9" w:rsidP="00FA5586">
      <w:pPr>
        <w:pStyle w:val="Tekstpodstawowy"/>
        <w:tabs>
          <w:tab w:val="left" w:pos="851"/>
        </w:tabs>
        <w:ind w:left="426" w:hanging="426"/>
        <w:jc w:val="left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b/>
          <w:sz w:val="26"/>
          <w:szCs w:val="26"/>
        </w:rPr>
        <w:t xml:space="preserve">    </w:t>
      </w:r>
      <w:r w:rsidRPr="00FA5586">
        <w:rPr>
          <w:rFonts w:ascii="Cambria" w:hAnsi="Cambria"/>
          <w:sz w:val="26"/>
          <w:szCs w:val="26"/>
        </w:rPr>
        <w:t>Wielkość przedsiębiorstwa: duże przedsiębiorstwo</w:t>
      </w:r>
    </w:p>
    <w:p w:rsidR="00711CD9" w:rsidRPr="00FA5586" w:rsidRDefault="00711CD9" w:rsidP="00711CD9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</w:p>
    <w:p w:rsidR="0029479C" w:rsidRPr="0029479C" w:rsidRDefault="009B3476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B3476">
        <w:rPr>
          <w:rFonts w:ascii="Cambria" w:hAnsi="Cambria"/>
          <w:sz w:val="26"/>
          <w:szCs w:val="26"/>
        </w:rPr>
        <w:t xml:space="preserve">  </w:t>
      </w:r>
      <w:r w:rsidR="0093606A" w:rsidRPr="0093606A">
        <w:rPr>
          <w:rFonts w:ascii="Cambria" w:hAnsi="Cambria"/>
          <w:sz w:val="26"/>
          <w:szCs w:val="26"/>
        </w:rPr>
        <w:t xml:space="preserve"> </w:t>
      </w:r>
      <w:r w:rsidR="00A018FC" w:rsidRPr="00A018FC">
        <w:rPr>
          <w:rFonts w:ascii="Times New Roman" w:hAnsi="Times New Roman"/>
          <w:sz w:val="26"/>
          <w:szCs w:val="26"/>
        </w:rPr>
        <w:t xml:space="preserve">    </w:t>
      </w:r>
    </w:p>
    <w:p w:rsidR="00CC1F58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>P</w:t>
      </w:r>
      <w:r w:rsidR="00CC1F58" w:rsidRPr="00D7477C">
        <w:rPr>
          <w:rFonts w:ascii="Cambria" w:hAnsi="Cambria"/>
          <w:sz w:val="26"/>
          <w:szCs w:val="26"/>
          <w:u w:val="single"/>
        </w:rPr>
        <w:t xml:space="preserve">unktacja przyznana </w:t>
      </w:r>
      <w:r w:rsidR="00CD2072">
        <w:rPr>
          <w:rFonts w:ascii="Cambria" w:hAnsi="Cambria"/>
          <w:sz w:val="26"/>
          <w:szCs w:val="26"/>
          <w:u w:val="single"/>
        </w:rPr>
        <w:t>ofertom</w:t>
      </w:r>
      <w:r w:rsidR="00630F68" w:rsidRPr="00D7477C">
        <w:rPr>
          <w:rFonts w:ascii="Cambria" w:hAnsi="Cambria"/>
          <w:sz w:val="26"/>
          <w:szCs w:val="26"/>
          <w:u w:val="single"/>
        </w:rPr>
        <w:t>:</w:t>
      </w:r>
    </w:p>
    <w:p w:rsidR="00676491" w:rsidRPr="00D7477C" w:rsidRDefault="00676491" w:rsidP="00676491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A018FC" w:rsidRDefault="00A018FC" w:rsidP="00711CD9">
      <w:pPr>
        <w:pStyle w:val="Tekstpodstawowy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Część 1:</w:t>
      </w:r>
    </w:p>
    <w:p w:rsidR="00676491" w:rsidRPr="00676491" w:rsidRDefault="00676491" w:rsidP="00711CD9">
      <w:pPr>
        <w:pStyle w:val="Tekstpodstawowy"/>
        <w:ind w:left="426" w:hanging="426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b/>
          <w:sz w:val="26"/>
          <w:szCs w:val="26"/>
        </w:rPr>
        <w:t xml:space="preserve">- </w:t>
      </w:r>
      <w:r w:rsidRPr="00676491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676491" w:rsidRDefault="00711CD9" w:rsidP="00711CD9">
      <w:pPr>
        <w:pStyle w:val="Tekstpodstawowy"/>
        <w:ind w:hanging="426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1</w:t>
      </w:r>
      <w:r w:rsidR="000912AB">
        <w:rPr>
          <w:rFonts w:ascii="Cambria" w:hAnsi="Cambria"/>
          <w:sz w:val="26"/>
          <w:szCs w:val="26"/>
        </w:rPr>
        <w:t>:  60,00</w:t>
      </w:r>
    </w:p>
    <w:p w:rsidR="00676491" w:rsidRPr="00676491" w:rsidRDefault="00F538D8" w:rsidP="00711CD9">
      <w:pPr>
        <w:pStyle w:val="Tekstpodstawowy"/>
        <w:ind w:hanging="426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</w:t>
      </w:r>
      <w:r w:rsidR="00B57C07">
        <w:rPr>
          <w:rFonts w:ascii="Cambria" w:hAnsi="Cambria"/>
          <w:sz w:val="26"/>
          <w:szCs w:val="26"/>
        </w:rPr>
        <w:t xml:space="preserve"> </w:t>
      </w:r>
      <w:r w:rsidR="00676491" w:rsidRPr="00676491">
        <w:rPr>
          <w:rFonts w:ascii="Cambria" w:hAnsi="Cambria"/>
          <w:sz w:val="26"/>
          <w:szCs w:val="26"/>
        </w:rPr>
        <w:t>- wynik</w:t>
      </w:r>
      <w:r w:rsidR="009B52A9">
        <w:rPr>
          <w:rFonts w:ascii="Cambria" w:hAnsi="Cambria"/>
          <w:sz w:val="26"/>
          <w:szCs w:val="26"/>
        </w:rPr>
        <w:t>ają</w:t>
      </w:r>
      <w:r w:rsidR="00711CD9">
        <w:rPr>
          <w:rFonts w:ascii="Cambria" w:hAnsi="Cambria"/>
          <w:sz w:val="26"/>
          <w:szCs w:val="26"/>
        </w:rPr>
        <w:t>ce z kryterium termin ważności leku</w:t>
      </w:r>
      <w:r w:rsidR="00676491" w:rsidRPr="00676491">
        <w:rPr>
          <w:rFonts w:ascii="Cambria" w:hAnsi="Cambria"/>
          <w:sz w:val="26"/>
          <w:szCs w:val="26"/>
        </w:rPr>
        <w:t xml:space="preserve"> - możliwe do uzyskania 40,00</w:t>
      </w:r>
      <w:r w:rsidR="00711CD9">
        <w:rPr>
          <w:rFonts w:ascii="Cambria" w:hAnsi="Cambria"/>
          <w:sz w:val="26"/>
          <w:szCs w:val="26"/>
        </w:rPr>
        <w:t xml:space="preserve"> </w:t>
      </w:r>
      <w:r w:rsidR="00676491" w:rsidRPr="00676491">
        <w:rPr>
          <w:rFonts w:ascii="Cambria" w:hAnsi="Cambria"/>
          <w:sz w:val="26"/>
          <w:szCs w:val="26"/>
        </w:rPr>
        <w:t>pkt</w:t>
      </w:r>
    </w:p>
    <w:p w:rsidR="00676491" w:rsidRDefault="00711CD9" w:rsidP="00711CD9">
      <w:pPr>
        <w:pStyle w:val="Tekstpodstawowy"/>
        <w:ind w:hanging="426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Oferta nr 1</w:t>
      </w:r>
      <w:r w:rsidR="0029479C">
        <w:rPr>
          <w:rFonts w:ascii="Cambria" w:hAnsi="Cambria"/>
          <w:sz w:val="26"/>
          <w:szCs w:val="26"/>
        </w:rPr>
        <w:t xml:space="preserve">:  </w:t>
      </w:r>
      <w:r w:rsidR="00CD2072">
        <w:rPr>
          <w:rFonts w:ascii="Cambria" w:hAnsi="Cambria"/>
          <w:sz w:val="26"/>
          <w:szCs w:val="26"/>
        </w:rPr>
        <w:t xml:space="preserve">  </w:t>
      </w:r>
      <w:r w:rsidR="00676491" w:rsidRPr="00676491">
        <w:rPr>
          <w:rFonts w:ascii="Cambria" w:hAnsi="Cambria"/>
          <w:sz w:val="26"/>
          <w:szCs w:val="26"/>
        </w:rPr>
        <w:t>0,00</w:t>
      </w:r>
    </w:p>
    <w:p w:rsidR="00676491" w:rsidRPr="00676491" w:rsidRDefault="00676491" w:rsidP="00711CD9">
      <w:pPr>
        <w:pStyle w:val="Tekstpodstawowy"/>
        <w:ind w:hanging="426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Łączna punktacja przyznana ofercie:</w:t>
      </w:r>
    </w:p>
    <w:p w:rsidR="00676491" w:rsidRDefault="00711CD9" w:rsidP="00711CD9">
      <w:pPr>
        <w:pStyle w:val="Tekstpodstawowy"/>
        <w:ind w:hanging="426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Oferta nr 1:   6</w:t>
      </w:r>
      <w:r w:rsidR="000912AB">
        <w:rPr>
          <w:rFonts w:ascii="Cambria" w:hAnsi="Cambria"/>
          <w:sz w:val="26"/>
          <w:szCs w:val="26"/>
        </w:rPr>
        <w:t>0,00</w:t>
      </w:r>
    </w:p>
    <w:p w:rsidR="00CD2072" w:rsidRDefault="00A018FC" w:rsidP="00711CD9">
      <w:pPr>
        <w:pStyle w:val="Tekstpodstawowy"/>
        <w:ind w:hanging="426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</w:t>
      </w:r>
    </w:p>
    <w:p w:rsidR="00711CD9" w:rsidRDefault="00711CD9" w:rsidP="00711CD9">
      <w:pPr>
        <w:pStyle w:val="Tekstpodstawowy"/>
        <w:ind w:hanging="426"/>
        <w:rPr>
          <w:rFonts w:ascii="Cambria" w:hAnsi="Cambria"/>
          <w:sz w:val="26"/>
          <w:szCs w:val="26"/>
        </w:rPr>
      </w:pPr>
    </w:p>
    <w:p w:rsidR="007B07BE" w:rsidRDefault="007B07BE" w:rsidP="00711CD9">
      <w:pPr>
        <w:pStyle w:val="Tekstpodstawowy"/>
        <w:ind w:hanging="426"/>
        <w:rPr>
          <w:rFonts w:ascii="Cambria" w:hAnsi="Cambria"/>
          <w:sz w:val="26"/>
          <w:szCs w:val="26"/>
        </w:rPr>
      </w:pPr>
    </w:p>
    <w:p w:rsidR="00CD2072" w:rsidRDefault="00F538D8" w:rsidP="00CD2072">
      <w:pPr>
        <w:pStyle w:val="Tekstpodstawowy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Część 2</w:t>
      </w:r>
      <w:r w:rsidR="00CD2072" w:rsidRPr="00CD2072">
        <w:rPr>
          <w:rFonts w:ascii="Cambria" w:hAnsi="Cambria"/>
          <w:b/>
          <w:sz w:val="26"/>
          <w:szCs w:val="26"/>
        </w:rPr>
        <w:t>:</w:t>
      </w:r>
    </w:p>
    <w:p w:rsidR="00711CD9" w:rsidRPr="00711CD9" w:rsidRDefault="00711CD9" w:rsidP="00711CD9">
      <w:pPr>
        <w:pStyle w:val="Tekstpodstawowy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>- wynikające z kryterium cena –możliwe do uzyskania 60,00 pkt</w:t>
      </w:r>
    </w:p>
    <w:p w:rsidR="00711CD9" w:rsidRPr="00711CD9" w:rsidRDefault="00711CD9" w:rsidP="00711CD9">
      <w:pPr>
        <w:pStyle w:val="Tekstpodstawowy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>Ofe</w:t>
      </w:r>
      <w:r>
        <w:rPr>
          <w:rFonts w:ascii="Cambria" w:hAnsi="Cambria"/>
          <w:sz w:val="26"/>
          <w:szCs w:val="26"/>
        </w:rPr>
        <w:t>rta nr 8</w:t>
      </w:r>
      <w:r w:rsidRPr="00711CD9">
        <w:rPr>
          <w:rFonts w:ascii="Cambria" w:hAnsi="Cambria"/>
          <w:sz w:val="26"/>
          <w:szCs w:val="26"/>
        </w:rPr>
        <w:t>:  60,00</w:t>
      </w:r>
    </w:p>
    <w:p w:rsidR="00711CD9" w:rsidRPr="00711CD9" w:rsidRDefault="00711CD9" w:rsidP="00711CD9">
      <w:pPr>
        <w:pStyle w:val="Tekstpodstawowy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>- wynikające z kryterium termin ważności leku - możliwe do uzyskania 40,00</w:t>
      </w:r>
      <w:r>
        <w:rPr>
          <w:rFonts w:ascii="Cambria" w:hAnsi="Cambria"/>
          <w:sz w:val="26"/>
          <w:szCs w:val="26"/>
        </w:rPr>
        <w:t xml:space="preserve"> </w:t>
      </w:r>
      <w:r w:rsidRPr="00711CD9">
        <w:rPr>
          <w:rFonts w:ascii="Cambria" w:hAnsi="Cambria"/>
          <w:sz w:val="26"/>
          <w:szCs w:val="26"/>
        </w:rPr>
        <w:t>pkt</w:t>
      </w:r>
    </w:p>
    <w:p w:rsidR="00711CD9" w:rsidRPr="00711CD9" w:rsidRDefault="00711CD9" w:rsidP="00711CD9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8</w:t>
      </w:r>
      <w:r w:rsidRPr="00711CD9">
        <w:rPr>
          <w:rFonts w:ascii="Cambria" w:hAnsi="Cambria"/>
          <w:sz w:val="26"/>
          <w:szCs w:val="26"/>
        </w:rPr>
        <w:t>:    0,00</w:t>
      </w:r>
    </w:p>
    <w:p w:rsidR="00711CD9" w:rsidRPr="00711CD9" w:rsidRDefault="00711CD9" w:rsidP="00711CD9">
      <w:pPr>
        <w:pStyle w:val="Tekstpodstawowy"/>
        <w:rPr>
          <w:rFonts w:ascii="Cambria" w:hAnsi="Cambria"/>
          <w:sz w:val="26"/>
          <w:szCs w:val="26"/>
        </w:rPr>
      </w:pPr>
      <w:r w:rsidRPr="00711CD9">
        <w:rPr>
          <w:rFonts w:ascii="Cambria" w:hAnsi="Cambria"/>
          <w:sz w:val="26"/>
          <w:szCs w:val="26"/>
        </w:rPr>
        <w:t>Łączna punktacja przyznana ofercie:</w:t>
      </w:r>
    </w:p>
    <w:p w:rsidR="00711CD9" w:rsidRPr="00711CD9" w:rsidRDefault="00711CD9" w:rsidP="00711CD9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8</w:t>
      </w:r>
      <w:r w:rsidRPr="00711CD9">
        <w:rPr>
          <w:rFonts w:ascii="Cambria" w:hAnsi="Cambria"/>
          <w:sz w:val="26"/>
          <w:szCs w:val="26"/>
        </w:rPr>
        <w:t>:   60,00</w:t>
      </w:r>
    </w:p>
    <w:p w:rsidR="00711CD9" w:rsidRPr="00711CD9" w:rsidRDefault="00711CD9" w:rsidP="00711CD9">
      <w:pPr>
        <w:pStyle w:val="Tekstpodstawowy"/>
        <w:rPr>
          <w:rFonts w:ascii="Cambria" w:hAnsi="Cambria"/>
          <w:b/>
          <w:sz w:val="26"/>
          <w:szCs w:val="26"/>
        </w:rPr>
      </w:pPr>
      <w:r w:rsidRPr="00711CD9">
        <w:rPr>
          <w:rFonts w:ascii="Cambria" w:hAnsi="Cambria"/>
          <w:b/>
          <w:sz w:val="26"/>
          <w:szCs w:val="26"/>
        </w:rPr>
        <w:t xml:space="preserve">       </w:t>
      </w:r>
    </w:p>
    <w:p w:rsidR="00711CD9" w:rsidRPr="00CD2072" w:rsidRDefault="00711CD9" w:rsidP="00CD2072">
      <w:pPr>
        <w:pStyle w:val="Tekstpodstawowy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sz w:val="26"/>
          <w:szCs w:val="26"/>
        </w:rPr>
        <w:t xml:space="preserve"> Część 3:</w:t>
      </w:r>
    </w:p>
    <w:p w:rsidR="00CD2072" w:rsidRPr="00CD2072" w:rsidRDefault="00CD2072" w:rsidP="00711CD9">
      <w:pPr>
        <w:pStyle w:val="Tekstpodstawowy"/>
        <w:tabs>
          <w:tab w:val="left" w:pos="0"/>
        </w:tabs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b/>
          <w:sz w:val="26"/>
          <w:szCs w:val="26"/>
        </w:rPr>
        <w:t xml:space="preserve">- </w:t>
      </w:r>
      <w:r w:rsidRPr="00CD2072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CD2072" w:rsidRDefault="00711CD9" w:rsidP="00711CD9">
      <w:pPr>
        <w:pStyle w:val="Tekstpodstawowy"/>
        <w:tabs>
          <w:tab w:val="left" w:pos="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2:  40,46</w:t>
      </w:r>
    </w:p>
    <w:p w:rsidR="00FA3979" w:rsidRDefault="00711CD9" w:rsidP="00711CD9">
      <w:pPr>
        <w:pStyle w:val="Tekstpodstawowy"/>
        <w:tabs>
          <w:tab w:val="left" w:pos="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3</w:t>
      </w:r>
      <w:r w:rsidR="00FA3979" w:rsidRPr="00FA3979">
        <w:rPr>
          <w:rFonts w:ascii="Cambria" w:hAnsi="Cambria"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 60,00</w:t>
      </w:r>
    </w:p>
    <w:p w:rsidR="00711CD9" w:rsidRDefault="00711CD9" w:rsidP="00711CD9">
      <w:pPr>
        <w:pStyle w:val="Tekstpodstawowy"/>
        <w:tabs>
          <w:tab w:val="left" w:pos="-142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4:  46,86</w:t>
      </w:r>
    </w:p>
    <w:p w:rsidR="00711CD9" w:rsidRDefault="00711CD9" w:rsidP="00711CD9">
      <w:pPr>
        <w:pStyle w:val="Tekstpodstawowy"/>
        <w:tabs>
          <w:tab w:val="left" w:pos="-142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5:</w:t>
      </w:r>
      <w:r w:rsidR="00454808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</w:t>
      </w:r>
      <w:r w:rsidR="00454808">
        <w:rPr>
          <w:rFonts w:ascii="Cambria" w:hAnsi="Cambria"/>
          <w:sz w:val="26"/>
          <w:szCs w:val="26"/>
        </w:rPr>
        <w:t>46,22</w:t>
      </w:r>
    </w:p>
    <w:p w:rsidR="00711CD9" w:rsidRPr="00FA3979" w:rsidRDefault="00711CD9" w:rsidP="00711CD9">
      <w:pPr>
        <w:pStyle w:val="Tekstpodstawowy"/>
        <w:tabs>
          <w:tab w:val="left" w:pos="-142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6:</w:t>
      </w:r>
      <w:r w:rsidR="00454808">
        <w:rPr>
          <w:rFonts w:ascii="Cambria" w:hAnsi="Cambria"/>
          <w:sz w:val="26"/>
          <w:szCs w:val="26"/>
        </w:rPr>
        <w:t xml:space="preserve">  50,56</w:t>
      </w:r>
    </w:p>
    <w:p w:rsidR="00CD2072" w:rsidRPr="00CD2072" w:rsidRDefault="00CD2072" w:rsidP="00711CD9">
      <w:pPr>
        <w:pStyle w:val="Tekstpodstawowy"/>
        <w:tabs>
          <w:tab w:val="left" w:pos="-142"/>
        </w:tabs>
        <w:ind w:hanging="284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t xml:space="preserve">    - wynikające z kryterium termin realizacji - możliwe do uzyskania 40,00 pkt</w:t>
      </w:r>
    </w:p>
    <w:p w:rsidR="00CD2072" w:rsidRDefault="00FA3979" w:rsidP="00711CD9">
      <w:pPr>
        <w:pStyle w:val="Tekstpodstawowy"/>
        <w:tabs>
          <w:tab w:val="left" w:pos="-142"/>
        </w:tabs>
        <w:ind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="00711CD9">
        <w:rPr>
          <w:rFonts w:ascii="Cambria" w:hAnsi="Cambria"/>
          <w:sz w:val="26"/>
          <w:szCs w:val="26"/>
        </w:rPr>
        <w:t>Oferta nr 2</w:t>
      </w:r>
      <w:r w:rsidR="00454808">
        <w:rPr>
          <w:rFonts w:ascii="Cambria" w:hAnsi="Cambria"/>
          <w:sz w:val="26"/>
          <w:szCs w:val="26"/>
        </w:rPr>
        <w:t>:  40</w:t>
      </w:r>
      <w:r w:rsidR="00CD2072" w:rsidRPr="00CD2072">
        <w:rPr>
          <w:rFonts w:ascii="Cambria" w:hAnsi="Cambria"/>
          <w:sz w:val="26"/>
          <w:szCs w:val="26"/>
        </w:rPr>
        <w:t>,00</w:t>
      </w:r>
    </w:p>
    <w:p w:rsidR="00FA3979" w:rsidRDefault="00FA3979" w:rsidP="00711CD9">
      <w:pPr>
        <w:pStyle w:val="Tekstpodstawowy"/>
        <w:tabs>
          <w:tab w:val="left" w:pos="-142"/>
        </w:tabs>
        <w:ind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="00711CD9">
        <w:rPr>
          <w:rFonts w:ascii="Cambria" w:hAnsi="Cambria"/>
          <w:sz w:val="26"/>
          <w:szCs w:val="26"/>
        </w:rPr>
        <w:t>Oferta nr 3</w:t>
      </w:r>
      <w:r w:rsidRPr="00FA3979">
        <w:rPr>
          <w:rFonts w:ascii="Cambria" w:hAnsi="Cambria"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 40,00</w:t>
      </w:r>
    </w:p>
    <w:p w:rsidR="00711CD9" w:rsidRPr="00711CD9" w:rsidRDefault="00711CD9" w:rsidP="00711CD9">
      <w:pPr>
        <w:pStyle w:val="Tekstpodstawowy"/>
        <w:tabs>
          <w:tab w:val="left" w:pos="-142"/>
        </w:tabs>
        <w:ind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711CD9">
        <w:rPr>
          <w:rFonts w:ascii="Cambria" w:hAnsi="Cambria"/>
          <w:sz w:val="26"/>
          <w:szCs w:val="26"/>
        </w:rPr>
        <w:t>Oferta nr 4:</w:t>
      </w:r>
      <w:r w:rsidR="00454808">
        <w:rPr>
          <w:rFonts w:ascii="Cambria" w:hAnsi="Cambria"/>
          <w:sz w:val="26"/>
          <w:szCs w:val="26"/>
        </w:rPr>
        <w:t xml:space="preserve">  40,00</w:t>
      </w:r>
    </w:p>
    <w:p w:rsidR="00711CD9" w:rsidRPr="00711CD9" w:rsidRDefault="00711CD9" w:rsidP="00711CD9">
      <w:pPr>
        <w:pStyle w:val="Tekstpodstawowy"/>
        <w:ind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711CD9">
        <w:rPr>
          <w:rFonts w:ascii="Cambria" w:hAnsi="Cambria"/>
          <w:sz w:val="26"/>
          <w:szCs w:val="26"/>
        </w:rPr>
        <w:t xml:space="preserve">Oferta nr 5: </w:t>
      </w:r>
      <w:r w:rsidR="00454808">
        <w:rPr>
          <w:rFonts w:ascii="Cambria" w:hAnsi="Cambria"/>
          <w:sz w:val="26"/>
          <w:szCs w:val="26"/>
        </w:rPr>
        <w:t xml:space="preserve"> 40,00</w:t>
      </w:r>
    </w:p>
    <w:p w:rsidR="00711CD9" w:rsidRPr="00711CD9" w:rsidRDefault="00711CD9" w:rsidP="00711CD9">
      <w:pPr>
        <w:pStyle w:val="Tekstpodstawowy"/>
        <w:ind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711CD9">
        <w:rPr>
          <w:rFonts w:ascii="Cambria" w:hAnsi="Cambria"/>
          <w:sz w:val="26"/>
          <w:szCs w:val="26"/>
        </w:rPr>
        <w:t>Oferta nr 6:</w:t>
      </w:r>
      <w:r w:rsidR="00454808">
        <w:rPr>
          <w:rFonts w:ascii="Cambria" w:hAnsi="Cambria"/>
          <w:sz w:val="26"/>
          <w:szCs w:val="26"/>
        </w:rPr>
        <w:t xml:space="preserve">  40,00</w:t>
      </w:r>
    </w:p>
    <w:p w:rsidR="00CD2072" w:rsidRPr="00CD2072" w:rsidRDefault="00CD2072" w:rsidP="00711CD9">
      <w:pPr>
        <w:pStyle w:val="Tekstpodstawowy"/>
        <w:tabs>
          <w:tab w:val="left" w:pos="-142"/>
        </w:tabs>
        <w:ind w:hanging="284"/>
        <w:rPr>
          <w:rFonts w:ascii="Cambria" w:hAnsi="Cambria"/>
          <w:sz w:val="26"/>
          <w:szCs w:val="26"/>
        </w:rPr>
      </w:pPr>
      <w:r w:rsidRPr="00CD2072">
        <w:rPr>
          <w:rFonts w:ascii="Cambria" w:hAnsi="Cambria"/>
          <w:sz w:val="26"/>
          <w:szCs w:val="26"/>
        </w:rPr>
        <w:t xml:space="preserve">    Łączna punktacja przyznana ofercie:</w:t>
      </w:r>
    </w:p>
    <w:p w:rsidR="00CD2072" w:rsidRDefault="00CD2072" w:rsidP="00711CD9">
      <w:pPr>
        <w:pStyle w:val="Tekstpodstawowy"/>
        <w:tabs>
          <w:tab w:val="left" w:pos="-142"/>
        </w:tabs>
        <w:ind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="00711CD9">
        <w:rPr>
          <w:rFonts w:ascii="Cambria" w:hAnsi="Cambria"/>
          <w:sz w:val="26"/>
          <w:szCs w:val="26"/>
        </w:rPr>
        <w:t>Oferta nr 2</w:t>
      </w:r>
      <w:r w:rsidR="00454808">
        <w:rPr>
          <w:rFonts w:ascii="Cambria" w:hAnsi="Cambria"/>
          <w:sz w:val="26"/>
          <w:szCs w:val="26"/>
        </w:rPr>
        <w:t>:   40,45</w:t>
      </w:r>
    </w:p>
    <w:p w:rsidR="00FA3979" w:rsidRPr="00FA3979" w:rsidRDefault="00FA3979" w:rsidP="00711CD9">
      <w:pPr>
        <w:pStyle w:val="Tekstpodstawowy"/>
        <w:tabs>
          <w:tab w:val="left" w:pos="-142"/>
        </w:tabs>
        <w:ind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="00711CD9">
        <w:rPr>
          <w:rFonts w:ascii="Cambria" w:hAnsi="Cambria"/>
          <w:sz w:val="26"/>
          <w:szCs w:val="26"/>
        </w:rPr>
        <w:t>Oferta n</w:t>
      </w:r>
      <w:r w:rsidR="00454808">
        <w:rPr>
          <w:rFonts w:ascii="Cambria" w:hAnsi="Cambria"/>
          <w:sz w:val="26"/>
          <w:szCs w:val="26"/>
        </w:rPr>
        <w:t>r 3</w:t>
      </w:r>
      <w:r w:rsidRPr="00FA3979">
        <w:rPr>
          <w:rFonts w:ascii="Cambria" w:hAnsi="Cambria"/>
          <w:sz w:val="26"/>
          <w:szCs w:val="26"/>
        </w:rPr>
        <w:t>:</w:t>
      </w:r>
      <w:r w:rsidR="00454808">
        <w:rPr>
          <w:rFonts w:ascii="Cambria" w:hAnsi="Cambria"/>
          <w:sz w:val="26"/>
          <w:szCs w:val="26"/>
        </w:rPr>
        <w:t xml:space="preserve"> 100,00</w:t>
      </w:r>
    </w:p>
    <w:p w:rsidR="00711CD9" w:rsidRPr="00711CD9" w:rsidRDefault="00711CD9" w:rsidP="00711CD9">
      <w:pPr>
        <w:pStyle w:val="Tekstpodstawowy"/>
        <w:tabs>
          <w:tab w:val="left" w:pos="-142"/>
        </w:tabs>
        <w:ind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711CD9">
        <w:rPr>
          <w:rFonts w:ascii="Cambria" w:hAnsi="Cambria"/>
          <w:sz w:val="26"/>
          <w:szCs w:val="26"/>
        </w:rPr>
        <w:t>Oferta nr 4:</w:t>
      </w:r>
      <w:r w:rsidR="00454808">
        <w:rPr>
          <w:rFonts w:ascii="Cambria" w:hAnsi="Cambria"/>
          <w:sz w:val="26"/>
          <w:szCs w:val="26"/>
        </w:rPr>
        <w:t xml:space="preserve">   86,86</w:t>
      </w:r>
    </w:p>
    <w:p w:rsidR="00711CD9" w:rsidRPr="00711CD9" w:rsidRDefault="00711CD9" w:rsidP="00711CD9">
      <w:pPr>
        <w:pStyle w:val="Tekstpodstawowy"/>
        <w:ind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711CD9">
        <w:rPr>
          <w:rFonts w:ascii="Cambria" w:hAnsi="Cambria"/>
          <w:sz w:val="26"/>
          <w:szCs w:val="26"/>
        </w:rPr>
        <w:t xml:space="preserve">Oferta nr 5: </w:t>
      </w:r>
      <w:r w:rsidR="00454808">
        <w:rPr>
          <w:rFonts w:ascii="Cambria" w:hAnsi="Cambria"/>
          <w:sz w:val="26"/>
          <w:szCs w:val="26"/>
        </w:rPr>
        <w:t xml:space="preserve"> 86,22</w:t>
      </w:r>
    </w:p>
    <w:p w:rsidR="00711CD9" w:rsidRPr="00711CD9" w:rsidRDefault="00711CD9" w:rsidP="00711CD9">
      <w:pPr>
        <w:pStyle w:val="Tekstpodstawowy"/>
        <w:ind w:hanging="284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711CD9">
        <w:rPr>
          <w:rFonts w:ascii="Cambria" w:hAnsi="Cambria"/>
          <w:sz w:val="26"/>
          <w:szCs w:val="26"/>
        </w:rPr>
        <w:t>Oferta nr 6:</w:t>
      </w:r>
      <w:r w:rsidR="00454808">
        <w:rPr>
          <w:rFonts w:ascii="Cambria" w:hAnsi="Cambria"/>
          <w:sz w:val="26"/>
          <w:szCs w:val="26"/>
        </w:rPr>
        <w:t xml:space="preserve">  90,56</w:t>
      </w:r>
    </w:p>
    <w:p w:rsidR="00454808" w:rsidRDefault="00454808" w:rsidP="00454808">
      <w:pPr>
        <w:pStyle w:val="Tekstpodstawowy"/>
        <w:tabs>
          <w:tab w:val="left" w:pos="0"/>
        </w:tabs>
        <w:rPr>
          <w:rFonts w:ascii="Cambria" w:hAnsi="Cambria"/>
          <w:b/>
          <w:sz w:val="26"/>
          <w:szCs w:val="26"/>
        </w:rPr>
      </w:pPr>
    </w:p>
    <w:p w:rsidR="00FA3979" w:rsidRPr="00FA3979" w:rsidRDefault="00454808" w:rsidP="00454808">
      <w:pPr>
        <w:pStyle w:val="Tekstpodstawowy"/>
        <w:tabs>
          <w:tab w:val="left" w:pos="0"/>
        </w:tabs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Część 4</w:t>
      </w:r>
      <w:r w:rsidR="00FA3979" w:rsidRPr="00FA3979">
        <w:rPr>
          <w:rFonts w:ascii="Cambria" w:hAnsi="Cambria"/>
          <w:b/>
          <w:sz w:val="26"/>
          <w:szCs w:val="26"/>
        </w:rPr>
        <w:t>:</w:t>
      </w:r>
    </w:p>
    <w:p w:rsidR="00FA3979" w:rsidRPr="00FA3979" w:rsidRDefault="00FA3979" w:rsidP="00454808">
      <w:pPr>
        <w:pStyle w:val="Tekstpodstawowy"/>
        <w:tabs>
          <w:tab w:val="left" w:pos="0"/>
        </w:tabs>
        <w:rPr>
          <w:rFonts w:ascii="Cambria" w:hAnsi="Cambria"/>
          <w:sz w:val="26"/>
          <w:szCs w:val="26"/>
        </w:rPr>
      </w:pPr>
      <w:r w:rsidRPr="00FA3979">
        <w:rPr>
          <w:rFonts w:ascii="Cambria" w:hAnsi="Cambria"/>
          <w:b/>
          <w:sz w:val="26"/>
          <w:szCs w:val="26"/>
        </w:rPr>
        <w:t xml:space="preserve">- </w:t>
      </w:r>
      <w:r w:rsidRPr="00FA3979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FA3979" w:rsidRPr="00FA3979" w:rsidRDefault="00454808" w:rsidP="00454808">
      <w:pPr>
        <w:pStyle w:val="Tekstpodstawowy"/>
        <w:tabs>
          <w:tab w:val="left" w:pos="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7</w:t>
      </w:r>
      <w:r w:rsidR="00FA3979" w:rsidRPr="00FA3979">
        <w:rPr>
          <w:rFonts w:ascii="Cambria" w:hAnsi="Cambria"/>
          <w:sz w:val="26"/>
          <w:szCs w:val="26"/>
        </w:rPr>
        <w:t>:  60,00</w:t>
      </w:r>
    </w:p>
    <w:p w:rsidR="00FA3979" w:rsidRPr="00FA3979" w:rsidRDefault="00FA3979" w:rsidP="00454808">
      <w:pPr>
        <w:pStyle w:val="Tekstpodstawowy"/>
        <w:tabs>
          <w:tab w:val="left" w:pos="0"/>
        </w:tabs>
        <w:rPr>
          <w:rFonts w:ascii="Cambria" w:hAnsi="Cambria"/>
          <w:sz w:val="26"/>
          <w:szCs w:val="26"/>
        </w:rPr>
      </w:pPr>
      <w:r w:rsidRPr="00FA3979">
        <w:rPr>
          <w:rFonts w:ascii="Cambria" w:hAnsi="Cambria"/>
          <w:sz w:val="26"/>
          <w:szCs w:val="26"/>
        </w:rPr>
        <w:t>- wynikające z kryterium termin realizacji - możliwe do uzyskania 40,00 pkt</w:t>
      </w:r>
    </w:p>
    <w:p w:rsidR="00FA3979" w:rsidRPr="00FA3979" w:rsidRDefault="00454808" w:rsidP="00454808">
      <w:pPr>
        <w:pStyle w:val="Tekstpodstawowy"/>
        <w:tabs>
          <w:tab w:val="left" w:pos="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Oferta nr 7:    </w:t>
      </w:r>
      <w:r w:rsidR="00FA3979" w:rsidRPr="00FA3979">
        <w:rPr>
          <w:rFonts w:ascii="Cambria" w:hAnsi="Cambria"/>
          <w:sz w:val="26"/>
          <w:szCs w:val="26"/>
        </w:rPr>
        <w:t>0,00</w:t>
      </w:r>
    </w:p>
    <w:p w:rsidR="00FA3979" w:rsidRPr="00FA3979" w:rsidRDefault="00FA3979" w:rsidP="00454808">
      <w:pPr>
        <w:pStyle w:val="Tekstpodstawowy"/>
        <w:tabs>
          <w:tab w:val="left" w:pos="0"/>
        </w:tabs>
        <w:rPr>
          <w:rFonts w:ascii="Cambria" w:hAnsi="Cambria"/>
          <w:sz w:val="26"/>
          <w:szCs w:val="26"/>
        </w:rPr>
      </w:pPr>
      <w:r w:rsidRPr="00FA3979">
        <w:rPr>
          <w:rFonts w:ascii="Cambria" w:hAnsi="Cambria"/>
          <w:sz w:val="26"/>
          <w:szCs w:val="26"/>
        </w:rPr>
        <w:t>Łączna punktacja przyznana ofercie:</w:t>
      </w:r>
    </w:p>
    <w:p w:rsidR="00FA3979" w:rsidRPr="00FA3979" w:rsidRDefault="00454808" w:rsidP="00454808">
      <w:pPr>
        <w:pStyle w:val="Tekstpodstawowy"/>
        <w:tabs>
          <w:tab w:val="left" w:pos="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7:   6</w:t>
      </w:r>
      <w:r w:rsidR="00FA3979" w:rsidRPr="00FA3979">
        <w:rPr>
          <w:rFonts w:ascii="Cambria" w:hAnsi="Cambria"/>
          <w:sz w:val="26"/>
          <w:szCs w:val="26"/>
        </w:rPr>
        <w:t>0,00</w:t>
      </w:r>
    </w:p>
    <w:p w:rsidR="00CD2072" w:rsidRPr="00CD2072" w:rsidRDefault="00CD2072" w:rsidP="00454808">
      <w:pPr>
        <w:pStyle w:val="Tekstpodstawowy"/>
        <w:tabs>
          <w:tab w:val="left" w:pos="0"/>
        </w:tabs>
        <w:rPr>
          <w:rFonts w:ascii="Cambria" w:hAnsi="Cambria"/>
          <w:sz w:val="26"/>
          <w:szCs w:val="26"/>
        </w:rPr>
      </w:pPr>
    </w:p>
    <w:p w:rsidR="001F4744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1F4744">
        <w:rPr>
          <w:rFonts w:ascii="Cambria" w:hAnsi="Cambria"/>
          <w:sz w:val="26"/>
          <w:szCs w:val="26"/>
          <w:u w:val="single"/>
        </w:rPr>
        <w:t>Nie dokonano odrzucenia żadnych ofert.</w:t>
      </w:r>
    </w:p>
    <w:p w:rsidR="00610DA5" w:rsidRDefault="00610DA5" w:rsidP="00610DA5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3E7392" w:rsidRPr="00610DA5" w:rsidRDefault="003E7392" w:rsidP="00D67FF2">
      <w:pPr>
        <w:pStyle w:val="Tekstpodstawowy"/>
        <w:rPr>
          <w:rFonts w:ascii="Cambria" w:hAnsi="Cambria"/>
          <w:sz w:val="26"/>
          <w:szCs w:val="26"/>
        </w:rPr>
      </w:pPr>
      <w:r w:rsidRPr="00610DA5">
        <w:rPr>
          <w:rFonts w:ascii="Cambria" w:hAnsi="Cambria"/>
          <w:sz w:val="26"/>
          <w:szCs w:val="26"/>
        </w:rPr>
        <w:t xml:space="preserve"> </w:t>
      </w:r>
    </w:p>
    <w:sectPr w:rsidR="003E7392" w:rsidRPr="00610DA5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56" w:rsidRDefault="00335C56" w:rsidP="00226E8F">
      <w:pPr>
        <w:spacing w:after="0" w:line="240" w:lineRule="auto"/>
      </w:pPr>
      <w:r>
        <w:separator/>
      </w:r>
    </w:p>
  </w:endnote>
  <w:endnote w:type="continuationSeparator" w:id="0">
    <w:p w:rsidR="00335C56" w:rsidRDefault="00335C56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56" w:rsidRDefault="00335C56" w:rsidP="00226E8F">
      <w:pPr>
        <w:spacing w:after="0" w:line="240" w:lineRule="auto"/>
      </w:pPr>
      <w:r>
        <w:separator/>
      </w:r>
    </w:p>
  </w:footnote>
  <w:footnote w:type="continuationSeparator" w:id="0">
    <w:p w:rsidR="00335C56" w:rsidRDefault="00335C56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335C56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335C56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5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1261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6D1E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474AD"/>
    <w:rsid w:val="0015101B"/>
    <w:rsid w:val="00156A50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10A36"/>
    <w:rsid w:val="00223AF9"/>
    <w:rsid w:val="00224BEC"/>
    <w:rsid w:val="00226E8F"/>
    <w:rsid w:val="0022795E"/>
    <w:rsid w:val="002362F6"/>
    <w:rsid w:val="00236525"/>
    <w:rsid w:val="002372D1"/>
    <w:rsid w:val="00255E47"/>
    <w:rsid w:val="002608F1"/>
    <w:rsid w:val="00265960"/>
    <w:rsid w:val="00270736"/>
    <w:rsid w:val="0027276F"/>
    <w:rsid w:val="0027657B"/>
    <w:rsid w:val="00276949"/>
    <w:rsid w:val="00280F05"/>
    <w:rsid w:val="00282C04"/>
    <w:rsid w:val="002849DB"/>
    <w:rsid w:val="00287905"/>
    <w:rsid w:val="002930B9"/>
    <w:rsid w:val="0029479C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35C56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54808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2503D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A40BD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10DA5"/>
    <w:rsid w:val="00622E92"/>
    <w:rsid w:val="0062673B"/>
    <w:rsid w:val="00630F68"/>
    <w:rsid w:val="00631A2D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1CD9"/>
    <w:rsid w:val="0071236B"/>
    <w:rsid w:val="0071310A"/>
    <w:rsid w:val="00713530"/>
    <w:rsid w:val="0071476F"/>
    <w:rsid w:val="00717755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969AE"/>
    <w:rsid w:val="007A18DE"/>
    <w:rsid w:val="007A1C53"/>
    <w:rsid w:val="007A6677"/>
    <w:rsid w:val="007B07BE"/>
    <w:rsid w:val="007C3003"/>
    <w:rsid w:val="007C4D73"/>
    <w:rsid w:val="007C7335"/>
    <w:rsid w:val="007C7B2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E5C31"/>
    <w:rsid w:val="008F2A20"/>
    <w:rsid w:val="00911BF1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B52A9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18FC"/>
    <w:rsid w:val="00A06816"/>
    <w:rsid w:val="00A07150"/>
    <w:rsid w:val="00A078C5"/>
    <w:rsid w:val="00A07BED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6F82"/>
    <w:rsid w:val="00C20821"/>
    <w:rsid w:val="00C32BBA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D2072"/>
    <w:rsid w:val="00CE7F9F"/>
    <w:rsid w:val="00CF63A1"/>
    <w:rsid w:val="00D03286"/>
    <w:rsid w:val="00D04480"/>
    <w:rsid w:val="00D0597F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2A93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192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38D8"/>
    <w:rsid w:val="00F54E35"/>
    <w:rsid w:val="00F8272F"/>
    <w:rsid w:val="00F9125C"/>
    <w:rsid w:val="00F9351A"/>
    <w:rsid w:val="00FA0A0D"/>
    <w:rsid w:val="00FA1273"/>
    <w:rsid w:val="00FA1D64"/>
    <w:rsid w:val="00FA3979"/>
    <w:rsid w:val="00FA5586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DA9CD-D581-416E-8B4C-1B2C884F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4696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2022-10-31T08:37:00Z</cp:lastPrinted>
  <dcterms:created xsi:type="dcterms:W3CDTF">2022-10-31T08:39:00Z</dcterms:created>
  <dcterms:modified xsi:type="dcterms:W3CDTF">2022-10-31T08:39:00Z</dcterms:modified>
</cp:coreProperties>
</file>