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F82B8C">
        <w:rPr>
          <w:rFonts w:ascii="Times New Roman" w:hAnsi="Times New Roman"/>
          <w:sz w:val="26"/>
          <w:szCs w:val="26"/>
        </w:rPr>
        <w:t>52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82B8C">
        <w:rPr>
          <w:rFonts w:ascii="Times New Roman" w:hAnsi="Times New Roman"/>
          <w:sz w:val="26"/>
          <w:szCs w:val="26"/>
        </w:rPr>
        <w:t>Brzozów, dnia  20.10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F82B8C">
        <w:rPr>
          <w:rFonts w:ascii="Times New Roman" w:hAnsi="Times New Roman"/>
          <w:sz w:val="26"/>
          <w:szCs w:val="26"/>
        </w:rPr>
        <w:t xml:space="preserve"> dostawę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82B8C">
        <w:rPr>
          <w:rFonts w:ascii="Times New Roman" w:hAnsi="Times New Roman"/>
          <w:sz w:val="26"/>
          <w:szCs w:val="26"/>
        </w:rPr>
        <w:t>Sygn. SZSPOO.3810/52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którzy złożyli oferty w terminie</w:t>
      </w:r>
      <w:r w:rsidR="007B1024">
        <w:rPr>
          <w:rFonts w:ascii="Times New Roman" w:hAnsi="Times New Roman"/>
          <w:sz w:val="26"/>
          <w:szCs w:val="26"/>
          <w:u w:val="single"/>
        </w:rPr>
        <w:t>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1351" w:rsidRDefault="007C1FCE" w:rsidP="008237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C1351">
        <w:rPr>
          <w:rFonts w:ascii="Times New Roman" w:hAnsi="Times New Roman"/>
          <w:b/>
          <w:sz w:val="26"/>
          <w:szCs w:val="26"/>
        </w:rPr>
        <w:t xml:space="preserve">   </w:t>
      </w:r>
      <w:r w:rsidR="0051487C" w:rsidRPr="006C1351">
        <w:rPr>
          <w:rFonts w:ascii="Times New Roman" w:hAnsi="Times New Roman"/>
          <w:b/>
          <w:sz w:val="26"/>
          <w:szCs w:val="26"/>
        </w:rPr>
        <w:t xml:space="preserve"> </w:t>
      </w:r>
      <w:r w:rsidR="006C1351" w:rsidRPr="006C1351">
        <w:rPr>
          <w:rFonts w:ascii="Times New Roman" w:hAnsi="Times New Roman"/>
          <w:b/>
          <w:sz w:val="26"/>
          <w:szCs w:val="26"/>
        </w:rPr>
        <w:t xml:space="preserve">Część 1 </w:t>
      </w:r>
    </w:p>
    <w:p w:rsid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C1351">
        <w:rPr>
          <w:rFonts w:ascii="Times New Roman" w:hAnsi="Times New Roman"/>
          <w:sz w:val="26"/>
          <w:szCs w:val="26"/>
        </w:rPr>
        <w:t xml:space="preserve"> </w:t>
      </w:r>
      <w:r w:rsidR="009C72F2">
        <w:rPr>
          <w:rFonts w:ascii="Times New Roman" w:hAnsi="Times New Roman"/>
          <w:sz w:val="26"/>
          <w:szCs w:val="26"/>
        </w:rPr>
        <w:t>Oferta nr 1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="00F82B8C">
        <w:rPr>
          <w:rFonts w:ascii="Times New Roman" w:hAnsi="Times New Roman"/>
          <w:sz w:val="26"/>
          <w:szCs w:val="26"/>
        </w:rPr>
        <w:t>Pfizer</w:t>
      </w:r>
      <w:proofErr w:type="spellEnd"/>
      <w:r w:rsidR="009C72F2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Adres:          : u</w:t>
      </w:r>
      <w:r w:rsidR="009C72F2">
        <w:rPr>
          <w:rFonts w:ascii="Times New Roman" w:hAnsi="Times New Roman"/>
          <w:sz w:val="26"/>
          <w:szCs w:val="26"/>
        </w:rPr>
        <w:t>l. Żwirki i Wigury 16B, 02-092 Warszawa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Cena oferty </w:t>
      </w:r>
      <w:r w:rsidR="009C72F2">
        <w:rPr>
          <w:rFonts w:ascii="Times New Roman" w:hAnsi="Times New Roman"/>
          <w:sz w:val="26"/>
          <w:szCs w:val="26"/>
        </w:rPr>
        <w:t xml:space="preserve"> :472.540,39</w:t>
      </w:r>
      <w:r w:rsidRPr="006C1351">
        <w:rPr>
          <w:rFonts w:ascii="Times New Roman" w:hAnsi="Times New Roman"/>
          <w:sz w:val="26"/>
          <w:szCs w:val="26"/>
        </w:rPr>
        <w:t xml:space="preserve"> zł brutto</w:t>
      </w:r>
    </w:p>
    <w:p w:rsidR="006C1351" w:rsidRPr="006C1351" w:rsidRDefault="009C72F2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5213328885</w:t>
      </w:r>
    </w:p>
    <w:p w:rsidR="006C1351" w:rsidRDefault="006C1351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C72F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9C72F2" w:rsidRDefault="009C72F2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1351" w:rsidRDefault="006C1351" w:rsidP="008237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C1351">
        <w:rPr>
          <w:rFonts w:ascii="Times New Roman" w:hAnsi="Times New Roman"/>
          <w:b/>
          <w:sz w:val="26"/>
          <w:szCs w:val="26"/>
        </w:rPr>
        <w:t>Część 2</w:t>
      </w:r>
    </w:p>
    <w:p w:rsidR="006C1351" w:rsidRDefault="006C1351" w:rsidP="008237B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9C72F2">
        <w:rPr>
          <w:rFonts w:ascii="Times New Roman" w:hAnsi="Times New Roman"/>
          <w:sz w:val="26"/>
          <w:szCs w:val="26"/>
        </w:rPr>
        <w:t>Oferta nr 8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</w:t>
      </w:r>
      <w:r w:rsidR="009C72F2">
        <w:rPr>
          <w:rFonts w:ascii="Times New Roman" w:hAnsi="Times New Roman"/>
          <w:sz w:val="26"/>
          <w:szCs w:val="26"/>
        </w:rPr>
        <w:t xml:space="preserve">a: </w:t>
      </w:r>
      <w:proofErr w:type="spellStart"/>
      <w:r w:rsidR="009C72F2">
        <w:rPr>
          <w:rFonts w:ascii="Times New Roman" w:hAnsi="Times New Roman"/>
          <w:sz w:val="26"/>
          <w:szCs w:val="26"/>
        </w:rPr>
        <w:t>Aspellas</w:t>
      </w:r>
      <w:proofErr w:type="spellEnd"/>
      <w:r w:rsidR="009C72F2">
        <w:rPr>
          <w:rFonts w:ascii="Times New Roman" w:hAnsi="Times New Roman"/>
          <w:sz w:val="26"/>
          <w:szCs w:val="26"/>
        </w:rPr>
        <w:t xml:space="preserve"> Pharma Sp. z o.o.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Adres:          : u</w:t>
      </w:r>
      <w:r w:rsidR="009C72F2">
        <w:rPr>
          <w:rFonts w:ascii="Times New Roman" w:hAnsi="Times New Roman"/>
          <w:sz w:val="26"/>
          <w:szCs w:val="26"/>
        </w:rPr>
        <w:t>l. Żwirki i Wigury 16C, 02-092 Warszawa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Cena oferty </w:t>
      </w:r>
      <w:r w:rsidR="009C72F2">
        <w:rPr>
          <w:rFonts w:ascii="Times New Roman" w:hAnsi="Times New Roman"/>
          <w:sz w:val="26"/>
          <w:szCs w:val="26"/>
        </w:rPr>
        <w:t xml:space="preserve"> : 4.578.738,45</w:t>
      </w:r>
      <w:r w:rsidRPr="006C1351">
        <w:rPr>
          <w:rFonts w:ascii="Times New Roman" w:hAnsi="Times New Roman"/>
          <w:sz w:val="26"/>
          <w:szCs w:val="26"/>
        </w:rPr>
        <w:t xml:space="preserve"> zł brutto</w:t>
      </w:r>
    </w:p>
    <w:p w:rsidR="006C1351" w:rsidRDefault="009C72F2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1131828467</w:t>
      </w:r>
    </w:p>
    <w:p w:rsidR="009C72F2" w:rsidRPr="009C72F2" w:rsidRDefault="009C72F2" w:rsidP="009C72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C72F2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duże</w:t>
      </w:r>
      <w:r w:rsidRPr="009C72F2">
        <w:rPr>
          <w:rFonts w:ascii="Times New Roman" w:hAnsi="Times New Roman"/>
          <w:sz w:val="26"/>
          <w:szCs w:val="26"/>
        </w:rPr>
        <w:t xml:space="preserve"> przedsiębiorstwo</w:t>
      </w:r>
    </w:p>
    <w:p w:rsid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1351" w:rsidRPr="009C72F2" w:rsidRDefault="009C72F2" w:rsidP="006C135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9C72F2">
        <w:rPr>
          <w:rFonts w:ascii="Times New Roman" w:hAnsi="Times New Roman"/>
          <w:b/>
          <w:sz w:val="26"/>
          <w:szCs w:val="26"/>
        </w:rPr>
        <w:t>Część 3</w:t>
      </w:r>
    </w:p>
    <w:p w:rsid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C1351" w:rsidRPr="006C1351" w:rsidRDefault="009C72F2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6C1351" w:rsidRPr="006C1351" w:rsidRDefault="009C72F2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 Sp. z o.o.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Adres:          : u</w:t>
      </w:r>
      <w:r w:rsidR="009C72F2">
        <w:rPr>
          <w:rFonts w:ascii="Times New Roman" w:hAnsi="Times New Roman"/>
          <w:sz w:val="26"/>
          <w:szCs w:val="26"/>
        </w:rPr>
        <w:t>l. Pułaskiego 9, 40-273 Katowice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1351">
        <w:rPr>
          <w:rFonts w:ascii="Times New Roman" w:hAnsi="Times New Roman"/>
          <w:sz w:val="26"/>
          <w:szCs w:val="26"/>
        </w:rPr>
        <w:t xml:space="preserve">    Cena oferty </w:t>
      </w:r>
      <w:r w:rsidR="009C72F2">
        <w:rPr>
          <w:rFonts w:ascii="Times New Roman" w:hAnsi="Times New Roman"/>
          <w:sz w:val="26"/>
          <w:szCs w:val="26"/>
        </w:rPr>
        <w:t xml:space="preserve"> : 74.753,28 </w:t>
      </w:r>
      <w:r w:rsidRPr="006C1351">
        <w:rPr>
          <w:rFonts w:ascii="Times New Roman" w:hAnsi="Times New Roman"/>
          <w:sz w:val="26"/>
          <w:szCs w:val="26"/>
        </w:rPr>
        <w:t>zł brutto</w:t>
      </w:r>
    </w:p>
    <w:p w:rsidR="006C1351" w:rsidRDefault="009C72F2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6340125442</w:t>
      </w:r>
    </w:p>
    <w:p w:rsidR="009C72F2" w:rsidRPr="009C72F2" w:rsidRDefault="009C72F2" w:rsidP="009C72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C72F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C1351" w:rsidRP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6C1351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C72F2">
        <w:rPr>
          <w:rFonts w:ascii="Times New Roman" w:hAnsi="Times New Roman"/>
          <w:sz w:val="26"/>
          <w:szCs w:val="26"/>
        </w:rPr>
        <w:t>Oferta nr 3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 w:rsidR="009C72F2">
        <w:rPr>
          <w:rFonts w:ascii="Times New Roman" w:hAnsi="Times New Roman"/>
          <w:sz w:val="26"/>
          <w:szCs w:val="26"/>
        </w:rPr>
        <w:t>Lek S.A.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 w:rsidR="009C72F2">
        <w:rPr>
          <w:rFonts w:ascii="Times New Roman" w:hAnsi="Times New Roman"/>
          <w:sz w:val="26"/>
          <w:szCs w:val="26"/>
        </w:rPr>
        <w:t>l. Podlipie 16, 95-010 Stryków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E7264C">
        <w:rPr>
          <w:rFonts w:ascii="Times New Roman" w:hAnsi="Times New Roman"/>
          <w:sz w:val="26"/>
          <w:szCs w:val="26"/>
        </w:rPr>
        <w:t xml:space="preserve"> : 50.407,92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7264C">
        <w:rPr>
          <w:rFonts w:ascii="Times New Roman" w:hAnsi="Times New Roman"/>
          <w:sz w:val="26"/>
          <w:szCs w:val="26"/>
        </w:rPr>
        <w:t>NIP: 7281341936</w:t>
      </w:r>
    </w:p>
    <w:p w:rsidR="008237B8" w:rsidRDefault="00E726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7264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7264C" w:rsidRPr="002B3127" w:rsidRDefault="00E7264C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6C1351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7264C">
        <w:rPr>
          <w:rFonts w:ascii="Times New Roman" w:hAnsi="Times New Roman"/>
          <w:sz w:val="26"/>
          <w:szCs w:val="26"/>
        </w:rPr>
        <w:t>Oferta nr 4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</w:t>
      </w:r>
      <w:r w:rsidR="00E7264C">
        <w:rPr>
          <w:rFonts w:ascii="Times New Roman" w:hAnsi="Times New Roman"/>
          <w:sz w:val="26"/>
          <w:szCs w:val="26"/>
        </w:rPr>
        <w:t>Wykonawca: Farmacol Logistyka Sp. z o.o.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</w:t>
      </w:r>
      <w:r w:rsidR="00E7264C">
        <w:rPr>
          <w:rFonts w:ascii="Times New Roman" w:hAnsi="Times New Roman"/>
          <w:sz w:val="26"/>
          <w:szCs w:val="26"/>
        </w:rPr>
        <w:t>l. Szopienicka 77, 40-431 Katowice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E7264C">
        <w:rPr>
          <w:rFonts w:ascii="Times New Roman" w:hAnsi="Times New Roman"/>
          <w:sz w:val="26"/>
          <w:szCs w:val="26"/>
        </w:rPr>
        <w:t xml:space="preserve"> : 64.540,80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</w:t>
      </w:r>
      <w:r w:rsidR="00E7264C">
        <w:rPr>
          <w:rFonts w:ascii="Times New Roman" w:hAnsi="Times New Roman"/>
          <w:sz w:val="26"/>
          <w:szCs w:val="26"/>
        </w:rPr>
        <w:t>NIP: 5252409576</w:t>
      </w:r>
    </w:p>
    <w:p w:rsidR="00E7264C" w:rsidRDefault="00E7264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7264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3316" w:rsidRPr="00B43316" w:rsidRDefault="0051487C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43316">
        <w:rPr>
          <w:rFonts w:ascii="Times New Roman" w:hAnsi="Times New Roman"/>
          <w:sz w:val="26"/>
          <w:szCs w:val="26"/>
        </w:rPr>
        <w:t>Oferta nr 5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Wykonawc</w:t>
      </w:r>
      <w:r>
        <w:rPr>
          <w:rFonts w:ascii="Times New Roman" w:hAnsi="Times New Roman"/>
          <w:sz w:val="26"/>
          <w:szCs w:val="26"/>
        </w:rPr>
        <w:t xml:space="preserve">a: </w:t>
      </w:r>
      <w:proofErr w:type="spellStart"/>
      <w:r>
        <w:rPr>
          <w:rFonts w:ascii="Times New Roman" w:hAnsi="Times New Roman"/>
          <w:sz w:val="26"/>
          <w:szCs w:val="26"/>
        </w:rPr>
        <w:t>Urtica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Krzemieniecka 120, 54-613 Wrocław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65.435,04 </w:t>
      </w:r>
      <w:r w:rsidRPr="00B43316">
        <w:rPr>
          <w:rFonts w:ascii="Times New Roman" w:hAnsi="Times New Roman"/>
          <w:sz w:val="26"/>
          <w:szCs w:val="26"/>
        </w:rPr>
        <w:t>zł brutto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NI</w:t>
      </w:r>
      <w:r>
        <w:rPr>
          <w:rFonts w:ascii="Times New Roman" w:hAnsi="Times New Roman"/>
          <w:sz w:val="26"/>
          <w:szCs w:val="26"/>
        </w:rPr>
        <w:t>P: 8942556799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6C1351" w:rsidRDefault="006C1351" w:rsidP="006C135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6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Wykonawc</w:t>
      </w:r>
      <w:r>
        <w:rPr>
          <w:rFonts w:ascii="Times New Roman" w:hAnsi="Times New Roman"/>
          <w:sz w:val="26"/>
          <w:szCs w:val="26"/>
        </w:rPr>
        <w:t xml:space="preserve">a: </w:t>
      </w:r>
      <w:proofErr w:type="spellStart"/>
      <w:r>
        <w:rPr>
          <w:rFonts w:ascii="Times New Roman" w:hAnsi="Times New Roman"/>
          <w:sz w:val="26"/>
          <w:szCs w:val="26"/>
        </w:rPr>
        <w:t>Asclepios</w:t>
      </w:r>
      <w:proofErr w:type="spellEnd"/>
      <w:r>
        <w:rPr>
          <w:rFonts w:ascii="Times New Roman" w:hAnsi="Times New Roman"/>
          <w:sz w:val="26"/>
          <w:szCs w:val="26"/>
        </w:rPr>
        <w:t xml:space="preserve"> S.A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Hubska</w:t>
      </w:r>
      <w:proofErr w:type="spellEnd"/>
      <w:r>
        <w:rPr>
          <w:rFonts w:ascii="Times New Roman" w:hAnsi="Times New Roman"/>
          <w:sz w:val="26"/>
          <w:szCs w:val="26"/>
        </w:rPr>
        <w:t xml:space="preserve"> 44, 50-502 Wrocław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59.816,88 </w:t>
      </w:r>
      <w:r w:rsidRPr="00B43316">
        <w:rPr>
          <w:rFonts w:ascii="Times New Roman" w:hAnsi="Times New Roman"/>
          <w:sz w:val="26"/>
          <w:szCs w:val="26"/>
        </w:rPr>
        <w:t>zł brutto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NI</w:t>
      </w:r>
      <w:r>
        <w:rPr>
          <w:rFonts w:ascii="Times New Roman" w:hAnsi="Times New Roman"/>
          <w:sz w:val="26"/>
          <w:szCs w:val="26"/>
        </w:rPr>
        <w:t>P: 6481008230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3316" w:rsidRDefault="00B43316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43316">
        <w:rPr>
          <w:rFonts w:ascii="Times New Roman" w:hAnsi="Times New Roman"/>
          <w:b/>
          <w:sz w:val="26"/>
          <w:szCs w:val="26"/>
        </w:rPr>
        <w:t>Część 4</w:t>
      </w:r>
    </w:p>
    <w:p w:rsidR="00B43316" w:rsidRPr="00B43316" w:rsidRDefault="00B43316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7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Wykonawc</w:t>
      </w:r>
      <w:r>
        <w:rPr>
          <w:rFonts w:ascii="Times New Roman" w:hAnsi="Times New Roman"/>
          <w:sz w:val="26"/>
          <w:szCs w:val="26"/>
        </w:rPr>
        <w:t xml:space="preserve">a: </w:t>
      </w:r>
      <w:proofErr w:type="spellStart"/>
      <w:r>
        <w:rPr>
          <w:rFonts w:ascii="Times New Roman" w:hAnsi="Times New Roman"/>
          <w:sz w:val="26"/>
          <w:szCs w:val="26"/>
        </w:rPr>
        <w:t>Abbvie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Adres:          : ul.</w:t>
      </w:r>
      <w:r>
        <w:rPr>
          <w:rFonts w:ascii="Times New Roman" w:hAnsi="Times New Roman"/>
          <w:sz w:val="26"/>
          <w:szCs w:val="26"/>
        </w:rPr>
        <w:t xml:space="preserve"> Postępu 21B, 02-676 Warszawa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4.699.815,32 </w:t>
      </w:r>
      <w:r w:rsidRPr="00B43316">
        <w:rPr>
          <w:rFonts w:ascii="Times New Roman" w:hAnsi="Times New Roman"/>
          <w:sz w:val="26"/>
          <w:szCs w:val="26"/>
        </w:rPr>
        <w:t>zł brutto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NI</w:t>
      </w:r>
      <w:r>
        <w:rPr>
          <w:rFonts w:ascii="Times New Roman" w:hAnsi="Times New Roman"/>
          <w:sz w:val="26"/>
          <w:szCs w:val="26"/>
        </w:rPr>
        <w:t>P: 5252515835</w:t>
      </w:r>
    </w:p>
    <w:p w:rsidR="00B43316" w:rsidRPr="00B43316" w:rsidRDefault="00B43316" w:rsidP="00B43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3316">
        <w:rPr>
          <w:rFonts w:ascii="Times New Roman" w:hAnsi="Times New Roman"/>
          <w:sz w:val="26"/>
          <w:szCs w:val="26"/>
        </w:rPr>
        <w:t xml:space="preserve">    Wielkość przedsiębiorstwa: duże przedsiębiorstwo</w:t>
      </w:r>
    </w:p>
    <w:p w:rsidR="00B43316" w:rsidRDefault="00B43316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3316" w:rsidRDefault="00B43316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4331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59" w:rsidRDefault="003B3159" w:rsidP="00226E8F">
      <w:pPr>
        <w:spacing w:after="0" w:line="240" w:lineRule="auto"/>
      </w:pPr>
      <w:r>
        <w:separator/>
      </w:r>
    </w:p>
  </w:endnote>
  <w:endnote w:type="continuationSeparator" w:id="0">
    <w:p w:rsidR="003B3159" w:rsidRDefault="003B315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59" w:rsidRDefault="003B3159" w:rsidP="00226E8F">
      <w:pPr>
        <w:spacing w:after="0" w:line="240" w:lineRule="auto"/>
      </w:pPr>
      <w:r>
        <w:separator/>
      </w:r>
    </w:p>
  </w:footnote>
  <w:footnote w:type="continuationSeparator" w:id="0">
    <w:p w:rsidR="003B3159" w:rsidRDefault="003B315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3B315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315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4F44C0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1351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B1024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2F2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316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7264C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82B8C"/>
    <w:rsid w:val="00FA1B02"/>
    <w:rsid w:val="00FA559E"/>
    <w:rsid w:val="00FA6ABF"/>
    <w:rsid w:val="00FB260E"/>
    <w:rsid w:val="00FC0FBA"/>
    <w:rsid w:val="00FC3051"/>
    <w:rsid w:val="00FD1951"/>
    <w:rsid w:val="00FD7868"/>
    <w:rsid w:val="00FE1284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1E38-93D7-4833-80A8-F61D8ED0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2616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2022-06-09T09:51:00Z</cp:lastPrinted>
  <dcterms:created xsi:type="dcterms:W3CDTF">2022-10-20T11:22:00Z</dcterms:created>
  <dcterms:modified xsi:type="dcterms:W3CDTF">2022-10-20T11:32:00Z</dcterms:modified>
</cp:coreProperties>
</file>