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47" w:rsidRPr="007A0A3B" w:rsidRDefault="00742654" w:rsidP="00B44F9C">
      <w:pPr>
        <w:rPr>
          <w:rFonts w:ascii="Times New Roman" w:hAnsi="Times New Roman"/>
          <w:sz w:val="24"/>
          <w:szCs w:val="24"/>
        </w:rPr>
      </w:pPr>
      <w:r w:rsidRPr="007A0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7AAE">
        <w:rPr>
          <w:rFonts w:ascii="Times New Roman" w:hAnsi="Times New Roman"/>
          <w:sz w:val="24"/>
          <w:szCs w:val="24"/>
        </w:rPr>
        <w:t>Sz.S.P.O.O</w:t>
      </w:r>
      <w:proofErr w:type="spellEnd"/>
      <w:r w:rsidR="009A7AA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A7AAE">
        <w:rPr>
          <w:rFonts w:ascii="Times New Roman" w:hAnsi="Times New Roman"/>
          <w:sz w:val="24"/>
          <w:szCs w:val="24"/>
        </w:rPr>
        <w:t>SZPiGM</w:t>
      </w:r>
      <w:proofErr w:type="spellEnd"/>
      <w:r w:rsidR="009A7AAE">
        <w:rPr>
          <w:rFonts w:ascii="Times New Roman" w:hAnsi="Times New Roman"/>
          <w:sz w:val="24"/>
          <w:szCs w:val="24"/>
        </w:rPr>
        <w:t xml:space="preserve"> 3810/51</w:t>
      </w:r>
      <w:r w:rsidR="00D67FF2" w:rsidRPr="007A0A3B">
        <w:rPr>
          <w:rFonts w:ascii="Times New Roman" w:hAnsi="Times New Roman"/>
          <w:sz w:val="24"/>
          <w:szCs w:val="24"/>
        </w:rPr>
        <w:t>/2022</w:t>
      </w:r>
      <w:r w:rsidR="00F07DD6" w:rsidRPr="007A0A3B">
        <w:rPr>
          <w:rFonts w:ascii="Times New Roman" w:hAnsi="Times New Roman"/>
          <w:sz w:val="24"/>
          <w:szCs w:val="24"/>
        </w:rPr>
        <w:t xml:space="preserve">   </w:t>
      </w:r>
      <w:r w:rsidR="00D80160" w:rsidRPr="007A0A3B">
        <w:rPr>
          <w:rFonts w:ascii="Times New Roman" w:hAnsi="Times New Roman"/>
          <w:sz w:val="24"/>
          <w:szCs w:val="24"/>
        </w:rPr>
        <w:t xml:space="preserve">                  </w:t>
      </w:r>
      <w:r w:rsidR="000D1733" w:rsidRPr="007A0A3B">
        <w:rPr>
          <w:rFonts w:ascii="Times New Roman" w:hAnsi="Times New Roman"/>
          <w:sz w:val="24"/>
          <w:szCs w:val="24"/>
        </w:rPr>
        <w:t xml:space="preserve"> </w:t>
      </w:r>
      <w:r w:rsidR="00287905" w:rsidRPr="007A0A3B">
        <w:rPr>
          <w:rFonts w:ascii="Times New Roman" w:hAnsi="Times New Roman"/>
          <w:sz w:val="24"/>
          <w:szCs w:val="24"/>
        </w:rPr>
        <w:t xml:space="preserve">  </w:t>
      </w:r>
      <w:r w:rsidR="004F2A21" w:rsidRPr="007A0A3B">
        <w:rPr>
          <w:rFonts w:ascii="Times New Roman" w:hAnsi="Times New Roman"/>
          <w:sz w:val="24"/>
          <w:szCs w:val="24"/>
        </w:rPr>
        <w:t xml:space="preserve">   </w:t>
      </w:r>
      <w:r w:rsidR="00287905" w:rsidRPr="007A0A3B">
        <w:rPr>
          <w:rFonts w:ascii="Times New Roman" w:hAnsi="Times New Roman"/>
          <w:sz w:val="24"/>
          <w:szCs w:val="24"/>
        </w:rPr>
        <w:t xml:space="preserve"> </w:t>
      </w:r>
      <w:r w:rsidR="00B07D5B" w:rsidRPr="007A0A3B">
        <w:rPr>
          <w:rFonts w:ascii="Times New Roman" w:hAnsi="Times New Roman"/>
          <w:sz w:val="24"/>
          <w:szCs w:val="24"/>
        </w:rPr>
        <w:t xml:space="preserve">    </w:t>
      </w:r>
      <w:r w:rsidR="007A0A3B">
        <w:rPr>
          <w:rFonts w:ascii="Times New Roman" w:hAnsi="Times New Roman"/>
          <w:sz w:val="24"/>
          <w:szCs w:val="24"/>
        </w:rPr>
        <w:t xml:space="preserve">            </w:t>
      </w:r>
      <w:r w:rsidR="00B07D5B" w:rsidRPr="007A0A3B">
        <w:rPr>
          <w:rFonts w:ascii="Times New Roman" w:hAnsi="Times New Roman"/>
          <w:sz w:val="24"/>
          <w:szCs w:val="24"/>
        </w:rPr>
        <w:t xml:space="preserve"> </w:t>
      </w:r>
      <w:r w:rsidR="00255E47" w:rsidRPr="007A0A3B">
        <w:rPr>
          <w:rFonts w:ascii="Times New Roman" w:hAnsi="Times New Roman"/>
          <w:sz w:val="24"/>
          <w:szCs w:val="24"/>
        </w:rPr>
        <w:t xml:space="preserve">Brzozów, dnia </w:t>
      </w:r>
      <w:r w:rsidR="008C4AFF">
        <w:rPr>
          <w:rFonts w:ascii="Times New Roman" w:hAnsi="Times New Roman"/>
          <w:sz w:val="24"/>
          <w:szCs w:val="24"/>
        </w:rPr>
        <w:t>04.10</w:t>
      </w:r>
      <w:bookmarkStart w:id="0" w:name="_GoBack"/>
      <w:bookmarkEnd w:id="0"/>
      <w:r w:rsidR="00630F68" w:rsidRPr="007A0A3B">
        <w:rPr>
          <w:rFonts w:ascii="Times New Roman" w:hAnsi="Times New Roman"/>
          <w:sz w:val="24"/>
          <w:szCs w:val="24"/>
        </w:rPr>
        <w:t xml:space="preserve"> </w:t>
      </w:r>
      <w:r w:rsidR="00D67FF2" w:rsidRPr="007A0A3B">
        <w:rPr>
          <w:rFonts w:ascii="Times New Roman" w:hAnsi="Times New Roman"/>
          <w:sz w:val="24"/>
          <w:szCs w:val="24"/>
        </w:rPr>
        <w:t>2022r.</w:t>
      </w:r>
    </w:p>
    <w:p w:rsidR="00A73C42" w:rsidRPr="007A0A3B" w:rsidRDefault="00A73C42" w:rsidP="004814C9">
      <w:pPr>
        <w:pStyle w:val="Tekstpodstawowy"/>
        <w:rPr>
          <w:b/>
          <w:sz w:val="24"/>
          <w:u w:val="single"/>
        </w:rPr>
      </w:pPr>
    </w:p>
    <w:p w:rsidR="008202F9" w:rsidRPr="007A0A3B" w:rsidRDefault="008202F9" w:rsidP="004814C9">
      <w:pPr>
        <w:pStyle w:val="Tekstpodstawowy"/>
        <w:rPr>
          <w:b/>
          <w:sz w:val="24"/>
          <w:u w:val="single"/>
        </w:rPr>
      </w:pPr>
    </w:p>
    <w:p w:rsidR="00A53C40" w:rsidRPr="007A0A3B" w:rsidRDefault="004814C9" w:rsidP="00A53C40">
      <w:pPr>
        <w:pStyle w:val="Tekstpodstawowy"/>
        <w:jc w:val="center"/>
        <w:rPr>
          <w:b/>
          <w:sz w:val="24"/>
          <w:u w:val="single"/>
        </w:rPr>
      </w:pPr>
      <w:r w:rsidRPr="007A0A3B">
        <w:rPr>
          <w:b/>
          <w:sz w:val="24"/>
          <w:u w:val="single"/>
        </w:rPr>
        <w:t>ZAWIADOMIENIE O WYNIKU POSTĘPOWANIA</w:t>
      </w:r>
    </w:p>
    <w:p w:rsidR="00F106DC" w:rsidRPr="007A0A3B" w:rsidRDefault="00F106DC" w:rsidP="00255E47">
      <w:pPr>
        <w:pStyle w:val="Tekstpodstawowy"/>
        <w:rPr>
          <w:sz w:val="24"/>
        </w:rPr>
      </w:pPr>
    </w:p>
    <w:p w:rsidR="00A73C42" w:rsidRPr="007A0A3B" w:rsidRDefault="00A73C42" w:rsidP="00255E47">
      <w:pPr>
        <w:pStyle w:val="Tekstpodstawowy"/>
        <w:rPr>
          <w:sz w:val="24"/>
        </w:rPr>
      </w:pPr>
    </w:p>
    <w:p w:rsidR="00255E47" w:rsidRPr="007A0A3B" w:rsidRDefault="00255E47" w:rsidP="00255E47">
      <w:pPr>
        <w:pStyle w:val="Tekstpodstawowy"/>
        <w:rPr>
          <w:sz w:val="24"/>
        </w:rPr>
      </w:pPr>
      <w:r w:rsidRPr="007A0A3B">
        <w:rPr>
          <w:sz w:val="24"/>
        </w:rPr>
        <w:tab/>
        <w:t>Szpital Specjalistyczny w Brzozowie, Podkarpacki Ośrodek Onkologiczny Im. Ks. B. Markiewicza, występując jako zamaw</w:t>
      </w:r>
      <w:r w:rsidR="00DA09F4" w:rsidRPr="007A0A3B">
        <w:rPr>
          <w:sz w:val="24"/>
        </w:rPr>
        <w:t>iający w postępowan</w:t>
      </w:r>
      <w:r w:rsidR="00630F68" w:rsidRPr="007A0A3B">
        <w:rPr>
          <w:sz w:val="24"/>
        </w:rPr>
        <w:t xml:space="preserve">iu </w:t>
      </w:r>
      <w:r w:rsidR="0078094D" w:rsidRPr="007A0A3B">
        <w:rPr>
          <w:sz w:val="24"/>
        </w:rPr>
        <w:t>n</w:t>
      </w:r>
      <w:r w:rsidR="00BF4190" w:rsidRPr="007A0A3B">
        <w:rPr>
          <w:sz w:val="24"/>
        </w:rPr>
        <w:t>a</w:t>
      </w:r>
      <w:r w:rsidR="009A7AAE">
        <w:rPr>
          <w:sz w:val="24"/>
        </w:rPr>
        <w:t xml:space="preserve"> dostawy środków dezynfekcyjnych</w:t>
      </w:r>
      <w:r w:rsidR="00D67FF2" w:rsidRPr="007A0A3B">
        <w:rPr>
          <w:sz w:val="24"/>
        </w:rPr>
        <w:t>,</w:t>
      </w:r>
      <w:r w:rsidR="008A5DC8" w:rsidRPr="007A0A3B">
        <w:rPr>
          <w:sz w:val="24"/>
        </w:rPr>
        <w:t xml:space="preserve"> </w:t>
      </w:r>
      <w:proofErr w:type="spellStart"/>
      <w:r w:rsidR="009A7AAE">
        <w:rPr>
          <w:sz w:val="24"/>
        </w:rPr>
        <w:t>Sygn.SZSPOO.SZPiGM</w:t>
      </w:r>
      <w:proofErr w:type="spellEnd"/>
      <w:r w:rsidR="009A7AAE">
        <w:rPr>
          <w:sz w:val="24"/>
        </w:rPr>
        <w:t>. 3810/51</w:t>
      </w:r>
      <w:r w:rsidR="00D67FF2" w:rsidRPr="007A0A3B">
        <w:rPr>
          <w:sz w:val="24"/>
        </w:rPr>
        <w:t>/2022</w:t>
      </w:r>
      <w:r w:rsidR="003E7392" w:rsidRPr="007A0A3B">
        <w:rPr>
          <w:sz w:val="24"/>
        </w:rPr>
        <w:t>,</w:t>
      </w:r>
      <w:r w:rsidR="009A7AAE">
        <w:rPr>
          <w:sz w:val="24"/>
        </w:rPr>
        <w:t xml:space="preserve"> przekazuje następujące </w:t>
      </w:r>
      <w:r w:rsidR="004A4919" w:rsidRPr="007A0A3B">
        <w:rPr>
          <w:sz w:val="24"/>
        </w:rPr>
        <w:t>informacje:</w:t>
      </w:r>
    </w:p>
    <w:p w:rsidR="006B4017" w:rsidRPr="007A0A3B" w:rsidRDefault="006B4017" w:rsidP="00255E47">
      <w:pPr>
        <w:pStyle w:val="Tekstpodstawowy"/>
        <w:rPr>
          <w:sz w:val="24"/>
        </w:rPr>
      </w:pPr>
    </w:p>
    <w:p w:rsidR="00255E47" w:rsidRPr="007A0A3B" w:rsidRDefault="00D6241F" w:rsidP="00D6241F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Dokonano wyboru ofert</w:t>
      </w:r>
      <w:r w:rsidR="00032457" w:rsidRPr="007A0A3B">
        <w:rPr>
          <w:sz w:val="24"/>
          <w:u w:val="single"/>
        </w:rPr>
        <w:t>y najkorzystniejszej</w:t>
      </w:r>
      <w:r w:rsidR="00F106DC" w:rsidRPr="007A0A3B">
        <w:rPr>
          <w:sz w:val="24"/>
          <w:u w:val="single"/>
        </w:rPr>
        <w:t>:</w:t>
      </w:r>
    </w:p>
    <w:p w:rsidR="003E7392" w:rsidRDefault="003E7392" w:rsidP="009A7AAE">
      <w:pPr>
        <w:pStyle w:val="Tekstpodstawowy"/>
        <w:ind w:left="426"/>
        <w:rPr>
          <w:sz w:val="24"/>
        </w:rPr>
      </w:pPr>
    </w:p>
    <w:p w:rsidR="009A7AAE" w:rsidRPr="009A7AAE" w:rsidRDefault="009A7AAE" w:rsidP="009A7AAE">
      <w:pPr>
        <w:pStyle w:val="Tekstpodstawowy"/>
        <w:rPr>
          <w:b/>
          <w:sz w:val="24"/>
        </w:rPr>
      </w:pPr>
      <w:r>
        <w:rPr>
          <w:sz w:val="24"/>
        </w:rPr>
        <w:t xml:space="preserve">    </w:t>
      </w:r>
      <w:r w:rsidRPr="009A7AAE">
        <w:rPr>
          <w:b/>
          <w:sz w:val="24"/>
        </w:rPr>
        <w:t>Część 1</w:t>
      </w:r>
    </w:p>
    <w:p w:rsidR="009A7AAE" w:rsidRPr="009A7AAE" w:rsidRDefault="009A7AAE" w:rsidP="009A7AAE">
      <w:pPr>
        <w:pStyle w:val="Tekstpodstawowy"/>
        <w:rPr>
          <w:sz w:val="24"/>
        </w:rPr>
      </w:pPr>
      <w:r w:rsidRPr="009A7AAE">
        <w:rPr>
          <w:sz w:val="24"/>
        </w:rPr>
        <w:t xml:space="preserve">    Oferta nr 3</w:t>
      </w:r>
    </w:p>
    <w:p w:rsidR="009A7AAE" w:rsidRPr="009A7AAE" w:rsidRDefault="009A7AAE" w:rsidP="009A7AAE">
      <w:pPr>
        <w:pStyle w:val="Tekstpodstawowy"/>
        <w:rPr>
          <w:sz w:val="24"/>
        </w:rPr>
      </w:pPr>
      <w:r w:rsidRPr="009A7AAE">
        <w:rPr>
          <w:sz w:val="24"/>
        </w:rPr>
        <w:t xml:space="preserve">    Wykonawca: </w:t>
      </w:r>
      <w:proofErr w:type="spellStart"/>
      <w:r w:rsidRPr="009A7AAE">
        <w:rPr>
          <w:sz w:val="24"/>
        </w:rPr>
        <w:t>Schulke</w:t>
      </w:r>
      <w:proofErr w:type="spellEnd"/>
      <w:r w:rsidRPr="009A7AAE">
        <w:rPr>
          <w:sz w:val="24"/>
        </w:rPr>
        <w:t xml:space="preserve"> Polska  Sp. z o.o.</w:t>
      </w:r>
    </w:p>
    <w:p w:rsidR="009A7AAE" w:rsidRPr="009A7AAE" w:rsidRDefault="009A7AAE" w:rsidP="009A7AAE">
      <w:pPr>
        <w:pStyle w:val="Tekstpodstawowy"/>
        <w:rPr>
          <w:sz w:val="24"/>
        </w:rPr>
      </w:pPr>
      <w:r w:rsidRPr="009A7AAE">
        <w:rPr>
          <w:sz w:val="24"/>
        </w:rPr>
        <w:t xml:space="preserve">    Adres:          :Al. Jerozolimskie 132, 02-305 Warszawa</w:t>
      </w:r>
    </w:p>
    <w:p w:rsidR="009A7AAE" w:rsidRPr="009A7AAE" w:rsidRDefault="009A7AAE" w:rsidP="009A7AAE">
      <w:pPr>
        <w:pStyle w:val="Tekstpodstawowy"/>
        <w:rPr>
          <w:sz w:val="24"/>
        </w:rPr>
      </w:pPr>
      <w:r w:rsidRPr="009A7AAE">
        <w:rPr>
          <w:sz w:val="24"/>
        </w:rPr>
        <w:t xml:space="preserve">    Cena oferty  : 166.059,76 zł brutto</w:t>
      </w:r>
    </w:p>
    <w:p w:rsidR="009A7AAE" w:rsidRPr="009A7AAE" w:rsidRDefault="009A7AAE" w:rsidP="009A7AAE">
      <w:pPr>
        <w:pStyle w:val="Tekstpodstawowy"/>
        <w:rPr>
          <w:sz w:val="24"/>
        </w:rPr>
      </w:pPr>
      <w:r w:rsidRPr="009A7AAE">
        <w:rPr>
          <w:sz w:val="24"/>
        </w:rPr>
        <w:t xml:space="preserve">    NIP: 5270010985</w:t>
      </w:r>
    </w:p>
    <w:p w:rsidR="009A7AAE" w:rsidRPr="009A7AAE" w:rsidRDefault="009A7AAE" w:rsidP="009A7AAE">
      <w:pPr>
        <w:pStyle w:val="Tekstpodstawowy"/>
        <w:rPr>
          <w:sz w:val="24"/>
        </w:rPr>
      </w:pPr>
    </w:p>
    <w:p w:rsidR="009A7AAE" w:rsidRPr="009A7AAE" w:rsidRDefault="009A7AAE" w:rsidP="009A7AAE">
      <w:pPr>
        <w:pStyle w:val="Tekstpodstawowy"/>
        <w:rPr>
          <w:b/>
          <w:sz w:val="24"/>
        </w:rPr>
      </w:pPr>
      <w:r w:rsidRPr="009A7AAE">
        <w:rPr>
          <w:b/>
          <w:sz w:val="24"/>
        </w:rPr>
        <w:t xml:space="preserve">    Część 2:</w:t>
      </w:r>
    </w:p>
    <w:p w:rsidR="009A7AAE" w:rsidRPr="009A7AAE" w:rsidRDefault="009A7AAE" w:rsidP="009A7AAE">
      <w:pPr>
        <w:pStyle w:val="Tekstpodstawowy"/>
        <w:rPr>
          <w:sz w:val="24"/>
        </w:rPr>
      </w:pPr>
      <w:r w:rsidRPr="009A7AAE">
        <w:rPr>
          <w:sz w:val="24"/>
        </w:rPr>
        <w:t xml:space="preserve">    Oferta nr 2</w:t>
      </w:r>
    </w:p>
    <w:p w:rsidR="009A7AAE" w:rsidRPr="009A7AAE" w:rsidRDefault="009A7AAE" w:rsidP="009A7AAE">
      <w:pPr>
        <w:pStyle w:val="Tekstpodstawowy"/>
        <w:rPr>
          <w:sz w:val="24"/>
        </w:rPr>
      </w:pPr>
      <w:r w:rsidRPr="009A7AAE">
        <w:rPr>
          <w:sz w:val="24"/>
        </w:rPr>
        <w:t xml:space="preserve">    Wykonawca: </w:t>
      </w:r>
      <w:proofErr w:type="spellStart"/>
      <w:r w:rsidRPr="009A7AAE">
        <w:rPr>
          <w:sz w:val="24"/>
        </w:rPr>
        <w:t>Medilab</w:t>
      </w:r>
      <w:proofErr w:type="spellEnd"/>
      <w:r w:rsidRPr="009A7AAE">
        <w:rPr>
          <w:sz w:val="24"/>
        </w:rPr>
        <w:t xml:space="preserve"> Sp. z o.o.</w:t>
      </w:r>
    </w:p>
    <w:p w:rsidR="009A7AAE" w:rsidRPr="009A7AAE" w:rsidRDefault="009A7AAE" w:rsidP="009A7AAE">
      <w:pPr>
        <w:pStyle w:val="Tekstpodstawowy"/>
        <w:rPr>
          <w:sz w:val="24"/>
        </w:rPr>
      </w:pPr>
      <w:r w:rsidRPr="009A7AAE">
        <w:rPr>
          <w:sz w:val="24"/>
        </w:rPr>
        <w:t xml:space="preserve">    Adres:          : ul. Wysockiego 6 c, 03-371Warszawa</w:t>
      </w:r>
    </w:p>
    <w:p w:rsidR="009A7AAE" w:rsidRPr="009A7AAE" w:rsidRDefault="009A7AAE" w:rsidP="009A7AAE">
      <w:pPr>
        <w:pStyle w:val="Tekstpodstawowy"/>
        <w:rPr>
          <w:sz w:val="24"/>
        </w:rPr>
      </w:pPr>
      <w:r w:rsidRPr="009A7AAE">
        <w:rPr>
          <w:sz w:val="24"/>
        </w:rPr>
        <w:t xml:space="preserve">    Cena oferty  : 310.483,35 zł brutto</w:t>
      </w:r>
    </w:p>
    <w:p w:rsidR="009A7AAE" w:rsidRPr="009A7AAE" w:rsidRDefault="009A7AAE" w:rsidP="009A7AAE">
      <w:pPr>
        <w:pStyle w:val="Tekstpodstawowy"/>
        <w:rPr>
          <w:sz w:val="24"/>
        </w:rPr>
      </w:pPr>
      <w:r w:rsidRPr="009A7AAE">
        <w:rPr>
          <w:sz w:val="24"/>
        </w:rPr>
        <w:t xml:space="preserve">    NIP: 5240408022</w:t>
      </w:r>
    </w:p>
    <w:p w:rsidR="009A7AAE" w:rsidRPr="009A7AAE" w:rsidRDefault="009A7AAE" w:rsidP="009A7AAE">
      <w:pPr>
        <w:pStyle w:val="Tekstpodstawowy"/>
        <w:rPr>
          <w:sz w:val="24"/>
        </w:rPr>
      </w:pPr>
    </w:p>
    <w:p w:rsidR="009A7AAE" w:rsidRPr="009A7AAE" w:rsidRDefault="009A7AAE" w:rsidP="009A7AAE">
      <w:pPr>
        <w:pStyle w:val="Tekstpodstawowy"/>
        <w:rPr>
          <w:b/>
          <w:sz w:val="24"/>
        </w:rPr>
      </w:pPr>
      <w:r w:rsidRPr="009A7AAE">
        <w:rPr>
          <w:sz w:val="24"/>
        </w:rPr>
        <w:t xml:space="preserve">    </w:t>
      </w:r>
      <w:r w:rsidRPr="009A7AAE">
        <w:rPr>
          <w:b/>
          <w:sz w:val="24"/>
        </w:rPr>
        <w:t>Część 3:</w:t>
      </w:r>
    </w:p>
    <w:p w:rsidR="009A7AAE" w:rsidRPr="009A7AAE" w:rsidRDefault="009A7AAE" w:rsidP="009A7AAE">
      <w:pPr>
        <w:pStyle w:val="Tekstpodstawowy"/>
        <w:rPr>
          <w:sz w:val="24"/>
        </w:rPr>
      </w:pPr>
      <w:r>
        <w:rPr>
          <w:sz w:val="24"/>
        </w:rPr>
        <w:t xml:space="preserve">    </w:t>
      </w:r>
      <w:r w:rsidRPr="009A7AAE">
        <w:rPr>
          <w:sz w:val="24"/>
        </w:rPr>
        <w:t>Oferta nr 1</w:t>
      </w:r>
    </w:p>
    <w:p w:rsidR="009A7AAE" w:rsidRPr="009A7AAE" w:rsidRDefault="009A7AAE" w:rsidP="009A7AAE">
      <w:pPr>
        <w:pStyle w:val="Tekstpodstawowy"/>
        <w:rPr>
          <w:sz w:val="24"/>
        </w:rPr>
      </w:pPr>
      <w:r w:rsidRPr="009A7AAE">
        <w:rPr>
          <w:sz w:val="24"/>
        </w:rPr>
        <w:t xml:space="preserve">    Wykonawca: </w:t>
      </w:r>
      <w:proofErr w:type="spellStart"/>
      <w:r w:rsidRPr="009A7AAE">
        <w:rPr>
          <w:sz w:val="24"/>
        </w:rPr>
        <w:t>Medisept</w:t>
      </w:r>
      <w:proofErr w:type="spellEnd"/>
      <w:r w:rsidRPr="009A7AAE">
        <w:rPr>
          <w:sz w:val="24"/>
        </w:rPr>
        <w:t xml:space="preserve"> Sp. z o.o.</w:t>
      </w:r>
    </w:p>
    <w:p w:rsidR="009A7AAE" w:rsidRPr="009A7AAE" w:rsidRDefault="009A7AAE" w:rsidP="009A7AAE">
      <w:pPr>
        <w:pStyle w:val="Tekstpodstawowy"/>
        <w:rPr>
          <w:sz w:val="24"/>
        </w:rPr>
      </w:pPr>
      <w:r w:rsidRPr="009A7AAE">
        <w:rPr>
          <w:sz w:val="24"/>
        </w:rPr>
        <w:t xml:space="preserve">    Adres:          : Konopnica 159a, 21-030 Motycz</w:t>
      </w:r>
    </w:p>
    <w:p w:rsidR="009A7AAE" w:rsidRPr="009A7AAE" w:rsidRDefault="009A7AAE" w:rsidP="009A7AAE">
      <w:pPr>
        <w:pStyle w:val="Tekstpodstawowy"/>
        <w:rPr>
          <w:sz w:val="24"/>
        </w:rPr>
      </w:pPr>
      <w:r w:rsidRPr="009A7AAE">
        <w:rPr>
          <w:sz w:val="24"/>
        </w:rPr>
        <w:t xml:space="preserve">    Cena oferty  : 72.666,00 zł brutto</w:t>
      </w:r>
    </w:p>
    <w:p w:rsidR="009A7AAE" w:rsidRPr="009A7AAE" w:rsidRDefault="009A7AAE" w:rsidP="009A7AAE">
      <w:pPr>
        <w:pStyle w:val="Tekstpodstawowy"/>
        <w:rPr>
          <w:sz w:val="24"/>
        </w:rPr>
      </w:pPr>
      <w:r w:rsidRPr="009A7AAE">
        <w:rPr>
          <w:sz w:val="24"/>
        </w:rPr>
        <w:t xml:space="preserve">    NIP: 9460010016</w:t>
      </w:r>
    </w:p>
    <w:p w:rsidR="009A7AAE" w:rsidRPr="009A7AAE" w:rsidRDefault="009A7AAE" w:rsidP="009A7AAE">
      <w:pPr>
        <w:pStyle w:val="Tekstpodstawowy"/>
        <w:rPr>
          <w:sz w:val="24"/>
        </w:rPr>
      </w:pPr>
    </w:p>
    <w:p w:rsidR="009A7AAE" w:rsidRPr="009A7AAE" w:rsidRDefault="009A7AAE" w:rsidP="009A7AAE">
      <w:pPr>
        <w:pStyle w:val="Tekstpodstawowy"/>
        <w:rPr>
          <w:sz w:val="24"/>
        </w:rPr>
      </w:pPr>
    </w:p>
    <w:p w:rsidR="004A4919" w:rsidRPr="007A0A3B" w:rsidRDefault="004A4919" w:rsidP="00280F05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 xml:space="preserve">Firmy i adresy wykonawców, którzy złożyli oferty w </w:t>
      </w:r>
      <w:r w:rsidR="00A53C40" w:rsidRPr="007A0A3B">
        <w:rPr>
          <w:sz w:val="24"/>
          <w:u w:val="single"/>
        </w:rPr>
        <w:t>terminie:</w:t>
      </w:r>
    </w:p>
    <w:p w:rsidR="008202F9" w:rsidRPr="007A0A3B" w:rsidRDefault="008202F9" w:rsidP="008202F9">
      <w:pPr>
        <w:pStyle w:val="Tekstpodstawowy"/>
        <w:ind w:left="426"/>
        <w:jc w:val="left"/>
        <w:rPr>
          <w:sz w:val="24"/>
        </w:rPr>
      </w:pPr>
    </w:p>
    <w:p w:rsidR="009A7AAE" w:rsidRPr="009A7AAE" w:rsidRDefault="009B3476" w:rsidP="009A7AAE">
      <w:pPr>
        <w:spacing w:after="0"/>
        <w:rPr>
          <w:rFonts w:ascii="Times New Roman" w:hAnsi="Times New Roman"/>
          <w:sz w:val="24"/>
          <w:szCs w:val="24"/>
        </w:rPr>
      </w:pPr>
      <w:r w:rsidRPr="007A0A3B">
        <w:rPr>
          <w:rFonts w:ascii="Times New Roman" w:hAnsi="Times New Roman"/>
          <w:sz w:val="24"/>
          <w:szCs w:val="24"/>
        </w:rPr>
        <w:t xml:space="preserve">   </w:t>
      </w:r>
      <w:r w:rsidR="0093606A" w:rsidRPr="007A0A3B">
        <w:rPr>
          <w:rFonts w:ascii="Times New Roman" w:hAnsi="Times New Roman"/>
          <w:sz w:val="24"/>
          <w:szCs w:val="24"/>
        </w:rPr>
        <w:t xml:space="preserve"> </w:t>
      </w:r>
      <w:r w:rsidR="009A7AAE" w:rsidRPr="009A7AAE">
        <w:rPr>
          <w:rFonts w:ascii="Times New Roman" w:hAnsi="Times New Roman"/>
          <w:b/>
          <w:sz w:val="24"/>
        </w:rPr>
        <w:t>Część 1</w:t>
      </w:r>
      <w:r w:rsidR="009A7AAE" w:rsidRPr="009A7AAE">
        <w:rPr>
          <w:rFonts w:ascii="Times New Roman" w:hAnsi="Times New Roman"/>
          <w:sz w:val="24"/>
          <w:szCs w:val="24"/>
        </w:rPr>
        <w:t xml:space="preserve"> </w:t>
      </w:r>
    </w:p>
    <w:p w:rsidR="009A7AAE" w:rsidRPr="009A7AAE" w:rsidRDefault="009A7AAE" w:rsidP="009A7A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AAE">
        <w:rPr>
          <w:rFonts w:ascii="Times New Roman" w:hAnsi="Times New Roman"/>
          <w:sz w:val="24"/>
          <w:szCs w:val="24"/>
        </w:rPr>
        <w:t xml:space="preserve">    Oferta nr 3</w:t>
      </w:r>
    </w:p>
    <w:p w:rsidR="009A7AAE" w:rsidRPr="009A7AAE" w:rsidRDefault="009A7AAE" w:rsidP="009A7A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AAE">
        <w:rPr>
          <w:rFonts w:ascii="Times New Roman" w:hAnsi="Times New Roman"/>
          <w:sz w:val="24"/>
          <w:szCs w:val="24"/>
        </w:rPr>
        <w:t xml:space="preserve">    Wykonawca: </w:t>
      </w:r>
      <w:proofErr w:type="spellStart"/>
      <w:r w:rsidRPr="009A7AAE">
        <w:rPr>
          <w:rFonts w:ascii="Times New Roman" w:hAnsi="Times New Roman"/>
          <w:sz w:val="24"/>
          <w:szCs w:val="24"/>
        </w:rPr>
        <w:t>Schulke</w:t>
      </w:r>
      <w:proofErr w:type="spellEnd"/>
      <w:r w:rsidRPr="009A7AAE">
        <w:rPr>
          <w:rFonts w:ascii="Times New Roman" w:hAnsi="Times New Roman"/>
          <w:sz w:val="24"/>
          <w:szCs w:val="24"/>
        </w:rPr>
        <w:t xml:space="preserve"> Polska  Sp. z o.o.</w:t>
      </w:r>
    </w:p>
    <w:p w:rsidR="009A7AAE" w:rsidRPr="009A7AAE" w:rsidRDefault="009A7AAE" w:rsidP="009A7A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AAE">
        <w:rPr>
          <w:rFonts w:ascii="Times New Roman" w:hAnsi="Times New Roman"/>
          <w:sz w:val="24"/>
          <w:szCs w:val="24"/>
        </w:rPr>
        <w:t xml:space="preserve">    Adres:         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7AAE">
        <w:rPr>
          <w:rFonts w:ascii="Times New Roman" w:hAnsi="Times New Roman"/>
          <w:sz w:val="24"/>
          <w:szCs w:val="24"/>
        </w:rPr>
        <w:t>Al. Jerozolimskie 132, 02-305 Warszawa</w:t>
      </w:r>
    </w:p>
    <w:p w:rsidR="009A7AAE" w:rsidRPr="009A7AAE" w:rsidRDefault="009A7AAE" w:rsidP="009A7A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AAE">
        <w:rPr>
          <w:rFonts w:ascii="Times New Roman" w:hAnsi="Times New Roman"/>
          <w:sz w:val="24"/>
          <w:szCs w:val="24"/>
        </w:rPr>
        <w:lastRenderedPageBreak/>
        <w:t xml:space="preserve">    Cena oferty  : 166.059,76 zł brutto</w:t>
      </w:r>
    </w:p>
    <w:p w:rsidR="009A7AAE" w:rsidRPr="009A7AAE" w:rsidRDefault="009A7AAE" w:rsidP="009A7A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AAE">
        <w:rPr>
          <w:rFonts w:ascii="Times New Roman" w:hAnsi="Times New Roman"/>
          <w:sz w:val="24"/>
          <w:szCs w:val="24"/>
        </w:rPr>
        <w:t xml:space="preserve">    NIP: 5270010985</w:t>
      </w:r>
    </w:p>
    <w:p w:rsidR="009A7AAE" w:rsidRPr="009A7AAE" w:rsidRDefault="009A7AAE" w:rsidP="009A7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7AAE" w:rsidRPr="009A7AAE" w:rsidRDefault="009A7AAE" w:rsidP="009A7A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A7AAE">
        <w:rPr>
          <w:rFonts w:ascii="Times New Roman" w:hAnsi="Times New Roman"/>
          <w:b/>
          <w:sz w:val="24"/>
          <w:szCs w:val="24"/>
        </w:rPr>
        <w:t xml:space="preserve">    Część 2:</w:t>
      </w:r>
    </w:p>
    <w:p w:rsidR="009A7AAE" w:rsidRPr="009A7AAE" w:rsidRDefault="009A7AAE" w:rsidP="009A7A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AAE">
        <w:rPr>
          <w:rFonts w:ascii="Times New Roman" w:hAnsi="Times New Roman"/>
          <w:sz w:val="24"/>
          <w:szCs w:val="24"/>
        </w:rPr>
        <w:t xml:space="preserve">    Oferta nr 2</w:t>
      </w:r>
    </w:p>
    <w:p w:rsidR="009A7AAE" w:rsidRPr="009A7AAE" w:rsidRDefault="009A7AAE" w:rsidP="009A7A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AAE">
        <w:rPr>
          <w:rFonts w:ascii="Times New Roman" w:hAnsi="Times New Roman"/>
          <w:sz w:val="24"/>
          <w:szCs w:val="24"/>
        </w:rPr>
        <w:t xml:space="preserve">    Wykonawca: </w:t>
      </w:r>
      <w:proofErr w:type="spellStart"/>
      <w:r w:rsidRPr="009A7AAE">
        <w:rPr>
          <w:rFonts w:ascii="Times New Roman" w:hAnsi="Times New Roman"/>
          <w:sz w:val="24"/>
          <w:szCs w:val="24"/>
        </w:rPr>
        <w:t>Medilab</w:t>
      </w:r>
      <w:proofErr w:type="spellEnd"/>
      <w:r w:rsidRPr="009A7AAE">
        <w:rPr>
          <w:rFonts w:ascii="Times New Roman" w:hAnsi="Times New Roman"/>
          <w:sz w:val="24"/>
          <w:szCs w:val="24"/>
        </w:rPr>
        <w:t xml:space="preserve"> Sp. z o.o.</w:t>
      </w:r>
    </w:p>
    <w:p w:rsidR="009A7AAE" w:rsidRPr="009A7AAE" w:rsidRDefault="009A7AAE" w:rsidP="009A7A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AAE">
        <w:rPr>
          <w:rFonts w:ascii="Times New Roman" w:hAnsi="Times New Roman"/>
          <w:sz w:val="24"/>
          <w:szCs w:val="24"/>
        </w:rPr>
        <w:t xml:space="preserve">    Adres:          : ul. Wysockiego 6 c, 03-371Warszawa</w:t>
      </w:r>
    </w:p>
    <w:p w:rsidR="009A7AAE" w:rsidRPr="009A7AAE" w:rsidRDefault="009A7AAE" w:rsidP="009A7A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AAE">
        <w:rPr>
          <w:rFonts w:ascii="Times New Roman" w:hAnsi="Times New Roman"/>
          <w:sz w:val="24"/>
          <w:szCs w:val="24"/>
        </w:rPr>
        <w:t xml:space="preserve">    Cena oferty  : 310.483,35 zł brutto</w:t>
      </w:r>
    </w:p>
    <w:p w:rsidR="009A7AAE" w:rsidRPr="009A7AAE" w:rsidRDefault="009A7AAE" w:rsidP="009A7A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AAE">
        <w:rPr>
          <w:rFonts w:ascii="Times New Roman" w:hAnsi="Times New Roman"/>
          <w:sz w:val="24"/>
          <w:szCs w:val="24"/>
        </w:rPr>
        <w:t xml:space="preserve">    NIP: 5240408022</w:t>
      </w:r>
    </w:p>
    <w:p w:rsidR="009A7AAE" w:rsidRPr="009A7AAE" w:rsidRDefault="009A7AAE" w:rsidP="009A7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7AAE" w:rsidRPr="009A7AAE" w:rsidRDefault="009A7AAE" w:rsidP="009A7A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A7AAE">
        <w:rPr>
          <w:rFonts w:ascii="Times New Roman" w:hAnsi="Times New Roman"/>
          <w:sz w:val="24"/>
          <w:szCs w:val="24"/>
        </w:rPr>
        <w:t xml:space="preserve">    </w:t>
      </w:r>
      <w:r w:rsidRPr="009A7AAE">
        <w:rPr>
          <w:rFonts w:ascii="Times New Roman" w:hAnsi="Times New Roman"/>
          <w:b/>
          <w:sz w:val="24"/>
          <w:szCs w:val="24"/>
        </w:rPr>
        <w:t>Część 3:</w:t>
      </w:r>
    </w:p>
    <w:p w:rsidR="009A7AAE" w:rsidRPr="009A7AAE" w:rsidRDefault="009A7AAE" w:rsidP="009A7A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AAE">
        <w:rPr>
          <w:rFonts w:ascii="Times New Roman" w:hAnsi="Times New Roman"/>
          <w:sz w:val="24"/>
          <w:szCs w:val="24"/>
        </w:rPr>
        <w:t xml:space="preserve">    Oferta nr 1</w:t>
      </w:r>
    </w:p>
    <w:p w:rsidR="009A7AAE" w:rsidRPr="009A7AAE" w:rsidRDefault="009A7AAE" w:rsidP="009A7A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AAE">
        <w:rPr>
          <w:rFonts w:ascii="Times New Roman" w:hAnsi="Times New Roman"/>
          <w:sz w:val="24"/>
          <w:szCs w:val="24"/>
        </w:rPr>
        <w:t xml:space="preserve">    Wykonawca: </w:t>
      </w:r>
      <w:proofErr w:type="spellStart"/>
      <w:r w:rsidRPr="009A7AAE">
        <w:rPr>
          <w:rFonts w:ascii="Times New Roman" w:hAnsi="Times New Roman"/>
          <w:sz w:val="24"/>
          <w:szCs w:val="24"/>
        </w:rPr>
        <w:t>Medisept</w:t>
      </w:r>
      <w:proofErr w:type="spellEnd"/>
      <w:r w:rsidRPr="009A7AAE">
        <w:rPr>
          <w:rFonts w:ascii="Times New Roman" w:hAnsi="Times New Roman"/>
          <w:sz w:val="24"/>
          <w:szCs w:val="24"/>
        </w:rPr>
        <w:t xml:space="preserve"> Sp. z o.o.</w:t>
      </w:r>
    </w:p>
    <w:p w:rsidR="009A7AAE" w:rsidRPr="009A7AAE" w:rsidRDefault="009A7AAE" w:rsidP="009A7A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AAE">
        <w:rPr>
          <w:rFonts w:ascii="Times New Roman" w:hAnsi="Times New Roman"/>
          <w:sz w:val="24"/>
          <w:szCs w:val="24"/>
        </w:rPr>
        <w:t xml:space="preserve">    Adres:          : Konopnica 159a, 21-030 Motycz</w:t>
      </w:r>
    </w:p>
    <w:p w:rsidR="009A7AAE" w:rsidRPr="009A7AAE" w:rsidRDefault="009A7AAE" w:rsidP="009A7A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AAE">
        <w:rPr>
          <w:rFonts w:ascii="Times New Roman" w:hAnsi="Times New Roman"/>
          <w:sz w:val="24"/>
          <w:szCs w:val="24"/>
        </w:rPr>
        <w:t xml:space="preserve">    Cena oferty  : 72.666,00 zł brutto</w:t>
      </w:r>
    </w:p>
    <w:p w:rsidR="009A7AAE" w:rsidRPr="009A7AAE" w:rsidRDefault="009A7AAE" w:rsidP="009A7A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AAE">
        <w:rPr>
          <w:rFonts w:ascii="Times New Roman" w:hAnsi="Times New Roman"/>
          <w:sz w:val="24"/>
          <w:szCs w:val="24"/>
        </w:rPr>
        <w:t xml:space="preserve">    NIP: 9460010016</w:t>
      </w:r>
    </w:p>
    <w:p w:rsidR="000912AB" w:rsidRPr="007A0A3B" w:rsidRDefault="000912AB" w:rsidP="00D67F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6491" w:rsidRPr="007A0A3B" w:rsidRDefault="00676491" w:rsidP="00D67FF2">
      <w:pPr>
        <w:pStyle w:val="Tekstpodstawowy"/>
        <w:rPr>
          <w:sz w:val="24"/>
        </w:rPr>
      </w:pPr>
    </w:p>
    <w:p w:rsidR="00CC1F58" w:rsidRPr="007A0A3B" w:rsidRDefault="00280F05" w:rsidP="00630F68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P</w:t>
      </w:r>
      <w:r w:rsidR="00CC1F58" w:rsidRPr="007A0A3B">
        <w:rPr>
          <w:sz w:val="24"/>
          <w:u w:val="single"/>
        </w:rPr>
        <w:t xml:space="preserve">unktacja przyznana </w:t>
      </w:r>
      <w:r w:rsidR="00676491" w:rsidRPr="007A0A3B">
        <w:rPr>
          <w:sz w:val="24"/>
          <w:u w:val="single"/>
        </w:rPr>
        <w:t>ofertom</w:t>
      </w:r>
      <w:r w:rsidR="00630F68" w:rsidRPr="007A0A3B">
        <w:rPr>
          <w:sz w:val="24"/>
          <w:u w:val="single"/>
        </w:rPr>
        <w:t>:</w:t>
      </w:r>
    </w:p>
    <w:p w:rsidR="009A7AAE" w:rsidRDefault="009A7AAE" w:rsidP="00676491">
      <w:pPr>
        <w:pStyle w:val="Tekstpodstawowy"/>
        <w:ind w:left="426"/>
        <w:rPr>
          <w:sz w:val="24"/>
          <w:u w:val="single"/>
        </w:rPr>
      </w:pPr>
    </w:p>
    <w:p w:rsidR="00676491" w:rsidRPr="009A7AAE" w:rsidRDefault="009A7AAE" w:rsidP="00676491">
      <w:pPr>
        <w:pStyle w:val="Tekstpodstawowy"/>
        <w:ind w:left="426"/>
        <w:rPr>
          <w:b/>
          <w:sz w:val="24"/>
        </w:rPr>
      </w:pPr>
      <w:r w:rsidRPr="009A7AAE">
        <w:rPr>
          <w:b/>
          <w:sz w:val="24"/>
        </w:rPr>
        <w:t>Część 1</w:t>
      </w:r>
      <w:r>
        <w:rPr>
          <w:b/>
          <w:sz w:val="24"/>
        </w:rPr>
        <w:t>:</w:t>
      </w:r>
    </w:p>
    <w:p w:rsidR="00676491" w:rsidRPr="007A0A3B" w:rsidRDefault="00676491" w:rsidP="00676491">
      <w:pPr>
        <w:pStyle w:val="Tekstpodstawowy"/>
        <w:rPr>
          <w:sz w:val="24"/>
        </w:rPr>
      </w:pPr>
      <w:r w:rsidRPr="007A0A3B">
        <w:rPr>
          <w:b/>
          <w:sz w:val="24"/>
        </w:rPr>
        <w:t xml:space="preserve">    </w:t>
      </w:r>
      <w:r w:rsidR="00B57C07" w:rsidRPr="007A0A3B">
        <w:rPr>
          <w:b/>
          <w:sz w:val="24"/>
        </w:rPr>
        <w:t xml:space="preserve"> </w:t>
      </w:r>
      <w:r w:rsidRPr="007A0A3B">
        <w:rPr>
          <w:b/>
          <w:sz w:val="24"/>
        </w:rPr>
        <w:t xml:space="preserve">  - </w:t>
      </w:r>
      <w:r w:rsidRPr="007A0A3B">
        <w:rPr>
          <w:sz w:val="24"/>
        </w:rPr>
        <w:t>wynikające z kryterium cena –możliwe do uzyskania 60,00 pkt</w:t>
      </w:r>
    </w:p>
    <w:p w:rsidR="007A0A3B" w:rsidRPr="007A0A3B" w:rsidRDefault="00676491" w:rsidP="00676491">
      <w:pPr>
        <w:pStyle w:val="Tekstpodstawowy"/>
        <w:rPr>
          <w:sz w:val="24"/>
        </w:rPr>
      </w:pPr>
      <w:r w:rsidRPr="007A0A3B">
        <w:rPr>
          <w:sz w:val="24"/>
        </w:rPr>
        <w:t xml:space="preserve">      </w:t>
      </w:r>
      <w:r w:rsidR="009A7AAE">
        <w:rPr>
          <w:sz w:val="24"/>
        </w:rPr>
        <w:t xml:space="preserve"> Oferta nr 3: 60,00</w:t>
      </w:r>
    </w:p>
    <w:p w:rsidR="00676491" w:rsidRPr="007A0A3B" w:rsidRDefault="00676491" w:rsidP="00676491">
      <w:pPr>
        <w:pStyle w:val="Tekstpodstawowy"/>
        <w:rPr>
          <w:sz w:val="24"/>
        </w:rPr>
      </w:pPr>
      <w:r w:rsidRPr="007A0A3B">
        <w:rPr>
          <w:sz w:val="24"/>
        </w:rPr>
        <w:t xml:space="preserve">       - wynikające z kryterium termin dostawy - możliwe do uzyskania 40,00 pkt</w:t>
      </w:r>
    </w:p>
    <w:p w:rsidR="007A0A3B" w:rsidRPr="007A0A3B" w:rsidRDefault="00676491" w:rsidP="00676491">
      <w:pPr>
        <w:pStyle w:val="Tekstpodstawowy"/>
        <w:rPr>
          <w:sz w:val="24"/>
        </w:rPr>
      </w:pPr>
      <w:r w:rsidRPr="007A0A3B">
        <w:rPr>
          <w:sz w:val="24"/>
        </w:rPr>
        <w:t xml:space="preserve">      </w:t>
      </w:r>
      <w:r w:rsidR="007A0A3B">
        <w:rPr>
          <w:sz w:val="24"/>
        </w:rPr>
        <w:t xml:space="preserve"> Oferta nr 3</w:t>
      </w:r>
      <w:r w:rsidR="007A0A3B" w:rsidRPr="007A0A3B">
        <w:rPr>
          <w:sz w:val="24"/>
        </w:rPr>
        <w:t>: 40,00</w:t>
      </w:r>
    </w:p>
    <w:p w:rsidR="00676491" w:rsidRPr="007A0A3B" w:rsidRDefault="00676491" w:rsidP="00676491">
      <w:pPr>
        <w:pStyle w:val="Tekstpodstawowy"/>
        <w:rPr>
          <w:sz w:val="24"/>
        </w:rPr>
      </w:pPr>
      <w:r w:rsidRPr="007A0A3B">
        <w:rPr>
          <w:sz w:val="24"/>
        </w:rPr>
        <w:t xml:space="preserve">       Łączna punktacja przyznana ofercie:</w:t>
      </w:r>
    </w:p>
    <w:p w:rsidR="00676491" w:rsidRDefault="009A7AAE" w:rsidP="00676491">
      <w:pPr>
        <w:pStyle w:val="Tekstpodstawowy"/>
        <w:rPr>
          <w:sz w:val="24"/>
        </w:rPr>
      </w:pPr>
      <w:r>
        <w:rPr>
          <w:sz w:val="24"/>
        </w:rPr>
        <w:t xml:space="preserve">       Oferta nr 3</w:t>
      </w:r>
      <w:r w:rsidR="000912AB" w:rsidRPr="007A0A3B">
        <w:rPr>
          <w:sz w:val="24"/>
        </w:rPr>
        <w:t>: 100,00</w:t>
      </w:r>
    </w:p>
    <w:p w:rsidR="009A7AAE" w:rsidRDefault="009A7AAE" w:rsidP="00676491">
      <w:pPr>
        <w:pStyle w:val="Tekstpodstawowy"/>
        <w:rPr>
          <w:sz w:val="24"/>
        </w:rPr>
      </w:pPr>
    </w:p>
    <w:p w:rsidR="009A7AAE" w:rsidRPr="009A7AAE" w:rsidRDefault="009A7AAE" w:rsidP="009A7AAE">
      <w:pPr>
        <w:pStyle w:val="Tekstpodstawowy"/>
        <w:rPr>
          <w:b/>
          <w:sz w:val="24"/>
        </w:rPr>
      </w:pPr>
      <w:r>
        <w:rPr>
          <w:b/>
          <w:sz w:val="24"/>
        </w:rPr>
        <w:t xml:space="preserve">       Część 2</w:t>
      </w:r>
      <w:r w:rsidRPr="009A7AAE">
        <w:rPr>
          <w:b/>
          <w:sz w:val="24"/>
        </w:rPr>
        <w:t>:</w:t>
      </w:r>
    </w:p>
    <w:p w:rsidR="009A7AAE" w:rsidRPr="009A7AAE" w:rsidRDefault="009A7AAE" w:rsidP="009A7AAE">
      <w:pPr>
        <w:pStyle w:val="Tekstpodstawowy"/>
        <w:rPr>
          <w:sz w:val="24"/>
        </w:rPr>
      </w:pPr>
      <w:r w:rsidRPr="009A7AAE">
        <w:rPr>
          <w:b/>
          <w:sz w:val="24"/>
        </w:rPr>
        <w:t xml:space="preserve">       - </w:t>
      </w:r>
      <w:r w:rsidRPr="009A7AAE">
        <w:rPr>
          <w:sz w:val="24"/>
        </w:rPr>
        <w:t>wynikające z kryterium cena –możliwe do uzyskania 60,00 pkt</w:t>
      </w:r>
    </w:p>
    <w:p w:rsidR="009A7AAE" w:rsidRPr="009A7AAE" w:rsidRDefault="009A7AAE" w:rsidP="009A7AAE">
      <w:pPr>
        <w:pStyle w:val="Tekstpodstawowy"/>
        <w:rPr>
          <w:sz w:val="24"/>
        </w:rPr>
      </w:pPr>
      <w:r w:rsidRPr="009A7AAE">
        <w:rPr>
          <w:sz w:val="24"/>
        </w:rPr>
        <w:t xml:space="preserve">      </w:t>
      </w:r>
      <w:r>
        <w:rPr>
          <w:sz w:val="24"/>
        </w:rPr>
        <w:t xml:space="preserve"> Oferta nr 2</w:t>
      </w:r>
      <w:r w:rsidRPr="009A7AAE">
        <w:rPr>
          <w:sz w:val="24"/>
        </w:rPr>
        <w:t>: 60,00</w:t>
      </w:r>
    </w:p>
    <w:p w:rsidR="009A7AAE" w:rsidRPr="009A7AAE" w:rsidRDefault="009A7AAE" w:rsidP="009A7AAE">
      <w:pPr>
        <w:pStyle w:val="Tekstpodstawowy"/>
        <w:rPr>
          <w:sz w:val="24"/>
        </w:rPr>
      </w:pPr>
      <w:r w:rsidRPr="009A7AAE">
        <w:rPr>
          <w:sz w:val="24"/>
        </w:rPr>
        <w:t xml:space="preserve">       - wynikające z kryterium termin dostawy - możliwe do uzyskania 40,00 pkt</w:t>
      </w:r>
    </w:p>
    <w:p w:rsidR="009A7AAE" w:rsidRPr="009A7AAE" w:rsidRDefault="009A7AAE" w:rsidP="009A7AAE">
      <w:pPr>
        <w:pStyle w:val="Tekstpodstawowy"/>
        <w:rPr>
          <w:sz w:val="24"/>
        </w:rPr>
      </w:pPr>
      <w:r w:rsidRPr="009A7AAE">
        <w:rPr>
          <w:sz w:val="24"/>
        </w:rPr>
        <w:t xml:space="preserve">      </w:t>
      </w:r>
      <w:r>
        <w:rPr>
          <w:sz w:val="24"/>
        </w:rPr>
        <w:t xml:space="preserve"> Oferta nr 2</w:t>
      </w:r>
      <w:r w:rsidRPr="009A7AAE">
        <w:rPr>
          <w:sz w:val="24"/>
        </w:rPr>
        <w:t>: 40,00</w:t>
      </w:r>
    </w:p>
    <w:p w:rsidR="009A7AAE" w:rsidRPr="009A7AAE" w:rsidRDefault="009A7AAE" w:rsidP="009A7AAE">
      <w:pPr>
        <w:pStyle w:val="Tekstpodstawowy"/>
        <w:rPr>
          <w:sz w:val="24"/>
        </w:rPr>
      </w:pPr>
      <w:r w:rsidRPr="009A7AAE">
        <w:rPr>
          <w:sz w:val="24"/>
        </w:rPr>
        <w:t xml:space="preserve">       Łączna punktacja przyznana ofercie:</w:t>
      </w:r>
    </w:p>
    <w:p w:rsidR="009A7AAE" w:rsidRPr="009A7AAE" w:rsidRDefault="009A7AAE" w:rsidP="009A7AAE">
      <w:pPr>
        <w:pStyle w:val="Tekstpodstawowy"/>
        <w:rPr>
          <w:sz w:val="24"/>
        </w:rPr>
      </w:pPr>
      <w:r>
        <w:rPr>
          <w:sz w:val="24"/>
        </w:rPr>
        <w:t xml:space="preserve">       Oferta nr 2</w:t>
      </w:r>
      <w:r w:rsidRPr="009A7AAE">
        <w:rPr>
          <w:sz w:val="24"/>
        </w:rPr>
        <w:t>: 100,00</w:t>
      </w:r>
    </w:p>
    <w:p w:rsidR="009A7AAE" w:rsidRDefault="009A7AAE" w:rsidP="00676491">
      <w:pPr>
        <w:pStyle w:val="Tekstpodstawowy"/>
        <w:rPr>
          <w:sz w:val="24"/>
        </w:rPr>
      </w:pPr>
    </w:p>
    <w:p w:rsidR="009A7AAE" w:rsidRPr="009A7AAE" w:rsidRDefault="009A7AAE" w:rsidP="009A7AAE">
      <w:pPr>
        <w:pStyle w:val="Tekstpodstawowy"/>
        <w:rPr>
          <w:b/>
          <w:sz w:val="24"/>
        </w:rPr>
      </w:pPr>
      <w:r>
        <w:rPr>
          <w:sz w:val="24"/>
        </w:rPr>
        <w:t xml:space="preserve">       </w:t>
      </w:r>
      <w:r>
        <w:rPr>
          <w:b/>
          <w:sz w:val="24"/>
        </w:rPr>
        <w:t>Część 3</w:t>
      </w:r>
      <w:r w:rsidRPr="009A7AAE">
        <w:rPr>
          <w:b/>
          <w:sz w:val="24"/>
        </w:rPr>
        <w:t>:</w:t>
      </w:r>
    </w:p>
    <w:p w:rsidR="009A7AAE" w:rsidRPr="009A7AAE" w:rsidRDefault="009A7AAE" w:rsidP="009A7AAE">
      <w:pPr>
        <w:pStyle w:val="Tekstpodstawowy"/>
        <w:rPr>
          <w:sz w:val="24"/>
        </w:rPr>
      </w:pPr>
      <w:r w:rsidRPr="009A7AAE">
        <w:rPr>
          <w:b/>
          <w:sz w:val="24"/>
        </w:rPr>
        <w:t xml:space="preserve">       - </w:t>
      </w:r>
      <w:r w:rsidRPr="009A7AAE">
        <w:rPr>
          <w:sz w:val="24"/>
        </w:rPr>
        <w:t>wynikające z kryterium cena –możliwe do uzyskania 60,00 pkt</w:t>
      </w:r>
    </w:p>
    <w:p w:rsidR="009A7AAE" w:rsidRPr="009A7AAE" w:rsidRDefault="009A7AAE" w:rsidP="009A7AAE">
      <w:pPr>
        <w:pStyle w:val="Tekstpodstawowy"/>
        <w:rPr>
          <w:sz w:val="24"/>
        </w:rPr>
      </w:pPr>
      <w:r w:rsidRPr="009A7AAE">
        <w:rPr>
          <w:sz w:val="24"/>
        </w:rPr>
        <w:t xml:space="preserve">      </w:t>
      </w:r>
      <w:r>
        <w:rPr>
          <w:sz w:val="24"/>
        </w:rPr>
        <w:t xml:space="preserve"> Oferta nr 1</w:t>
      </w:r>
      <w:r w:rsidRPr="009A7AAE">
        <w:rPr>
          <w:sz w:val="24"/>
        </w:rPr>
        <w:t>: 60,00</w:t>
      </w:r>
    </w:p>
    <w:p w:rsidR="009A7AAE" w:rsidRPr="009A7AAE" w:rsidRDefault="009A7AAE" w:rsidP="009A7AAE">
      <w:pPr>
        <w:pStyle w:val="Tekstpodstawowy"/>
        <w:rPr>
          <w:sz w:val="24"/>
        </w:rPr>
      </w:pPr>
      <w:r w:rsidRPr="009A7AAE">
        <w:rPr>
          <w:sz w:val="24"/>
        </w:rPr>
        <w:t xml:space="preserve">       - wynikające z kryterium termin dostawy - możliwe do uzyskania 40,00 pkt</w:t>
      </w:r>
    </w:p>
    <w:p w:rsidR="009A7AAE" w:rsidRPr="009A7AAE" w:rsidRDefault="009A7AAE" w:rsidP="009A7AAE">
      <w:pPr>
        <w:pStyle w:val="Tekstpodstawowy"/>
        <w:rPr>
          <w:sz w:val="24"/>
        </w:rPr>
      </w:pPr>
      <w:r w:rsidRPr="009A7AAE">
        <w:rPr>
          <w:sz w:val="24"/>
        </w:rPr>
        <w:t xml:space="preserve">      </w:t>
      </w:r>
      <w:r>
        <w:rPr>
          <w:sz w:val="24"/>
        </w:rPr>
        <w:t xml:space="preserve"> Oferta nr 1</w:t>
      </w:r>
      <w:r w:rsidRPr="009A7AAE">
        <w:rPr>
          <w:sz w:val="24"/>
        </w:rPr>
        <w:t>: 40,00</w:t>
      </w:r>
    </w:p>
    <w:p w:rsidR="009A7AAE" w:rsidRPr="009A7AAE" w:rsidRDefault="009A7AAE" w:rsidP="009A7AAE">
      <w:pPr>
        <w:pStyle w:val="Tekstpodstawowy"/>
        <w:rPr>
          <w:sz w:val="24"/>
        </w:rPr>
      </w:pPr>
      <w:r w:rsidRPr="009A7AAE">
        <w:rPr>
          <w:sz w:val="24"/>
        </w:rPr>
        <w:t xml:space="preserve">       Łączna punktacja przyznana ofercie:</w:t>
      </w:r>
    </w:p>
    <w:p w:rsidR="009A7AAE" w:rsidRPr="009A7AAE" w:rsidRDefault="009A7AAE" w:rsidP="009A7AAE">
      <w:pPr>
        <w:pStyle w:val="Tekstpodstawowy"/>
        <w:rPr>
          <w:sz w:val="24"/>
        </w:rPr>
      </w:pPr>
      <w:r>
        <w:rPr>
          <w:sz w:val="24"/>
        </w:rPr>
        <w:t xml:space="preserve">       Oferta nr 1</w:t>
      </w:r>
      <w:r w:rsidRPr="009A7AAE">
        <w:rPr>
          <w:sz w:val="24"/>
        </w:rPr>
        <w:t>: 100,00</w:t>
      </w:r>
    </w:p>
    <w:p w:rsidR="007A0A3B" w:rsidRPr="007A0A3B" w:rsidRDefault="007A0A3B" w:rsidP="009A7AAE">
      <w:pPr>
        <w:pStyle w:val="Tekstpodstawowy"/>
        <w:rPr>
          <w:sz w:val="24"/>
        </w:rPr>
      </w:pPr>
      <w:r>
        <w:rPr>
          <w:sz w:val="24"/>
        </w:rPr>
        <w:t xml:space="preserve">      </w:t>
      </w:r>
    </w:p>
    <w:p w:rsidR="00676491" w:rsidRPr="007A0A3B" w:rsidRDefault="00676491" w:rsidP="00676491">
      <w:pPr>
        <w:pStyle w:val="Tekstpodstawowy"/>
        <w:rPr>
          <w:sz w:val="24"/>
        </w:rPr>
      </w:pPr>
      <w:r w:rsidRPr="007A0A3B">
        <w:rPr>
          <w:sz w:val="24"/>
        </w:rPr>
        <w:t xml:space="preserve">       </w:t>
      </w:r>
      <w:r w:rsidRPr="007A0A3B">
        <w:rPr>
          <w:b/>
          <w:sz w:val="24"/>
        </w:rPr>
        <w:t xml:space="preserve">   </w:t>
      </w:r>
      <w:r w:rsidR="006A3BAA" w:rsidRPr="007A0A3B">
        <w:rPr>
          <w:b/>
          <w:sz w:val="24"/>
        </w:rPr>
        <w:t xml:space="preserve"> </w:t>
      </w:r>
      <w:r w:rsidRPr="007A0A3B">
        <w:rPr>
          <w:b/>
          <w:sz w:val="24"/>
        </w:rPr>
        <w:t xml:space="preserve"> </w:t>
      </w:r>
    </w:p>
    <w:p w:rsidR="001F4744" w:rsidRPr="007A0A3B" w:rsidRDefault="001F4744" w:rsidP="001F4744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Nie dokonano odrzucenia żadnych ofert.</w:t>
      </w:r>
    </w:p>
    <w:p w:rsidR="003E7392" w:rsidRPr="007A0A3B" w:rsidRDefault="003E7392" w:rsidP="00D67FF2">
      <w:pPr>
        <w:pStyle w:val="Tekstpodstawowy"/>
        <w:rPr>
          <w:sz w:val="24"/>
        </w:rPr>
      </w:pPr>
      <w:r w:rsidRPr="007A0A3B">
        <w:rPr>
          <w:sz w:val="24"/>
        </w:rPr>
        <w:t xml:space="preserve">      </w:t>
      </w:r>
    </w:p>
    <w:sectPr w:rsidR="003E7392" w:rsidRPr="007A0A3B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DB3" w:rsidRDefault="000D4DB3" w:rsidP="00226E8F">
      <w:pPr>
        <w:spacing w:after="0" w:line="240" w:lineRule="auto"/>
      </w:pPr>
      <w:r>
        <w:separator/>
      </w:r>
    </w:p>
  </w:endnote>
  <w:endnote w:type="continuationSeparator" w:id="0">
    <w:p w:rsidR="000D4DB3" w:rsidRDefault="000D4DB3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DB3" w:rsidRDefault="000D4DB3" w:rsidP="00226E8F">
      <w:pPr>
        <w:spacing w:after="0" w:line="240" w:lineRule="auto"/>
      </w:pPr>
      <w:r>
        <w:separator/>
      </w:r>
    </w:p>
  </w:footnote>
  <w:footnote w:type="continuationSeparator" w:id="0">
    <w:p w:rsidR="000D4DB3" w:rsidRDefault="000D4DB3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8E5C31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9525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9525" b="952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622E92" w:rsidRDefault="000D4DB3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hyperlink r:id="rId3" w:history="1">
                              <w:r w:rsidR="00226E8F" w:rsidRPr="00622E92">
                                <w:rPr>
                                  <w:b/>
                                  <w:color w:val="000080"/>
                                  <w:lang w:val="de-DE" w:eastAsia="ar-SA"/>
                                </w:rPr>
                                <w:t>www.szpital-brzozow.pl</w:t>
                              </w:r>
                            </w:hyperlink>
                            <w:r w:rsidR="00226E8F"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9525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9525" b="952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622E92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622E92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622E92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622E92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e-mail: </w:t>
                      </w:r>
                      <w:hyperlink r:id="rId7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7545F12"/>
    <w:multiLevelType w:val="hybridMultilevel"/>
    <w:tmpl w:val="DC8EC43A"/>
    <w:lvl w:ilvl="0" w:tplc="BA421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A6A0A"/>
    <w:multiLevelType w:val="hybridMultilevel"/>
    <w:tmpl w:val="4684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A0426"/>
    <w:multiLevelType w:val="hybridMultilevel"/>
    <w:tmpl w:val="7C880D00"/>
    <w:lvl w:ilvl="0" w:tplc="DDB87D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9"/>
  </w:num>
  <w:num w:numId="7">
    <w:abstractNumId w:val="6"/>
  </w:num>
  <w:num w:numId="8">
    <w:abstractNumId w:val="16"/>
  </w:num>
  <w:num w:numId="9">
    <w:abstractNumId w:val="7"/>
  </w:num>
  <w:num w:numId="10">
    <w:abstractNumId w:val="17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  <w:num w:numId="15">
    <w:abstractNumId w:val="4"/>
  </w:num>
  <w:num w:numId="16">
    <w:abstractNumId w:val="9"/>
  </w:num>
  <w:num w:numId="17">
    <w:abstractNumId w:val="10"/>
  </w:num>
  <w:num w:numId="18">
    <w:abstractNumId w:val="18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4FF9"/>
    <w:rsid w:val="00005156"/>
    <w:rsid w:val="0000726A"/>
    <w:rsid w:val="000118C7"/>
    <w:rsid w:val="00032457"/>
    <w:rsid w:val="0004086C"/>
    <w:rsid w:val="00054ECC"/>
    <w:rsid w:val="00061021"/>
    <w:rsid w:val="00072F30"/>
    <w:rsid w:val="000741F8"/>
    <w:rsid w:val="00076341"/>
    <w:rsid w:val="00082090"/>
    <w:rsid w:val="00084828"/>
    <w:rsid w:val="000912AB"/>
    <w:rsid w:val="0009322D"/>
    <w:rsid w:val="00095BC5"/>
    <w:rsid w:val="00096098"/>
    <w:rsid w:val="000A1CB3"/>
    <w:rsid w:val="000A1FE6"/>
    <w:rsid w:val="000A4ED3"/>
    <w:rsid w:val="000A5098"/>
    <w:rsid w:val="000A6A43"/>
    <w:rsid w:val="000B4B80"/>
    <w:rsid w:val="000B52CF"/>
    <w:rsid w:val="000B5E70"/>
    <w:rsid w:val="000C47B4"/>
    <w:rsid w:val="000D1733"/>
    <w:rsid w:val="000D4DB3"/>
    <w:rsid w:val="000E11CB"/>
    <w:rsid w:val="000E2DF2"/>
    <w:rsid w:val="000E3F4C"/>
    <w:rsid w:val="000E6791"/>
    <w:rsid w:val="000E7159"/>
    <w:rsid w:val="000E7B70"/>
    <w:rsid w:val="000F08D3"/>
    <w:rsid w:val="000F3930"/>
    <w:rsid w:val="000F4762"/>
    <w:rsid w:val="00101C5C"/>
    <w:rsid w:val="00112FC8"/>
    <w:rsid w:val="001313B9"/>
    <w:rsid w:val="00135C2F"/>
    <w:rsid w:val="0015101B"/>
    <w:rsid w:val="001820BB"/>
    <w:rsid w:val="00193328"/>
    <w:rsid w:val="001A34B8"/>
    <w:rsid w:val="001A7EB1"/>
    <w:rsid w:val="001B1AF8"/>
    <w:rsid w:val="001E0859"/>
    <w:rsid w:val="001E6C7C"/>
    <w:rsid w:val="001E6FD9"/>
    <w:rsid w:val="001F022C"/>
    <w:rsid w:val="001F4744"/>
    <w:rsid w:val="001F4CBE"/>
    <w:rsid w:val="0020216D"/>
    <w:rsid w:val="00202997"/>
    <w:rsid w:val="002038C5"/>
    <w:rsid w:val="0020395B"/>
    <w:rsid w:val="002062BF"/>
    <w:rsid w:val="00223AF9"/>
    <w:rsid w:val="00224BEC"/>
    <w:rsid w:val="00226E8F"/>
    <w:rsid w:val="0022795E"/>
    <w:rsid w:val="002362F6"/>
    <w:rsid w:val="00236525"/>
    <w:rsid w:val="00255E47"/>
    <w:rsid w:val="002608F1"/>
    <w:rsid w:val="00265960"/>
    <w:rsid w:val="00270736"/>
    <w:rsid w:val="0027276F"/>
    <w:rsid w:val="0027657B"/>
    <w:rsid w:val="00280F05"/>
    <w:rsid w:val="00282C04"/>
    <w:rsid w:val="002849DB"/>
    <w:rsid w:val="00287905"/>
    <w:rsid w:val="002930B9"/>
    <w:rsid w:val="002A3FFA"/>
    <w:rsid w:val="002B2B52"/>
    <w:rsid w:val="002C2839"/>
    <w:rsid w:val="002C5E50"/>
    <w:rsid w:val="002C6B06"/>
    <w:rsid w:val="002D167E"/>
    <w:rsid w:val="002D1DB4"/>
    <w:rsid w:val="00307A6A"/>
    <w:rsid w:val="00312463"/>
    <w:rsid w:val="00316225"/>
    <w:rsid w:val="00316C43"/>
    <w:rsid w:val="003170DE"/>
    <w:rsid w:val="00324147"/>
    <w:rsid w:val="00324189"/>
    <w:rsid w:val="00332237"/>
    <w:rsid w:val="003351DD"/>
    <w:rsid w:val="00371CC8"/>
    <w:rsid w:val="00373816"/>
    <w:rsid w:val="00385978"/>
    <w:rsid w:val="00390B16"/>
    <w:rsid w:val="0039204A"/>
    <w:rsid w:val="00392A67"/>
    <w:rsid w:val="00395639"/>
    <w:rsid w:val="003B1D39"/>
    <w:rsid w:val="003B4ED7"/>
    <w:rsid w:val="003C2A34"/>
    <w:rsid w:val="003C476A"/>
    <w:rsid w:val="003D11F9"/>
    <w:rsid w:val="003E5F59"/>
    <w:rsid w:val="003E7392"/>
    <w:rsid w:val="003F0151"/>
    <w:rsid w:val="0040440E"/>
    <w:rsid w:val="004066AC"/>
    <w:rsid w:val="00435E48"/>
    <w:rsid w:val="004417B3"/>
    <w:rsid w:val="0044267A"/>
    <w:rsid w:val="00450EE4"/>
    <w:rsid w:val="00477EE1"/>
    <w:rsid w:val="004814C9"/>
    <w:rsid w:val="00482F95"/>
    <w:rsid w:val="004858C0"/>
    <w:rsid w:val="00490183"/>
    <w:rsid w:val="00491E00"/>
    <w:rsid w:val="0049461C"/>
    <w:rsid w:val="004A4919"/>
    <w:rsid w:val="004B4A6D"/>
    <w:rsid w:val="004B5F9E"/>
    <w:rsid w:val="004C0F2D"/>
    <w:rsid w:val="004C52C6"/>
    <w:rsid w:val="004C6F5D"/>
    <w:rsid w:val="004C7A79"/>
    <w:rsid w:val="004D477E"/>
    <w:rsid w:val="004E19CF"/>
    <w:rsid w:val="004F14C1"/>
    <w:rsid w:val="004F2A21"/>
    <w:rsid w:val="00503072"/>
    <w:rsid w:val="005160D0"/>
    <w:rsid w:val="00522272"/>
    <w:rsid w:val="0053751D"/>
    <w:rsid w:val="00545802"/>
    <w:rsid w:val="00545A3B"/>
    <w:rsid w:val="00553D6B"/>
    <w:rsid w:val="00555136"/>
    <w:rsid w:val="005572CD"/>
    <w:rsid w:val="00572617"/>
    <w:rsid w:val="005738D9"/>
    <w:rsid w:val="0057723B"/>
    <w:rsid w:val="005774BF"/>
    <w:rsid w:val="00593FEC"/>
    <w:rsid w:val="005B45FA"/>
    <w:rsid w:val="005B59ED"/>
    <w:rsid w:val="005B6C0F"/>
    <w:rsid w:val="005D4BD1"/>
    <w:rsid w:val="005E019D"/>
    <w:rsid w:val="005E2D19"/>
    <w:rsid w:val="005F71D1"/>
    <w:rsid w:val="005F7363"/>
    <w:rsid w:val="005F7DFF"/>
    <w:rsid w:val="006025CF"/>
    <w:rsid w:val="00603B81"/>
    <w:rsid w:val="00622E92"/>
    <w:rsid w:val="0062673B"/>
    <w:rsid w:val="00630F68"/>
    <w:rsid w:val="006367FB"/>
    <w:rsid w:val="00647D8C"/>
    <w:rsid w:val="0066232F"/>
    <w:rsid w:val="00667A21"/>
    <w:rsid w:val="00675CB7"/>
    <w:rsid w:val="00675DCC"/>
    <w:rsid w:val="00676491"/>
    <w:rsid w:val="0068768F"/>
    <w:rsid w:val="00695922"/>
    <w:rsid w:val="00696673"/>
    <w:rsid w:val="00697109"/>
    <w:rsid w:val="006A3BAA"/>
    <w:rsid w:val="006B4017"/>
    <w:rsid w:val="006C0754"/>
    <w:rsid w:val="006D58A4"/>
    <w:rsid w:val="006F3715"/>
    <w:rsid w:val="006F4511"/>
    <w:rsid w:val="006F4BBA"/>
    <w:rsid w:val="006F6BE3"/>
    <w:rsid w:val="0071236B"/>
    <w:rsid w:val="0071310A"/>
    <w:rsid w:val="00713530"/>
    <w:rsid w:val="0071476F"/>
    <w:rsid w:val="00724097"/>
    <w:rsid w:val="00724E67"/>
    <w:rsid w:val="00727AB4"/>
    <w:rsid w:val="00731B4E"/>
    <w:rsid w:val="00734186"/>
    <w:rsid w:val="00734E34"/>
    <w:rsid w:val="00742654"/>
    <w:rsid w:val="00753704"/>
    <w:rsid w:val="00757B7F"/>
    <w:rsid w:val="007679F6"/>
    <w:rsid w:val="00767BFC"/>
    <w:rsid w:val="00771877"/>
    <w:rsid w:val="0078094D"/>
    <w:rsid w:val="00780F2F"/>
    <w:rsid w:val="007A0A3B"/>
    <w:rsid w:val="007A18DE"/>
    <w:rsid w:val="007A1C53"/>
    <w:rsid w:val="007A6677"/>
    <w:rsid w:val="007C3003"/>
    <w:rsid w:val="007C4D73"/>
    <w:rsid w:val="007C7335"/>
    <w:rsid w:val="007C7B2D"/>
    <w:rsid w:val="007D577D"/>
    <w:rsid w:val="007F6CCD"/>
    <w:rsid w:val="008004B9"/>
    <w:rsid w:val="0080513B"/>
    <w:rsid w:val="00806744"/>
    <w:rsid w:val="00811CD3"/>
    <w:rsid w:val="008166E6"/>
    <w:rsid w:val="008202F9"/>
    <w:rsid w:val="00823E46"/>
    <w:rsid w:val="008247D7"/>
    <w:rsid w:val="008255B6"/>
    <w:rsid w:val="00825F20"/>
    <w:rsid w:val="00826285"/>
    <w:rsid w:val="00837A94"/>
    <w:rsid w:val="00842935"/>
    <w:rsid w:val="00850F64"/>
    <w:rsid w:val="00857E51"/>
    <w:rsid w:val="00866AFD"/>
    <w:rsid w:val="00867C4F"/>
    <w:rsid w:val="00871D4E"/>
    <w:rsid w:val="00881489"/>
    <w:rsid w:val="0088160A"/>
    <w:rsid w:val="00884175"/>
    <w:rsid w:val="0089131E"/>
    <w:rsid w:val="008A5DC8"/>
    <w:rsid w:val="008A6351"/>
    <w:rsid w:val="008B136E"/>
    <w:rsid w:val="008C18EB"/>
    <w:rsid w:val="008C221C"/>
    <w:rsid w:val="008C4AFF"/>
    <w:rsid w:val="008D1F5F"/>
    <w:rsid w:val="008D6B12"/>
    <w:rsid w:val="008E2443"/>
    <w:rsid w:val="008E5793"/>
    <w:rsid w:val="008E5C31"/>
    <w:rsid w:val="008F2A20"/>
    <w:rsid w:val="0092350E"/>
    <w:rsid w:val="009329D9"/>
    <w:rsid w:val="00933BD3"/>
    <w:rsid w:val="00935A87"/>
    <w:rsid w:val="0093606A"/>
    <w:rsid w:val="00937C83"/>
    <w:rsid w:val="009434D4"/>
    <w:rsid w:val="00945120"/>
    <w:rsid w:val="009509E9"/>
    <w:rsid w:val="009573FF"/>
    <w:rsid w:val="00961700"/>
    <w:rsid w:val="009778B6"/>
    <w:rsid w:val="00977967"/>
    <w:rsid w:val="00982971"/>
    <w:rsid w:val="009953E0"/>
    <w:rsid w:val="009978F7"/>
    <w:rsid w:val="009A7AAE"/>
    <w:rsid w:val="009B3476"/>
    <w:rsid w:val="009C0855"/>
    <w:rsid w:val="009C476A"/>
    <w:rsid w:val="009C4EBF"/>
    <w:rsid w:val="009C6049"/>
    <w:rsid w:val="009D14DB"/>
    <w:rsid w:val="009D71C5"/>
    <w:rsid w:val="009F0A8E"/>
    <w:rsid w:val="009F3628"/>
    <w:rsid w:val="009F4C2B"/>
    <w:rsid w:val="009F5ABD"/>
    <w:rsid w:val="009F5CCF"/>
    <w:rsid w:val="009F5F1E"/>
    <w:rsid w:val="00A0046A"/>
    <w:rsid w:val="00A06816"/>
    <w:rsid w:val="00A07150"/>
    <w:rsid w:val="00A078C5"/>
    <w:rsid w:val="00A15A8A"/>
    <w:rsid w:val="00A22251"/>
    <w:rsid w:val="00A256C2"/>
    <w:rsid w:val="00A26400"/>
    <w:rsid w:val="00A27E98"/>
    <w:rsid w:val="00A32EA7"/>
    <w:rsid w:val="00A36BF8"/>
    <w:rsid w:val="00A43DC0"/>
    <w:rsid w:val="00A53C40"/>
    <w:rsid w:val="00A541AF"/>
    <w:rsid w:val="00A73641"/>
    <w:rsid w:val="00A73C42"/>
    <w:rsid w:val="00A80641"/>
    <w:rsid w:val="00A82CC0"/>
    <w:rsid w:val="00A95C45"/>
    <w:rsid w:val="00A9603D"/>
    <w:rsid w:val="00A974EF"/>
    <w:rsid w:val="00AA6167"/>
    <w:rsid w:val="00AC044B"/>
    <w:rsid w:val="00AE13C4"/>
    <w:rsid w:val="00AE1656"/>
    <w:rsid w:val="00AE65FC"/>
    <w:rsid w:val="00AF3830"/>
    <w:rsid w:val="00B00F20"/>
    <w:rsid w:val="00B015F3"/>
    <w:rsid w:val="00B0167D"/>
    <w:rsid w:val="00B07D5B"/>
    <w:rsid w:val="00B20578"/>
    <w:rsid w:val="00B326B5"/>
    <w:rsid w:val="00B34BBE"/>
    <w:rsid w:val="00B3774F"/>
    <w:rsid w:val="00B44F9C"/>
    <w:rsid w:val="00B5470C"/>
    <w:rsid w:val="00B57C07"/>
    <w:rsid w:val="00B73265"/>
    <w:rsid w:val="00B82561"/>
    <w:rsid w:val="00B95CB9"/>
    <w:rsid w:val="00BA1251"/>
    <w:rsid w:val="00BA2FA1"/>
    <w:rsid w:val="00BB1B8D"/>
    <w:rsid w:val="00BB29DF"/>
    <w:rsid w:val="00BC7AFC"/>
    <w:rsid w:val="00BE0A33"/>
    <w:rsid w:val="00BE266D"/>
    <w:rsid w:val="00BE631C"/>
    <w:rsid w:val="00BF06EA"/>
    <w:rsid w:val="00BF0CEC"/>
    <w:rsid w:val="00BF4190"/>
    <w:rsid w:val="00BF4C15"/>
    <w:rsid w:val="00BF7694"/>
    <w:rsid w:val="00C0109F"/>
    <w:rsid w:val="00C01986"/>
    <w:rsid w:val="00C01AC7"/>
    <w:rsid w:val="00C14CF0"/>
    <w:rsid w:val="00C16F82"/>
    <w:rsid w:val="00C20821"/>
    <w:rsid w:val="00C27228"/>
    <w:rsid w:val="00C33DA6"/>
    <w:rsid w:val="00C3780B"/>
    <w:rsid w:val="00C4052A"/>
    <w:rsid w:val="00C45067"/>
    <w:rsid w:val="00C45DF9"/>
    <w:rsid w:val="00C54143"/>
    <w:rsid w:val="00C62F29"/>
    <w:rsid w:val="00C73F2E"/>
    <w:rsid w:val="00C87553"/>
    <w:rsid w:val="00C906B0"/>
    <w:rsid w:val="00C94E5F"/>
    <w:rsid w:val="00CA1785"/>
    <w:rsid w:val="00CA31FE"/>
    <w:rsid w:val="00CC0E17"/>
    <w:rsid w:val="00CC1F58"/>
    <w:rsid w:val="00CE7F9F"/>
    <w:rsid w:val="00CF63A1"/>
    <w:rsid w:val="00D03286"/>
    <w:rsid w:val="00D04480"/>
    <w:rsid w:val="00D07359"/>
    <w:rsid w:val="00D12BA5"/>
    <w:rsid w:val="00D142D4"/>
    <w:rsid w:val="00D22950"/>
    <w:rsid w:val="00D23911"/>
    <w:rsid w:val="00D2579E"/>
    <w:rsid w:val="00D41A58"/>
    <w:rsid w:val="00D45B5C"/>
    <w:rsid w:val="00D56A61"/>
    <w:rsid w:val="00D6241F"/>
    <w:rsid w:val="00D648BA"/>
    <w:rsid w:val="00D67DA2"/>
    <w:rsid w:val="00D67FF2"/>
    <w:rsid w:val="00D71095"/>
    <w:rsid w:val="00D71ABE"/>
    <w:rsid w:val="00D7477C"/>
    <w:rsid w:val="00D80160"/>
    <w:rsid w:val="00D813A1"/>
    <w:rsid w:val="00D83D0D"/>
    <w:rsid w:val="00D8498A"/>
    <w:rsid w:val="00D84C85"/>
    <w:rsid w:val="00D852C0"/>
    <w:rsid w:val="00D8539B"/>
    <w:rsid w:val="00DA09F4"/>
    <w:rsid w:val="00DB080E"/>
    <w:rsid w:val="00DB2AA8"/>
    <w:rsid w:val="00DC5B5D"/>
    <w:rsid w:val="00DD445A"/>
    <w:rsid w:val="00DE5A65"/>
    <w:rsid w:val="00DE69BE"/>
    <w:rsid w:val="00DF07A9"/>
    <w:rsid w:val="00DF32E9"/>
    <w:rsid w:val="00DF3320"/>
    <w:rsid w:val="00E12A4B"/>
    <w:rsid w:val="00E13FEB"/>
    <w:rsid w:val="00E16429"/>
    <w:rsid w:val="00E20DA6"/>
    <w:rsid w:val="00E217A2"/>
    <w:rsid w:val="00E350C5"/>
    <w:rsid w:val="00E377F1"/>
    <w:rsid w:val="00E43DD4"/>
    <w:rsid w:val="00E55C9F"/>
    <w:rsid w:val="00E63EE1"/>
    <w:rsid w:val="00E8393E"/>
    <w:rsid w:val="00E8544D"/>
    <w:rsid w:val="00E86581"/>
    <w:rsid w:val="00EA5779"/>
    <w:rsid w:val="00EB415D"/>
    <w:rsid w:val="00EC2A8C"/>
    <w:rsid w:val="00EE0CF0"/>
    <w:rsid w:val="00EE7321"/>
    <w:rsid w:val="00EF02CF"/>
    <w:rsid w:val="00EF2EC5"/>
    <w:rsid w:val="00EF38F6"/>
    <w:rsid w:val="00EF406B"/>
    <w:rsid w:val="00EF4C01"/>
    <w:rsid w:val="00EF50EC"/>
    <w:rsid w:val="00F05639"/>
    <w:rsid w:val="00F07DD6"/>
    <w:rsid w:val="00F106DC"/>
    <w:rsid w:val="00F1232D"/>
    <w:rsid w:val="00F13C80"/>
    <w:rsid w:val="00F16E25"/>
    <w:rsid w:val="00F21DA5"/>
    <w:rsid w:val="00F26942"/>
    <w:rsid w:val="00F301FE"/>
    <w:rsid w:val="00F30E76"/>
    <w:rsid w:val="00F31C7F"/>
    <w:rsid w:val="00F32BEB"/>
    <w:rsid w:val="00F37596"/>
    <w:rsid w:val="00F4262A"/>
    <w:rsid w:val="00F54E35"/>
    <w:rsid w:val="00F8272F"/>
    <w:rsid w:val="00F9125C"/>
    <w:rsid w:val="00F9351A"/>
    <w:rsid w:val="00FA0A0D"/>
    <w:rsid w:val="00FA1273"/>
    <w:rsid w:val="00FA1D64"/>
    <w:rsid w:val="00FC0FBA"/>
    <w:rsid w:val="00FC3051"/>
    <w:rsid w:val="00FD7868"/>
    <w:rsid w:val="00FD7D29"/>
    <w:rsid w:val="00FF1CE3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736E1-9465-4CC8-B44B-8E777AB9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2540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3</cp:revision>
  <cp:lastPrinted>2022-06-09T10:00:00Z</cp:lastPrinted>
  <dcterms:created xsi:type="dcterms:W3CDTF">2022-09-30T09:46:00Z</dcterms:created>
  <dcterms:modified xsi:type="dcterms:W3CDTF">2022-10-04T07:12:00Z</dcterms:modified>
</cp:coreProperties>
</file>