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47" w:rsidRPr="00534719" w:rsidRDefault="00742654" w:rsidP="00B44F9C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534719">
        <w:rPr>
          <w:rFonts w:ascii="Times New Roman" w:hAnsi="Times New Roman"/>
          <w:sz w:val="26"/>
          <w:szCs w:val="26"/>
        </w:rPr>
        <w:t xml:space="preserve"> </w:t>
      </w:r>
      <w:r w:rsidR="0008204C" w:rsidRPr="00534719">
        <w:rPr>
          <w:rFonts w:ascii="Times New Roman" w:hAnsi="Times New Roman"/>
          <w:sz w:val="26"/>
          <w:szCs w:val="26"/>
        </w:rPr>
        <w:t>Sz.S.P.O.O. SZPiGM 3810/51</w:t>
      </w:r>
      <w:r w:rsidR="00D67FF2" w:rsidRPr="00534719">
        <w:rPr>
          <w:rFonts w:ascii="Times New Roman" w:hAnsi="Times New Roman"/>
          <w:sz w:val="26"/>
          <w:szCs w:val="26"/>
        </w:rPr>
        <w:t>/2022</w:t>
      </w:r>
      <w:r w:rsidR="00F07DD6" w:rsidRPr="00534719">
        <w:rPr>
          <w:rFonts w:ascii="Times New Roman" w:hAnsi="Times New Roman"/>
          <w:sz w:val="26"/>
          <w:szCs w:val="26"/>
        </w:rPr>
        <w:t xml:space="preserve">   </w:t>
      </w:r>
      <w:r w:rsidR="00D80160" w:rsidRPr="00534719">
        <w:rPr>
          <w:rFonts w:ascii="Times New Roman" w:hAnsi="Times New Roman"/>
          <w:sz w:val="26"/>
          <w:szCs w:val="26"/>
        </w:rPr>
        <w:t xml:space="preserve">                  </w:t>
      </w:r>
      <w:r w:rsidR="000D1733" w:rsidRPr="00534719">
        <w:rPr>
          <w:rFonts w:ascii="Times New Roman" w:hAnsi="Times New Roman"/>
          <w:sz w:val="26"/>
          <w:szCs w:val="26"/>
        </w:rPr>
        <w:t xml:space="preserve"> </w:t>
      </w:r>
      <w:r w:rsidR="00287905" w:rsidRPr="00534719">
        <w:rPr>
          <w:rFonts w:ascii="Times New Roman" w:hAnsi="Times New Roman"/>
          <w:sz w:val="26"/>
          <w:szCs w:val="26"/>
        </w:rPr>
        <w:t xml:space="preserve">  </w:t>
      </w:r>
      <w:r w:rsidR="004F2A21" w:rsidRPr="00534719">
        <w:rPr>
          <w:rFonts w:ascii="Times New Roman" w:hAnsi="Times New Roman"/>
          <w:sz w:val="26"/>
          <w:szCs w:val="26"/>
        </w:rPr>
        <w:t xml:space="preserve">   </w:t>
      </w:r>
      <w:r w:rsidR="00287905" w:rsidRPr="00534719">
        <w:rPr>
          <w:rFonts w:ascii="Times New Roman" w:hAnsi="Times New Roman"/>
          <w:sz w:val="26"/>
          <w:szCs w:val="26"/>
        </w:rPr>
        <w:t xml:space="preserve"> </w:t>
      </w:r>
      <w:r w:rsidR="00B07D5B" w:rsidRPr="00534719">
        <w:rPr>
          <w:rFonts w:ascii="Times New Roman" w:hAnsi="Times New Roman"/>
          <w:sz w:val="26"/>
          <w:szCs w:val="26"/>
        </w:rPr>
        <w:t xml:space="preserve">     </w:t>
      </w:r>
      <w:r w:rsidR="00255E47" w:rsidRPr="00534719">
        <w:rPr>
          <w:rFonts w:ascii="Times New Roman" w:hAnsi="Times New Roman"/>
          <w:sz w:val="26"/>
          <w:szCs w:val="26"/>
        </w:rPr>
        <w:t xml:space="preserve">Brzozów, dnia </w:t>
      </w:r>
      <w:r w:rsidR="00630F68" w:rsidRPr="00534719">
        <w:rPr>
          <w:rFonts w:ascii="Times New Roman" w:hAnsi="Times New Roman"/>
          <w:sz w:val="26"/>
          <w:szCs w:val="26"/>
        </w:rPr>
        <w:t xml:space="preserve"> </w:t>
      </w:r>
      <w:r w:rsidR="0008204C" w:rsidRPr="00534719">
        <w:rPr>
          <w:rFonts w:ascii="Times New Roman" w:hAnsi="Times New Roman"/>
          <w:sz w:val="26"/>
          <w:szCs w:val="26"/>
        </w:rPr>
        <w:t>04</w:t>
      </w:r>
      <w:r w:rsidR="0079541A" w:rsidRPr="00534719">
        <w:rPr>
          <w:rFonts w:ascii="Times New Roman" w:hAnsi="Times New Roman"/>
          <w:sz w:val="26"/>
          <w:szCs w:val="26"/>
        </w:rPr>
        <w:t>.10</w:t>
      </w:r>
      <w:r w:rsidR="00D67FF2" w:rsidRPr="00534719">
        <w:rPr>
          <w:rFonts w:ascii="Times New Roman" w:hAnsi="Times New Roman"/>
          <w:sz w:val="26"/>
          <w:szCs w:val="26"/>
        </w:rPr>
        <w:t>.2022r.</w:t>
      </w:r>
    </w:p>
    <w:p w:rsidR="00A73C42" w:rsidRPr="00534719" w:rsidRDefault="00A73C42" w:rsidP="004814C9">
      <w:pPr>
        <w:pStyle w:val="Tekstpodstawowy"/>
        <w:rPr>
          <w:b/>
          <w:sz w:val="26"/>
          <w:szCs w:val="26"/>
          <w:u w:val="single"/>
        </w:rPr>
      </w:pPr>
    </w:p>
    <w:p w:rsidR="0079541A" w:rsidRPr="00534719" w:rsidRDefault="0079541A" w:rsidP="004814C9">
      <w:pPr>
        <w:pStyle w:val="Tekstpodstawowy"/>
        <w:rPr>
          <w:b/>
          <w:sz w:val="26"/>
          <w:szCs w:val="26"/>
          <w:u w:val="single"/>
        </w:rPr>
      </w:pPr>
    </w:p>
    <w:p w:rsidR="008202F9" w:rsidRPr="00534719" w:rsidRDefault="008202F9" w:rsidP="004814C9">
      <w:pPr>
        <w:pStyle w:val="Tekstpodstawowy"/>
        <w:rPr>
          <w:b/>
          <w:sz w:val="26"/>
          <w:szCs w:val="26"/>
          <w:u w:val="single"/>
        </w:rPr>
      </w:pPr>
    </w:p>
    <w:p w:rsidR="00106078" w:rsidRPr="00534719" w:rsidRDefault="004814C9" w:rsidP="0079541A">
      <w:pPr>
        <w:pStyle w:val="Tekstpodstawowy"/>
        <w:jc w:val="center"/>
        <w:rPr>
          <w:b/>
          <w:sz w:val="26"/>
          <w:szCs w:val="26"/>
          <w:u w:val="single"/>
        </w:rPr>
      </w:pPr>
      <w:r w:rsidRPr="00534719">
        <w:rPr>
          <w:b/>
          <w:sz w:val="26"/>
          <w:szCs w:val="26"/>
          <w:u w:val="single"/>
        </w:rPr>
        <w:t xml:space="preserve">ZAWIADOMIENIE O </w:t>
      </w:r>
      <w:r w:rsidR="0079541A" w:rsidRPr="00534719">
        <w:rPr>
          <w:b/>
          <w:sz w:val="26"/>
          <w:szCs w:val="26"/>
          <w:u w:val="single"/>
        </w:rPr>
        <w:t>UNIEWAŻNIENIU POSTĘPOWANIA</w:t>
      </w:r>
    </w:p>
    <w:p w:rsidR="0079541A" w:rsidRPr="00534719" w:rsidRDefault="0008204C" w:rsidP="0079541A">
      <w:pPr>
        <w:pStyle w:val="Tekstpodstawowy"/>
        <w:jc w:val="center"/>
        <w:rPr>
          <w:b/>
          <w:sz w:val="26"/>
          <w:szCs w:val="26"/>
          <w:u w:val="single"/>
        </w:rPr>
      </w:pPr>
      <w:r w:rsidRPr="00534719">
        <w:rPr>
          <w:b/>
          <w:sz w:val="26"/>
          <w:szCs w:val="26"/>
          <w:u w:val="single"/>
        </w:rPr>
        <w:t>w zakresie części 4</w:t>
      </w:r>
    </w:p>
    <w:p w:rsidR="00A73C42" w:rsidRPr="00534719" w:rsidRDefault="00A73C42" w:rsidP="00255E47">
      <w:pPr>
        <w:pStyle w:val="Tekstpodstawowy"/>
        <w:rPr>
          <w:sz w:val="26"/>
          <w:szCs w:val="26"/>
        </w:rPr>
      </w:pPr>
    </w:p>
    <w:p w:rsidR="0079541A" w:rsidRPr="00534719" w:rsidRDefault="0079541A" w:rsidP="00255E47">
      <w:pPr>
        <w:pStyle w:val="Tekstpodstawowy"/>
        <w:rPr>
          <w:sz w:val="26"/>
          <w:szCs w:val="26"/>
        </w:rPr>
      </w:pPr>
    </w:p>
    <w:p w:rsidR="00255E47" w:rsidRPr="00534719" w:rsidRDefault="00255E47" w:rsidP="00255E47">
      <w:pPr>
        <w:pStyle w:val="Tekstpodstawowy"/>
        <w:rPr>
          <w:sz w:val="26"/>
          <w:szCs w:val="26"/>
        </w:rPr>
      </w:pPr>
      <w:r w:rsidRPr="00534719">
        <w:rPr>
          <w:sz w:val="26"/>
          <w:szCs w:val="26"/>
        </w:rPr>
        <w:tab/>
        <w:t>Szpital Specjalistyczny w Brzozowie, Podkarpacki Ośrodek Onkologiczny Im. Ks. B. Markiewicza, występując jako zamaw</w:t>
      </w:r>
      <w:r w:rsidR="00DA09F4" w:rsidRPr="00534719">
        <w:rPr>
          <w:sz w:val="26"/>
          <w:szCs w:val="26"/>
        </w:rPr>
        <w:t>iający w postępowan</w:t>
      </w:r>
      <w:r w:rsidR="00630F68" w:rsidRPr="00534719">
        <w:rPr>
          <w:sz w:val="26"/>
          <w:szCs w:val="26"/>
        </w:rPr>
        <w:t xml:space="preserve">iu </w:t>
      </w:r>
      <w:r w:rsidR="0078094D" w:rsidRPr="00534719">
        <w:rPr>
          <w:sz w:val="26"/>
          <w:szCs w:val="26"/>
        </w:rPr>
        <w:t>n</w:t>
      </w:r>
      <w:r w:rsidR="00BF4190" w:rsidRPr="00534719">
        <w:rPr>
          <w:sz w:val="26"/>
          <w:szCs w:val="26"/>
        </w:rPr>
        <w:t>a</w:t>
      </w:r>
      <w:r w:rsidR="0008204C" w:rsidRPr="00534719">
        <w:rPr>
          <w:sz w:val="26"/>
          <w:szCs w:val="26"/>
        </w:rPr>
        <w:t xml:space="preserve"> dostawy środków dezynfekcyjnych</w:t>
      </w:r>
      <w:r w:rsidR="00D67FF2" w:rsidRPr="00534719">
        <w:rPr>
          <w:sz w:val="26"/>
          <w:szCs w:val="26"/>
        </w:rPr>
        <w:t>,</w:t>
      </w:r>
      <w:r w:rsidR="008A5DC8" w:rsidRPr="00534719">
        <w:rPr>
          <w:sz w:val="26"/>
          <w:szCs w:val="26"/>
        </w:rPr>
        <w:t xml:space="preserve"> </w:t>
      </w:r>
      <w:r w:rsidR="00106078" w:rsidRPr="00534719">
        <w:rPr>
          <w:sz w:val="26"/>
          <w:szCs w:val="26"/>
        </w:rPr>
        <w:t>Sygn.SZS</w:t>
      </w:r>
      <w:r w:rsidR="0008204C" w:rsidRPr="00534719">
        <w:rPr>
          <w:sz w:val="26"/>
          <w:szCs w:val="26"/>
        </w:rPr>
        <w:t>POO.SZPiGM. 3810/51</w:t>
      </w:r>
      <w:r w:rsidR="00D67FF2" w:rsidRPr="00534719">
        <w:rPr>
          <w:sz w:val="26"/>
          <w:szCs w:val="26"/>
        </w:rPr>
        <w:t>/2022</w:t>
      </w:r>
      <w:r w:rsidR="003E7392" w:rsidRPr="00534719">
        <w:rPr>
          <w:sz w:val="26"/>
          <w:szCs w:val="26"/>
        </w:rPr>
        <w:t>,</w:t>
      </w:r>
      <w:r w:rsidR="004A4919" w:rsidRPr="00534719">
        <w:rPr>
          <w:sz w:val="26"/>
          <w:szCs w:val="26"/>
        </w:rPr>
        <w:t xml:space="preserve"> </w:t>
      </w:r>
      <w:r w:rsidR="00534719" w:rsidRPr="00534719">
        <w:rPr>
          <w:sz w:val="26"/>
          <w:szCs w:val="26"/>
        </w:rPr>
        <w:t xml:space="preserve">informuje, że </w:t>
      </w:r>
      <w:r w:rsidR="0079541A" w:rsidRPr="00534719">
        <w:rPr>
          <w:sz w:val="26"/>
          <w:szCs w:val="26"/>
        </w:rPr>
        <w:t xml:space="preserve"> postępowanie </w:t>
      </w:r>
      <w:r w:rsidR="00534719">
        <w:rPr>
          <w:sz w:val="26"/>
          <w:szCs w:val="26"/>
        </w:rPr>
        <w:t xml:space="preserve">w zakresie części 4 </w:t>
      </w:r>
      <w:r w:rsidR="0079541A" w:rsidRPr="00534719">
        <w:rPr>
          <w:sz w:val="26"/>
          <w:szCs w:val="26"/>
        </w:rPr>
        <w:t>zostaje unieważnione.</w:t>
      </w:r>
    </w:p>
    <w:p w:rsidR="0008204C" w:rsidRPr="00534719" w:rsidRDefault="0008204C" w:rsidP="00255E47">
      <w:pPr>
        <w:pStyle w:val="Tekstpodstawowy"/>
        <w:rPr>
          <w:sz w:val="26"/>
          <w:szCs w:val="26"/>
        </w:rPr>
      </w:pPr>
    </w:p>
    <w:p w:rsidR="0008204C" w:rsidRPr="00534719" w:rsidRDefault="0008204C" w:rsidP="00255E47">
      <w:pPr>
        <w:pStyle w:val="Tekstpodstawowy"/>
        <w:rPr>
          <w:b/>
          <w:sz w:val="26"/>
          <w:szCs w:val="26"/>
        </w:rPr>
      </w:pPr>
      <w:r w:rsidRPr="00534719">
        <w:rPr>
          <w:b/>
          <w:sz w:val="26"/>
          <w:szCs w:val="26"/>
        </w:rPr>
        <w:t>Podstawa prawna:</w:t>
      </w:r>
    </w:p>
    <w:p w:rsidR="0008204C" w:rsidRPr="00534719" w:rsidRDefault="0008204C" w:rsidP="00255E47">
      <w:pPr>
        <w:pStyle w:val="Tekstpodstawowy"/>
        <w:rPr>
          <w:sz w:val="26"/>
          <w:szCs w:val="26"/>
        </w:rPr>
      </w:pPr>
      <w:r w:rsidRPr="00534719">
        <w:rPr>
          <w:sz w:val="26"/>
          <w:szCs w:val="26"/>
        </w:rPr>
        <w:t>Art. 255 ust. 1) ustawy Prawo zamówień publicznych.</w:t>
      </w:r>
    </w:p>
    <w:p w:rsidR="0008204C" w:rsidRPr="00534719" w:rsidRDefault="0008204C" w:rsidP="00255E47">
      <w:pPr>
        <w:pStyle w:val="Tekstpodstawowy"/>
        <w:rPr>
          <w:sz w:val="26"/>
          <w:szCs w:val="26"/>
        </w:rPr>
      </w:pPr>
    </w:p>
    <w:p w:rsidR="0008204C" w:rsidRPr="00534719" w:rsidRDefault="0008204C" w:rsidP="00255E47">
      <w:pPr>
        <w:pStyle w:val="Tekstpodstawowy"/>
        <w:rPr>
          <w:b/>
          <w:sz w:val="26"/>
          <w:szCs w:val="26"/>
        </w:rPr>
      </w:pPr>
      <w:r w:rsidRPr="00534719">
        <w:rPr>
          <w:b/>
          <w:sz w:val="26"/>
          <w:szCs w:val="26"/>
        </w:rPr>
        <w:t>Uzasadnienie faktyczne:</w:t>
      </w:r>
    </w:p>
    <w:p w:rsidR="0008204C" w:rsidRPr="00534719" w:rsidRDefault="0008204C" w:rsidP="00255E47">
      <w:pPr>
        <w:pStyle w:val="Tekstpodstawowy"/>
        <w:rPr>
          <w:sz w:val="26"/>
          <w:szCs w:val="26"/>
        </w:rPr>
      </w:pPr>
      <w:r w:rsidRPr="00534719">
        <w:rPr>
          <w:sz w:val="26"/>
          <w:szCs w:val="26"/>
        </w:rPr>
        <w:t>W zakresie części 4 nie złożono żadnej oferty.</w:t>
      </w:r>
    </w:p>
    <w:p w:rsidR="0008204C" w:rsidRPr="00534719" w:rsidRDefault="0008204C" w:rsidP="00255E47">
      <w:pPr>
        <w:pStyle w:val="Tekstpodstawowy"/>
        <w:rPr>
          <w:sz w:val="26"/>
          <w:szCs w:val="26"/>
        </w:rPr>
      </w:pPr>
    </w:p>
    <w:p w:rsidR="006B4017" w:rsidRPr="00534719" w:rsidRDefault="006B4017" w:rsidP="00255E47">
      <w:pPr>
        <w:pStyle w:val="Tekstpodstawowy"/>
        <w:rPr>
          <w:sz w:val="26"/>
          <w:szCs w:val="26"/>
        </w:rPr>
      </w:pPr>
    </w:p>
    <w:p w:rsidR="003E7392" w:rsidRPr="00534719" w:rsidRDefault="003E7392" w:rsidP="00D67FF2">
      <w:pPr>
        <w:pStyle w:val="Tekstpodstawowy"/>
        <w:rPr>
          <w:sz w:val="26"/>
          <w:szCs w:val="26"/>
          <w:u w:val="single"/>
        </w:rPr>
      </w:pPr>
    </w:p>
    <w:sectPr w:rsidR="003E7392" w:rsidRPr="00534719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089" w:rsidRDefault="00440089" w:rsidP="00226E8F">
      <w:pPr>
        <w:spacing w:after="0" w:line="240" w:lineRule="auto"/>
      </w:pPr>
      <w:r>
        <w:separator/>
      </w:r>
    </w:p>
  </w:endnote>
  <w:endnote w:type="continuationSeparator" w:id="0">
    <w:p w:rsidR="00440089" w:rsidRDefault="00440089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089" w:rsidRDefault="00440089" w:rsidP="00226E8F">
      <w:pPr>
        <w:spacing w:after="0" w:line="240" w:lineRule="auto"/>
      </w:pPr>
      <w:r>
        <w:separator/>
      </w:r>
    </w:p>
  </w:footnote>
  <w:footnote w:type="continuationSeparator" w:id="0">
    <w:p w:rsidR="00440089" w:rsidRDefault="00440089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106078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106078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9525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106078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9525" b="952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622E92" w:rsidRDefault="00440089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hyperlink r:id="rId3" w:history="1">
                              <w:r w:rsidR="00226E8F" w:rsidRPr="00622E92">
                                <w:rPr>
                                  <w:b/>
                                  <w:color w:val="000080"/>
                                  <w:lang w:val="de-DE" w:eastAsia="ar-SA"/>
                                </w:rPr>
                                <w:t>www.szpital-brzozow.pl</w:t>
                              </w:r>
                            </w:hyperlink>
                            <w:r w:rsidR="00226E8F" w:rsidRPr="00622E9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e-mail: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106078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9525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106078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9525" b="952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622E92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622E92">
                        <w:rPr>
                          <w:color w:val="000080"/>
                          <w:lang w:val="de-DE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622E92">
                        <w:rPr>
                          <w:b/>
                          <w:color w:val="000080"/>
                          <w:lang w:val="de-DE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622E92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7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7545F12"/>
    <w:multiLevelType w:val="hybridMultilevel"/>
    <w:tmpl w:val="DC8EC43A"/>
    <w:lvl w:ilvl="0" w:tplc="BA421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A6A0A"/>
    <w:multiLevelType w:val="hybridMultilevel"/>
    <w:tmpl w:val="4684C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A0426"/>
    <w:multiLevelType w:val="hybridMultilevel"/>
    <w:tmpl w:val="7C880D00"/>
    <w:lvl w:ilvl="0" w:tplc="DDB87D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9"/>
  </w:num>
  <w:num w:numId="7">
    <w:abstractNumId w:val="6"/>
  </w:num>
  <w:num w:numId="8">
    <w:abstractNumId w:val="16"/>
  </w:num>
  <w:num w:numId="9">
    <w:abstractNumId w:val="7"/>
  </w:num>
  <w:num w:numId="10">
    <w:abstractNumId w:val="17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  <w:num w:numId="15">
    <w:abstractNumId w:val="4"/>
  </w:num>
  <w:num w:numId="16">
    <w:abstractNumId w:val="9"/>
  </w:num>
  <w:num w:numId="17">
    <w:abstractNumId w:val="10"/>
  </w:num>
  <w:num w:numId="18">
    <w:abstractNumId w:val="18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4FF9"/>
    <w:rsid w:val="00005156"/>
    <w:rsid w:val="0000726A"/>
    <w:rsid w:val="000118C7"/>
    <w:rsid w:val="00032457"/>
    <w:rsid w:val="0004086C"/>
    <w:rsid w:val="00054ECC"/>
    <w:rsid w:val="00061021"/>
    <w:rsid w:val="00072F30"/>
    <w:rsid w:val="000741F8"/>
    <w:rsid w:val="00076341"/>
    <w:rsid w:val="0008204C"/>
    <w:rsid w:val="00082090"/>
    <w:rsid w:val="00084828"/>
    <w:rsid w:val="0009322D"/>
    <w:rsid w:val="00095BC5"/>
    <w:rsid w:val="00096098"/>
    <w:rsid w:val="000A1CB3"/>
    <w:rsid w:val="000A1FE6"/>
    <w:rsid w:val="000A4ED3"/>
    <w:rsid w:val="000A5098"/>
    <w:rsid w:val="000A6A43"/>
    <w:rsid w:val="000B4B80"/>
    <w:rsid w:val="000B52CF"/>
    <w:rsid w:val="000B5E70"/>
    <w:rsid w:val="000C47B4"/>
    <w:rsid w:val="000D1733"/>
    <w:rsid w:val="000E11CB"/>
    <w:rsid w:val="000E2DF2"/>
    <w:rsid w:val="000E3F4C"/>
    <w:rsid w:val="000E6791"/>
    <w:rsid w:val="000E7159"/>
    <w:rsid w:val="000E7B70"/>
    <w:rsid w:val="000F08D3"/>
    <w:rsid w:val="000F3930"/>
    <w:rsid w:val="000F4762"/>
    <w:rsid w:val="00101C5C"/>
    <w:rsid w:val="00106078"/>
    <w:rsid w:val="00112FC8"/>
    <w:rsid w:val="001313B9"/>
    <w:rsid w:val="00135C2F"/>
    <w:rsid w:val="0015101B"/>
    <w:rsid w:val="001820BB"/>
    <w:rsid w:val="00193328"/>
    <w:rsid w:val="001A34B8"/>
    <w:rsid w:val="001A7EB1"/>
    <w:rsid w:val="001B1AF8"/>
    <w:rsid w:val="001E0859"/>
    <w:rsid w:val="001E6C7C"/>
    <w:rsid w:val="001E6FD9"/>
    <w:rsid w:val="001F022C"/>
    <w:rsid w:val="001F4744"/>
    <w:rsid w:val="001F4CBE"/>
    <w:rsid w:val="0020216D"/>
    <w:rsid w:val="00202997"/>
    <w:rsid w:val="002038C5"/>
    <w:rsid w:val="0020395B"/>
    <w:rsid w:val="002062BF"/>
    <w:rsid w:val="00221464"/>
    <w:rsid w:val="00223AF9"/>
    <w:rsid w:val="00224BEC"/>
    <w:rsid w:val="00226E8F"/>
    <w:rsid w:val="0022795E"/>
    <w:rsid w:val="002362F6"/>
    <w:rsid w:val="00236525"/>
    <w:rsid w:val="00255E47"/>
    <w:rsid w:val="002608F1"/>
    <w:rsid w:val="00265960"/>
    <w:rsid w:val="00270736"/>
    <w:rsid w:val="0027276F"/>
    <w:rsid w:val="0027657B"/>
    <w:rsid w:val="00280F05"/>
    <w:rsid w:val="00282C04"/>
    <w:rsid w:val="002849DB"/>
    <w:rsid w:val="00287905"/>
    <w:rsid w:val="002930B9"/>
    <w:rsid w:val="002A3FFA"/>
    <w:rsid w:val="002B2B52"/>
    <w:rsid w:val="002C2839"/>
    <w:rsid w:val="002C5E50"/>
    <w:rsid w:val="002C6B06"/>
    <w:rsid w:val="002D167E"/>
    <w:rsid w:val="002D1DB4"/>
    <w:rsid w:val="00307A6A"/>
    <w:rsid w:val="00312463"/>
    <w:rsid w:val="00316225"/>
    <w:rsid w:val="00316C43"/>
    <w:rsid w:val="003170DE"/>
    <w:rsid w:val="00324189"/>
    <w:rsid w:val="00332237"/>
    <w:rsid w:val="003351DD"/>
    <w:rsid w:val="00373816"/>
    <w:rsid w:val="00385978"/>
    <w:rsid w:val="00390B16"/>
    <w:rsid w:val="0039204A"/>
    <w:rsid w:val="00392A67"/>
    <w:rsid w:val="00395639"/>
    <w:rsid w:val="003B1D39"/>
    <w:rsid w:val="003B4ED7"/>
    <w:rsid w:val="003C2A34"/>
    <w:rsid w:val="003C476A"/>
    <w:rsid w:val="003D11F9"/>
    <w:rsid w:val="003E5F59"/>
    <w:rsid w:val="003E7392"/>
    <w:rsid w:val="003F0151"/>
    <w:rsid w:val="0040440E"/>
    <w:rsid w:val="004066AC"/>
    <w:rsid w:val="00435E48"/>
    <w:rsid w:val="00440089"/>
    <w:rsid w:val="004417B3"/>
    <w:rsid w:val="0044267A"/>
    <w:rsid w:val="00450EE4"/>
    <w:rsid w:val="004709B6"/>
    <w:rsid w:val="00477EE1"/>
    <w:rsid w:val="004814C9"/>
    <w:rsid w:val="00482F95"/>
    <w:rsid w:val="004858C0"/>
    <w:rsid w:val="00490183"/>
    <w:rsid w:val="00491E00"/>
    <w:rsid w:val="0049461C"/>
    <w:rsid w:val="004A4919"/>
    <w:rsid w:val="004B4A6D"/>
    <w:rsid w:val="004B5F9E"/>
    <w:rsid w:val="004C0F2D"/>
    <w:rsid w:val="004C52C6"/>
    <w:rsid w:val="004C6F5D"/>
    <w:rsid w:val="004C7A79"/>
    <w:rsid w:val="004D477E"/>
    <w:rsid w:val="004E19CF"/>
    <w:rsid w:val="004F14C1"/>
    <w:rsid w:val="004F2A21"/>
    <w:rsid w:val="00503072"/>
    <w:rsid w:val="005160D0"/>
    <w:rsid w:val="00522272"/>
    <w:rsid w:val="00534719"/>
    <w:rsid w:val="0053751D"/>
    <w:rsid w:val="00545802"/>
    <w:rsid w:val="00545A3B"/>
    <w:rsid w:val="00553D6B"/>
    <w:rsid w:val="00555136"/>
    <w:rsid w:val="005572CD"/>
    <w:rsid w:val="00572617"/>
    <w:rsid w:val="005738D9"/>
    <w:rsid w:val="0057723B"/>
    <w:rsid w:val="005774BF"/>
    <w:rsid w:val="00593FEC"/>
    <w:rsid w:val="005B45FA"/>
    <w:rsid w:val="005B59ED"/>
    <w:rsid w:val="005B6C0F"/>
    <w:rsid w:val="005D4BD1"/>
    <w:rsid w:val="005E019D"/>
    <w:rsid w:val="005E1FB8"/>
    <w:rsid w:val="005E2D19"/>
    <w:rsid w:val="005F71D1"/>
    <w:rsid w:val="005F7363"/>
    <w:rsid w:val="005F7DFF"/>
    <w:rsid w:val="006025CF"/>
    <w:rsid w:val="00603B81"/>
    <w:rsid w:val="00622E92"/>
    <w:rsid w:val="0062673B"/>
    <w:rsid w:val="00630F68"/>
    <w:rsid w:val="006367FB"/>
    <w:rsid w:val="00647D8C"/>
    <w:rsid w:val="0066232F"/>
    <w:rsid w:val="00667A21"/>
    <w:rsid w:val="00675CB7"/>
    <w:rsid w:val="00675DCC"/>
    <w:rsid w:val="00676491"/>
    <w:rsid w:val="0068768F"/>
    <w:rsid w:val="00695922"/>
    <w:rsid w:val="00696673"/>
    <w:rsid w:val="00697109"/>
    <w:rsid w:val="006A3BAA"/>
    <w:rsid w:val="006B4017"/>
    <w:rsid w:val="006C0754"/>
    <w:rsid w:val="006D58A4"/>
    <w:rsid w:val="006F3715"/>
    <w:rsid w:val="006F4511"/>
    <w:rsid w:val="006F4BBA"/>
    <w:rsid w:val="006F6BE3"/>
    <w:rsid w:val="0071236B"/>
    <w:rsid w:val="0071310A"/>
    <w:rsid w:val="00713530"/>
    <w:rsid w:val="0071476F"/>
    <w:rsid w:val="00722A41"/>
    <w:rsid w:val="00724097"/>
    <w:rsid w:val="00724E67"/>
    <w:rsid w:val="00727AB4"/>
    <w:rsid w:val="00731B4E"/>
    <w:rsid w:val="00734186"/>
    <w:rsid w:val="00734E34"/>
    <w:rsid w:val="00742654"/>
    <w:rsid w:val="00753704"/>
    <w:rsid w:val="00757B7F"/>
    <w:rsid w:val="007679F6"/>
    <w:rsid w:val="00767BFC"/>
    <w:rsid w:val="00771877"/>
    <w:rsid w:val="0078094D"/>
    <w:rsid w:val="00780F2F"/>
    <w:rsid w:val="00785A17"/>
    <w:rsid w:val="0079541A"/>
    <w:rsid w:val="007A18DE"/>
    <w:rsid w:val="007A1C53"/>
    <w:rsid w:val="007A6677"/>
    <w:rsid w:val="007C3003"/>
    <w:rsid w:val="007C4D73"/>
    <w:rsid w:val="007C7335"/>
    <w:rsid w:val="007C7B2D"/>
    <w:rsid w:val="007F6CCD"/>
    <w:rsid w:val="008004B9"/>
    <w:rsid w:val="0080513B"/>
    <w:rsid w:val="00806744"/>
    <w:rsid w:val="00811CD3"/>
    <w:rsid w:val="008166E6"/>
    <w:rsid w:val="008202F9"/>
    <w:rsid w:val="00823E46"/>
    <w:rsid w:val="008247D7"/>
    <w:rsid w:val="008255B6"/>
    <w:rsid w:val="00825F20"/>
    <w:rsid w:val="00826285"/>
    <w:rsid w:val="00837A94"/>
    <w:rsid w:val="00842935"/>
    <w:rsid w:val="00850F64"/>
    <w:rsid w:val="00857E51"/>
    <w:rsid w:val="00866AFD"/>
    <w:rsid w:val="00867C4F"/>
    <w:rsid w:val="00871D4E"/>
    <w:rsid w:val="00881489"/>
    <w:rsid w:val="0088160A"/>
    <w:rsid w:val="00884175"/>
    <w:rsid w:val="0089131E"/>
    <w:rsid w:val="008A5DC8"/>
    <w:rsid w:val="008A6351"/>
    <w:rsid w:val="008B136E"/>
    <w:rsid w:val="008C18EB"/>
    <w:rsid w:val="008C221C"/>
    <w:rsid w:val="008D1F5F"/>
    <w:rsid w:val="008D6B12"/>
    <w:rsid w:val="008E2443"/>
    <w:rsid w:val="008E5793"/>
    <w:rsid w:val="008F2A20"/>
    <w:rsid w:val="0092350E"/>
    <w:rsid w:val="009329D9"/>
    <w:rsid w:val="00933BD3"/>
    <w:rsid w:val="00935A87"/>
    <w:rsid w:val="0093606A"/>
    <w:rsid w:val="00937C83"/>
    <w:rsid w:val="009434D4"/>
    <w:rsid w:val="00945120"/>
    <w:rsid w:val="009509E9"/>
    <w:rsid w:val="009573FF"/>
    <w:rsid w:val="00961700"/>
    <w:rsid w:val="009778B6"/>
    <w:rsid w:val="00977967"/>
    <w:rsid w:val="00982971"/>
    <w:rsid w:val="009953E0"/>
    <w:rsid w:val="009978F7"/>
    <w:rsid w:val="009B3476"/>
    <w:rsid w:val="009C0855"/>
    <w:rsid w:val="009C476A"/>
    <w:rsid w:val="009C4EBF"/>
    <w:rsid w:val="009C6049"/>
    <w:rsid w:val="009D14DB"/>
    <w:rsid w:val="009D71C5"/>
    <w:rsid w:val="009F0A8E"/>
    <w:rsid w:val="009F3628"/>
    <w:rsid w:val="009F4C2B"/>
    <w:rsid w:val="009F5ABD"/>
    <w:rsid w:val="009F5CCF"/>
    <w:rsid w:val="009F5F1E"/>
    <w:rsid w:val="00A0046A"/>
    <w:rsid w:val="00A06816"/>
    <w:rsid w:val="00A07150"/>
    <w:rsid w:val="00A078C5"/>
    <w:rsid w:val="00A12153"/>
    <w:rsid w:val="00A15A8A"/>
    <w:rsid w:val="00A22251"/>
    <w:rsid w:val="00A256C2"/>
    <w:rsid w:val="00A26400"/>
    <w:rsid w:val="00A27E98"/>
    <w:rsid w:val="00A32EA7"/>
    <w:rsid w:val="00A36BF8"/>
    <w:rsid w:val="00A43DC0"/>
    <w:rsid w:val="00A53C40"/>
    <w:rsid w:val="00A541AF"/>
    <w:rsid w:val="00A73641"/>
    <w:rsid w:val="00A73C42"/>
    <w:rsid w:val="00A80641"/>
    <w:rsid w:val="00A82CC0"/>
    <w:rsid w:val="00A95C45"/>
    <w:rsid w:val="00A9603D"/>
    <w:rsid w:val="00A974EF"/>
    <w:rsid w:val="00AA6167"/>
    <w:rsid w:val="00AE13C4"/>
    <w:rsid w:val="00AE1656"/>
    <w:rsid w:val="00AE65FC"/>
    <w:rsid w:val="00AF3830"/>
    <w:rsid w:val="00B00F20"/>
    <w:rsid w:val="00B015F3"/>
    <w:rsid w:val="00B0167D"/>
    <w:rsid w:val="00B07D5B"/>
    <w:rsid w:val="00B20578"/>
    <w:rsid w:val="00B326B5"/>
    <w:rsid w:val="00B34BBE"/>
    <w:rsid w:val="00B3774F"/>
    <w:rsid w:val="00B44F9C"/>
    <w:rsid w:val="00B5470C"/>
    <w:rsid w:val="00B57C07"/>
    <w:rsid w:val="00B73265"/>
    <w:rsid w:val="00B82561"/>
    <w:rsid w:val="00B95CB9"/>
    <w:rsid w:val="00BA1251"/>
    <w:rsid w:val="00BA2FA1"/>
    <w:rsid w:val="00BB1B8D"/>
    <w:rsid w:val="00BB29DF"/>
    <w:rsid w:val="00BC7AFC"/>
    <w:rsid w:val="00BE0A33"/>
    <w:rsid w:val="00BE266D"/>
    <w:rsid w:val="00BE631C"/>
    <w:rsid w:val="00BF06EA"/>
    <w:rsid w:val="00BF0CEC"/>
    <w:rsid w:val="00BF4190"/>
    <w:rsid w:val="00BF4C15"/>
    <w:rsid w:val="00BF7694"/>
    <w:rsid w:val="00C0109F"/>
    <w:rsid w:val="00C01986"/>
    <w:rsid w:val="00C01AC7"/>
    <w:rsid w:val="00C16F82"/>
    <w:rsid w:val="00C20821"/>
    <w:rsid w:val="00C33DA6"/>
    <w:rsid w:val="00C3780B"/>
    <w:rsid w:val="00C4052A"/>
    <w:rsid w:val="00C45067"/>
    <w:rsid w:val="00C45DF9"/>
    <w:rsid w:val="00C54143"/>
    <w:rsid w:val="00C62F29"/>
    <w:rsid w:val="00C73F2E"/>
    <w:rsid w:val="00C87553"/>
    <w:rsid w:val="00C906B0"/>
    <w:rsid w:val="00C94E5F"/>
    <w:rsid w:val="00CA1785"/>
    <w:rsid w:val="00CA31FE"/>
    <w:rsid w:val="00CC0E17"/>
    <w:rsid w:val="00CC1F58"/>
    <w:rsid w:val="00CE7F9F"/>
    <w:rsid w:val="00CF63A1"/>
    <w:rsid w:val="00D03286"/>
    <w:rsid w:val="00D04480"/>
    <w:rsid w:val="00D07359"/>
    <w:rsid w:val="00D12BA5"/>
    <w:rsid w:val="00D142D4"/>
    <w:rsid w:val="00D22950"/>
    <w:rsid w:val="00D23911"/>
    <w:rsid w:val="00D2579E"/>
    <w:rsid w:val="00D41A58"/>
    <w:rsid w:val="00D45B5C"/>
    <w:rsid w:val="00D56A61"/>
    <w:rsid w:val="00D6241F"/>
    <w:rsid w:val="00D648BA"/>
    <w:rsid w:val="00D67DA2"/>
    <w:rsid w:val="00D67FF2"/>
    <w:rsid w:val="00D71095"/>
    <w:rsid w:val="00D71ABE"/>
    <w:rsid w:val="00D7477C"/>
    <w:rsid w:val="00D80160"/>
    <w:rsid w:val="00D813A1"/>
    <w:rsid w:val="00D83D0D"/>
    <w:rsid w:val="00D8498A"/>
    <w:rsid w:val="00D84C85"/>
    <w:rsid w:val="00D852C0"/>
    <w:rsid w:val="00D8539B"/>
    <w:rsid w:val="00DA09F4"/>
    <w:rsid w:val="00DB080E"/>
    <w:rsid w:val="00DB2AA8"/>
    <w:rsid w:val="00DC5B5D"/>
    <w:rsid w:val="00DD445A"/>
    <w:rsid w:val="00DE5A65"/>
    <w:rsid w:val="00DE69BE"/>
    <w:rsid w:val="00DF07A9"/>
    <w:rsid w:val="00DF32E9"/>
    <w:rsid w:val="00DF3320"/>
    <w:rsid w:val="00E12A4B"/>
    <w:rsid w:val="00E13FEB"/>
    <w:rsid w:val="00E16429"/>
    <w:rsid w:val="00E20DA6"/>
    <w:rsid w:val="00E217A2"/>
    <w:rsid w:val="00E350C5"/>
    <w:rsid w:val="00E377F1"/>
    <w:rsid w:val="00E43DD4"/>
    <w:rsid w:val="00E55C9F"/>
    <w:rsid w:val="00E63EE1"/>
    <w:rsid w:val="00E8393E"/>
    <w:rsid w:val="00E8544D"/>
    <w:rsid w:val="00E86581"/>
    <w:rsid w:val="00EA5779"/>
    <w:rsid w:val="00EB415D"/>
    <w:rsid w:val="00EC2A8C"/>
    <w:rsid w:val="00EE0CF0"/>
    <w:rsid w:val="00EE7321"/>
    <w:rsid w:val="00EF02CF"/>
    <w:rsid w:val="00EF38F6"/>
    <w:rsid w:val="00EF406B"/>
    <w:rsid w:val="00EF4C01"/>
    <w:rsid w:val="00EF50EC"/>
    <w:rsid w:val="00F05639"/>
    <w:rsid w:val="00F07DD6"/>
    <w:rsid w:val="00F106DC"/>
    <w:rsid w:val="00F1232D"/>
    <w:rsid w:val="00F13C80"/>
    <w:rsid w:val="00F16E25"/>
    <w:rsid w:val="00F21DA5"/>
    <w:rsid w:val="00F26942"/>
    <w:rsid w:val="00F301FE"/>
    <w:rsid w:val="00F30E76"/>
    <w:rsid w:val="00F31C7F"/>
    <w:rsid w:val="00F32BEB"/>
    <w:rsid w:val="00F37596"/>
    <w:rsid w:val="00F4262A"/>
    <w:rsid w:val="00F54E35"/>
    <w:rsid w:val="00F8272F"/>
    <w:rsid w:val="00F9125C"/>
    <w:rsid w:val="00F9351A"/>
    <w:rsid w:val="00FA0A0D"/>
    <w:rsid w:val="00FA1273"/>
    <w:rsid w:val="00FA1D64"/>
    <w:rsid w:val="00FA3351"/>
    <w:rsid w:val="00FC0FBA"/>
    <w:rsid w:val="00FC3051"/>
    <w:rsid w:val="00FD7868"/>
    <w:rsid w:val="00FD7D29"/>
    <w:rsid w:val="00FF1CE3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CA7C1-CEDB-4E58-A6AD-77A089585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583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2</cp:revision>
  <cp:lastPrinted>2022-10-26T07:12:00Z</cp:lastPrinted>
  <dcterms:created xsi:type="dcterms:W3CDTF">2022-10-26T07:15:00Z</dcterms:created>
  <dcterms:modified xsi:type="dcterms:W3CDTF">2022-10-26T07:15:00Z</dcterms:modified>
</cp:coreProperties>
</file>