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1A266D">
      <w:pPr>
        <w:pStyle w:val="Nagwek4"/>
        <w:tabs>
          <w:tab w:val="left" w:pos="0"/>
        </w:tabs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4A2678">
        <w:rPr>
          <w:rFonts w:ascii="Times New Roman" w:hAnsi="Times New Roman" w:cs="Times New Roman"/>
          <w:sz w:val="26"/>
          <w:szCs w:val="26"/>
        </w:rPr>
        <w:t>54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2678">
        <w:rPr>
          <w:rFonts w:ascii="Times New Roman" w:hAnsi="Times New Roman" w:cs="Times New Roman"/>
          <w:sz w:val="26"/>
          <w:szCs w:val="26"/>
        </w:rPr>
        <w:t>30</w:t>
      </w:r>
      <w:r w:rsidR="00AD5439">
        <w:rPr>
          <w:rFonts w:ascii="Times New Roman" w:hAnsi="Times New Roman" w:cs="Times New Roman"/>
          <w:sz w:val="26"/>
          <w:szCs w:val="26"/>
        </w:rPr>
        <w:t>.</w:t>
      </w:r>
      <w:r w:rsidR="00230365">
        <w:rPr>
          <w:rFonts w:ascii="Times New Roman" w:hAnsi="Times New Roman" w:cs="Times New Roman"/>
          <w:sz w:val="26"/>
          <w:szCs w:val="26"/>
        </w:rPr>
        <w:t>0</w:t>
      </w:r>
      <w:r w:rsidR="004A267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CA6A6E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CA6A6E" w:rsidRPr="00CA6A6E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>Szpital Specjalistyczny w Brzozowie Podkarpacki Ośrodek Onkologiczny Im. Ks. B. Markiewicza, występując ja</w:t>
      </w:r>
      <w:r w:rsidR="00B51167">
        <w:rPr>
          <w:rFonts w:ascii="Times New Roman" w:hAnsi="Times New Roman" w:cs="Times New Roman"/>
        </w:rPr>
        <w:t xml:space="preserve">ko zamawiający w postępowaniu </w:t>
      </w:r>
      <w:r w:rsidRPr="00AD5439">
        <w:rPr>
          <w:rFonts w:ascii="Times New Roman" w:hAnsi="Times New Roman" w:cs="Times New Roman"/>
        </w:rPr>
        <w:t xml:space="preserve"> </w:t>
      </w:r>
      <w:r w:rsidR="00B51167">
        <w:rPr>
          <w:rFonts w:ascii="Times New Roman" w:eastAsia="Times New Roman" w:hAnsi="Times New Roman"/>
          <w:lang w:eastAsia="ar-SA"/>
        </w:rPr>
        <w:t>na</w:t>
      </w:r>
      <w:r w:rsidR="00B51167" w:rsidRPr="00B51167">
        <w:rPr>
          <w:rFonts w:ascii="Times New Roman" w:eastAsia="Times New Roman" w:hAnsi="Times New Roman"/>
          <w:lang w:eastAsia="ar-SA"/>
        </w:rPr>
        <w:t xml:space="preserve"> dostaw</w:t>
      </w:r>
      <w:r w:rsidR="00CC6419">
        <w:rPr>
          <w:rFonts w:ascii="Times New Roman" w:eastAsia="Times New Roman" w:hAnsi="Times New Roman"/>
          <w:lang w:eastAsia="ar-SA"/>
        </w:rPr>
        <w:t>ę</w:t>
      </w:r>
      <w:r w:rsidR="00B51167" w:rsidRPr="00B51167">
        <w:rPr>
          <w:rFonts w:ascii="Times New Roman" w:eastAsia="Times New Roman" w:hAnsi="Times New Roman"/>
          <w:lang w:eastAsia="ar-SA"/>
        </w:rPr>
        <w:t xml:space="preserve"> </w:t>
      </w:r>
      <w:r w:rsidR="004A2678">
        <w:rPr>
          <w:rFonts w:ascii="Times New Roman" w:eastAsia="Times New Roman" w:hAnsi="Times New Roman"/>
          <w:lang w:eastAsia="ar-SA"/>
        </w:rPr>
        <w:t>systemu do szybkiej diagnostyki mikrobiologicznej metodą MALDI-TOF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4A2678">
        <w:rPr>
          <w:rFonts w:ascii="Times New Roman" w:hAnsi="Times New Roman" w:cs="Times New Roman"/>
        </w:rPr>
        <w:t>54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FD5947">
        <w:rPr>
          <w:rFonts w:ascii="Times New Roman" w:hAnsi="Times New Roman" w:cs="Times New Roman"/>
        </w:rPr>
        <w:t>2</w:t>
      </w:r>
      <w:r w:rsidRPr="00AD5439">
        <w:rPr>
          <w:rFonts w:ascii="Times New Roman" w:hAnsi="Times New Roman" w:cs="Times New Roman"/>
        </w:rPr>
        <w:t>,</w:t>
      </w:r>
      <w:r w:rsidR="004A2678">
        <w:rPr>
          <w:rFonts w:ascii="Times New Roman" w:hAnsi="Times New Roman" w:cs="Times New Roman"/>
        </w:rPr>
        <w:t xml:space="preserve">              </w:t>
      </w:r>
      <w:r w:rsidR="00FD5947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D169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5439" w:rsidRPr="00AD5439" w:rsidRDefault="00AD5439" w:rsidP="004A2678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F55D75" w:rsidRDefault="00F55D75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>OFERTA NR 1:</w:t>
      </w:r>
    </w:p>
    <w:p w:rsidR="006D6516" w:rsidRPr="00815E49" w:rsidRDefault="00815E49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4A2678">
        <w:rPr>
          <w:rFonts w:ascii="Times New Roman" w:hAnsi="Times New Roman" w:cs="Times New Roman"/>
          <w:b/>
        </w:rPr>
        <w:t>bioMérieux</w:t>
      </w:r>
      <w:proofErr w:type="spellEnd"/>
      <w:r w:rsidR="004A2678">
        <w:rPr>
          <w:rFonts w:ascii="Times New Roman" w:hAnsi="Times New Roman" w:cs="Times New Roman"/>
          <w:b/>
        </w:rPr>
        <w:t xml:space="preserve"> Polska Sp. z o.o.</w:t>
      </w:r>
    </w:p>
    <w:p w:rsidR="00815E49" w:rsidRPr="00815E49" w:rsidRDefault="00815E49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 w:rsidR="004A2678">
        <w:rPr>
          <w:rFonts w:ascii="Times New Roman" w:hAnsi="Times New Roman" w:cs="Times New Roman"/>
          <w:b/>
        </w:rPr>
        <w:t>ul. Gen. Józefa Zajączka 9</w:t>
      </w:r>
    </w:p>
    <w:p w:rsidR="00815E49" w:rsidRPr="00815E49" w:rsidRDefault="00815E49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 w:rsidR="004A2678">
        <w:rPr>
          <w:rFonts w:ascii="Times New Roman" w:hAnsi="Times New Roman" w:cs="Times New Roman"/>
          <w:b/>
        </w:rPr>
        <w:t>01-518 Warszawa</w:t>
      </w:r>
    </w:p>
    <w:p w:rsidR="00F55D75" w:rsidRPr="00F55D75" w:rsidRDefault="00815E49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="00F55D75" w:rsidRPr="00F55D75">
        <w:rPr>
          <w:rFonts w:ascii="Times New Roman" w:hAnsi="Times New Roman" w:cs="Times New Roman"/>
        </w:rPr>
        <w:t xml:space="preserve">Cena oferty: </w:t>
      </w:r>
      <w:r w:rsidR="004A2678">
        <w:rPr>
          <w:rFonts w:ascii="Times New Roman" w:hAnsi="Times New Roman" w:cs="Times New Roman"/>
        </w:rPr>
        <w:t>793.602,00</w:t>
      </w:r>
      <w:r w:rsidR="00FD5947">
        <w:rPr>
          <w:rFonts w:ascii="Times New Roman" w:hAnsi="Times New Roman" w:cs="Times New Roman"/>
        </w:rPr>
        <w:t xml:space="preserve"> </w:t>
      </w:r>
      <w:r w:rsidR="00F55D75" w:rsidRPr="00F55D75">
        <w:rPr>
          <w:rFonts w:ascii="Times New Roman" w:hAnsi="Times New Roman" w:cs="Times New Roman"/>
        </w:rPr>
        <w:t>zł brutto</w:t>
      </w:r>
    </w:p>
    <w:p w:rsidR="00F55D75" w:rsidRPr="00F55D75" w:rsidRDefault="00815E49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="00F55D75" w:rsidRPr="00F55D75">
        <w:rPr>
          <w:rFonts w:ascii="Times New Roman" w:hAnsi="Times New Roman" w:cs="Times New Roman"/>
        </w:rPr>
        <w:t xml:space="preserve">Termin </w:t>
      </w:r>
      <w:r w:rsidR="00CA6A6E">
        <w:rPr>
          <w:rFonts w:ascii="Times New Roman" w:hAnsi="Times New Roman" w:cs="Times New Roman"/>
        </w:rPr>
        <w:t>gwarancji</w:t>
      </w:r>
      <w:r w:rsidR="00F55D75" w:rsidRPr="00F55D75">
        <w:rPr>
          <w:rFonts w:ascii="Times New Roman" w:hAnsi="Times New Roman" w:cs="Times New Roman"/>
        </w:rPr>
        <w:t xml:space="preserve">: </w:t>
      </w:r>
      <w:r w:rsidR="004A2678">
        <w:rPr>
          <w:rFonts w:ascii="Times New Roman" w:hAnsi="Times New Roman" w:cs="Times New Roman"/>
        </w:rPr>
        <w:t>12</w:t>
      </w:r>
      <w:r w:rsidR="00CA6A6E">
        <w:rPr>
          <w:rFonts w:ascii="Times New Roman" w:hAnsi="Times New Roman" w:cs="Times New Roman"/>
        </w:rPr>
        <w:t xml:space="preserve"> miesięcy</w:t>
      </w:r>
    </w:p>
    <w:p w:rsidR="00F55D75" w:rsidRDefault="00815E49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F55D75" w:rsidRPr="00F55D75">
        <w:rPr>
          <w:rFonts w:ascii="Times New Roman" w:hAnsi="Times New Roman" w:cs="Times New Roman"/>
        </w:rPr>
        <w:t xml:space="preserve">NIP: </w:t>
      </w:r>
      <w:r w:rsidR="004A2678">
        <w:rPr>
          <w:rFonts w:ascii="Times New Roman" w:hAnsi="Times New Roman" w:cs="Times New Roman"/>
        </w:rPr>
        <w:t>5270203342</w:t>
      </w:r>
    </w:p>
    <w:p w:rsidR="00FD5947" w:rsidRDefault="00FD5947" w:rsidP="00F55D75">
      <w:pPr>
        <w:jc w:val="both"/>
        <w:rPr>
          <w:rFonts w:ascii="Times New Roman" w:hAnsi="Times New Roman" w:cs="Times New Roman"/>
        </w:rPr>
      </w:pPr>
    </w:p>
    <w:p w:rsidR="00AD5439" w:rsidRP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sectPr w:rsidR="00AD5439" w:rsidRPr="00AD54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55DA0"/>
    <w:rsid w:val="001A266D"/>
    <w:rsid w:val="001E4C65"/>
    <w:rsid w:val="00221540"/>
    <w:rsid w:val="00230365"/>
    <w:rsid w:val="00251B1E"/>
    <w:rsid w:val="0029320B"/>
    <w:rsid w:val="00294CEF"/>
    <w:rsid w:val="002971CC"/>
    <w:rsid w:val="00303DA2"/>
    <w:rsid w:val="003279AB"/>
    <w:rsid w:val="00352C17"/>
    <w:rsid w:val="003616FD"/>
    <w:rsid w:val="0037418B"/>
    <w:rsid w:val="00384307"/>
    <w:rsid w:val="003A3CE1"/>
    <w:rsid w:val="003E2453"/>
    <w:rsid w:val="004302D5"/>
    <w:rsid w:val="004A2678"/>
    <w:rsid w:val="004F23EF"/>
    <w:rsid w:val="00526531"/>
    <w:rsid w:val="005347B2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D6516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15E49"/>
    <w:rsid w:val="008959C2"/>
    <w:rsid w:val="008A48D9"/>
    <w:rsid w:val="008D0685"/>
    <w:rsid w:val="009156E4"/>
    <w:rsid w:val="00940947"/>
    <w:rsid w:val="009567C6"/>
    <w:rsid w:val="009847CA"/>
    <w:rsid w:val="00A308EC"/>
    <w:rsid w:val="00A57734"/>
    <w:rsid w:val="00A655E0"/>
    <w:rsid w:val="00A90732"/>
    <w:rsid w:val="00AD5439"/>
    <w:rsid w:val="00B003CC"/>
    <w:rsid w:val="00B35F13"/>
    <w:rsid w:val="00B37801"/>
    <w:rsid w:val="00B51167"/>
    <w:rsid w:val="00B72D90"/>
    <w:rsid w:val="00BA1C18"/>
    <w:rsid w:val="00BD601B"/>
    <w:rsid w:val="00BE335D"/>
    <w:rsid w:val="00C120A9"/>
    <w:rsid w:val="00C25189"/>
    <w:rsid w:val="00C75FC1"/>
    <w:rsid w:val="00CA6494"/>
    <w:rsid w:val="00CA6A6E"/>
    <w:rsid w:val="00CC6419"/>
    <w:rsid w:val="00CD6BD0"/>
    <w:rsid w:val="00D022C8"/>
    <w:rsid w:val="00D169AB"/>
    <w:rsid w:val="00D43D76"/>
    <w:rsid w:val="00D52D39"/>
    <w:rsid w:val="00D76F26"/>
    <w:rsid w:val="00D81A2D"/>
    <w:rsid w:val="00D97A6D"/>
    <w:rsid w:val="00DF4AB0"/>
    <w:rsid w:val="00E22AA2"/>
    <w:rsid w:val="00E60C06"/>
    <w:rsid w:val="00E80EDC"/>
    <w:rsid w:val="00E929C5"/>
    <w:rsid w:val="00EA004E"/>
    <w:rsid w:val="00EA58CB"/>
    <w:rsid w:val="00F12CB5"/>
    <w:rsid w:val="00F547AC"/>
    <w:rsid w:val="00F55D75"/>
    <w:rsid w:val="00FD4177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B2ACA24-9EAF-4043-8D2A-A29D4F9B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Admin</cp:lastModifiedBy>
  <cp:revision>2</cp:revision>
  <cp:lastPrinted>2022-09-30T08:35:00Z</cp:lastPrinted>
  <dcterms:created xsi:type="dcterms:W3CDTF">2022-09-30T11:03:00Z</dcterms:created>
  <dcterms:modified xsi:type="dcterms:W3CDTF">2022-09-30T11:03:00Z</dcterms:modified>
</cp:coreProperties>
</file>