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2B59BE">
        <w:rPr>
          <w:rFonts w:ascii="Times New Roman" w:hAnsi="Times New Roman"/>
          <w:sz w:val="26"/>
          <w:szCs w:val="26"/>
        </w:rPr>
        <w:t>5</w:t>
      </w:r>
      <w:r w:rsidR="007736F0">
        <w:rPr>
          <w:rFonts w:ascii="Times New Roman" w:hAnsi="Times New Roman"/>
          <w:sz w:val="26"/>
          <w:szCs w:val="26"/>
        </w:rPr>
        <w:t>1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2B59BE">
        <w:rPr>
          <w:rFonts w:ascii="Times New Roman" w:hAnsi="Times New Roman"/>
          <w:sz w:val="26"/>
          <w:szCs w:val="26"/>
        </w:rPr>
        <w:t>Brzozów, dnia  19.09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</w:p>
    <w:bookmarkEnd w:id="0"/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2B59BE">
        <w:rPr>
          <w:rFonts w:ascii="Times New Roman" w:hAnsi="Times New Roman"/>
          <w:sz w:val="26"/>
          <w:szCs w:val="26"/>
        </w:rPr>
        <w:t xml:space="preserve"> dostawę środków dezynfekcyjnych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2B59BE">
        <w:rPr>
          <w:rFonts w:ascii="Times New Roman" w:hAnsi="Times New Roman"/>
          <w:sz w:val="26"/>
          <w:szCs w:val="26"/>
        </w:rPr>
        <w:t>Sygn. SZSPOO.3810/5</w:t>
      </w:r>
      <w:r w:rsidR="007736F0">
        <w:rPr>
          <w:rFonts w:ascii="Times New Roman" w:hAnsi="Times New Roman"/>
          <w:sz w:val="26"/>
          <w:szCs w:val="26"/>
        </w:rPr>
        <w:t>1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7C1FCE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33A1F">
        <w:rPr>
          <w:rFonts w:ascii="Times New Roman" w:hAnsi="Times New Roman"/>
          <w:b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b/>
          <w:sz w:val="26"/>
          <w:szCs w:val="26"/>
        </w:rPr>
        <w:t>Część 1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3</w:t>
      </w:r>
    </w:p>
    <w:p w:rsidR="00333A1F" w:rsidRPr="00333A1F" w:rsidRDefault="002B59BE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>
        <w:rPr>
          <w:rFonts w:ascii="Times New Roman" w:hAnsi="Times New Roman"/>
          <w:sz w:val="26"/>
          <w:szCs w:val="26"/>
        </w:rPr>
        <w:t>Schulke</w:t>
      </w:r>
      <w:proofErr w:type="spellEnd"/>
      <w:r>
        <w:rPr>
          <w:rFonts w:ascii="Times New Roman" w:hAnsi="Times New Roman"/>
          <w:sz w:val="26"/>
          <w:szCs w:val="26"/>
        </w:rPr>
        <w:t xml:space="preserve"> Polska </w:t>
      </w:r>
      <w:r w:rsidR="00333A1F">
        <w:rPr>
          <w:rFonts w:ascii="Times New Roman" w:hAnsi="Times New Roman"/>
          <w:sz w:val="26"/>
          <w:szCs w:val="26"/>
        </w:rPr>
        <w:t xml:space="preserve"> Sp. z o.o.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 w:rsidR="002B59BE">
        <w:rPr>
          <w:rFonts w:ascii="Times New Roman" w:hAnsi="Times New Roman"/>
          <w:sz w:val="26"/>
          <w:szCs w:val="26"/>
        </w:rPr>
        <w:t xml:space="preserve"> Adres:          :Al. Jerozolimskie 132, 02-305 Warszawa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Cena oferty </w:t>
      </w:r>
      <w:r w:rsidR="002B59BE">
        <w:rPr>
          <w:rFonts w:ascii="Times New Roman" w:hAnsi="Times New Roman"/>
          <w:sz w:val="26"/>
          <w:szCs w:val="26"/>
        </w:rPr>
        <w:t xml:space="preserve"> : 166.059,76</w:t>
      </w:r>
      <w:r w:rsidRPr="00333A1F">
        <w:rPr>
          <w:rFonts w:ascii="Times New Roman" w:hAnsi="Times New Roman"/>
          <w:sz w:val="26"/>
          <w:szCs w:val="26"/>
        </w:rPr>
        <w:t xml:space="preserve"> zł brutto</w:t>
      </w:r>
    </w:p>
    <w:p w:rsidR="00333A1F" w:rsidRDefault="002B59BE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5270010985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333A1F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Część 2: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333A1F">
        <w:rPr>
          <w:rFonts w:ascii="Times New Roman" w:hAnsi="Times New Roman"/>
          <w:sz w:val="26"/>
          <w:szCs w:val="26"/>
        </w:rPr>
        <w:t>Oferta nr 2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="002B59BE">
        <w:rPr>
          <w:rFonts w:ascii="Times New Roman" w:hAnsi="Times New Roman"/>
          <w:sz w:val="26"/>
          <w:szCs w:val="26"/>
        </w:rPr>
        <w:t>Medilab</w:t>
      </w:r>
      <w:proofErr w:type="spellEnd"/>
      <w:r w:rsidR="002B59BE">
        <w:rPr>
          <w:rFonts w:ascii="Times New Roman" w:hAnsi="Times New Roman"/>
          <w:sz w:val="26"/>
          <w:szCs w:val="26"/>
        </w:rPr>
        <w:t xml:space="preserve"> Sp. z o.o.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</w:t>
      </w:r>
      <w:r w:rsidR="002B59BE">
        <w:rPr>
          <w:rFonts w:ascii="Times New Roman" w:hAnsi="Times New Roman"/>
          <w:sz w:val="26"/>
          <w:szCs w:val="26"/>
        </w:rPr>
        <w:t>. Wysockiego 6 c, 03-371</w:t>
      </w:r>
      <w:r>
        <w:rPr>
          <w:rFonts w:ascii="Times New Roman" w:hAnsi="Times New Roman"/>
          <w:sz w:val="26"/>
          <w:szCs w:val="26"/>
        </w:rPr>
        <w:t>Warszawa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Cena oferty </w:t>
      </w:r>
      <w:r w:rsidR="002B59BE">
        <w:rPr>
          <w:rFonts w:ascii="Times New Roman" w:hAnsi="Times New Roman"/>
          <w:sz w:val="26"/>
          <w:szCs w:val="26"/>
        </w:rPr>
        <w:t xml:space="preserve"> : 310.483,35</w:t>
      </w:r>
      <w:r w:rsidRPr="00333A1F">
        <w:rPr>
          <w:rFonts w:ascii="Times New Roman" w:hAnsi="Times New Roman"/>
          <w:sz w:val="26"/>
          <w:szCs w:val="26"/>
        </w:rPr>
        <w:t xml:space="preserve"> zł brutto</w:t>
      </w:r>
    </w:p>
    <w:p w:rsidR="00333A1F" w:rsidRDefault="002B59BE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5240408022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Default="0016653E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Default="0016653E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27283" w:rsidRPr="00D27283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237B8">
        <w:rPr>
          <w:rFonts w:ascii="Times New Roman" w:hAnsi="Times New Roman"/>
          <w:sz w:val="26"/>
          <w:szCs w:val="26"/>
        </w:rPr>
        <w:t>Of</w:t>
      </w:r>
      <w:r w:rsidR="00BF054E">
        <w:rPr>
          <w:rFonts w:ascii="Times New Roman" w:hAnsi="Times New Roman"/>
          <w:sz w:val="26"/>
          <w:szCs w:val="26"/>
        </w:rPr>
        <w:t>erta nr 1</w:t>
      </w:r>
    </w:p>
    <w:p w:rsidR="00D27283" w:rsidRPr="00D27283" w:rsidRDefault="002B59BE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>
        <w:rPr>
          <w:rFonts w:ascii="Times New Roman" w:hAnsi="Times New Roman"/>
          <w:sz w:val="26"/>
          <w:szCs w:val="26"/>
        </w:rPr>
        <w:t>Medisept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D27283" w:rsidRPr="00D27283" w:rsidRDefault="002B59BE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Adres:          : Konopnica 159a, 21-030 Motycz</w:t>
      </w:r>
    </w:p>
    <w:p w:rsidR="00D27283" w:rsidRPr="00D27283" w:rsidRDefault="00D27283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27283">
        <w:rPr>
          <w:rFonts w:ascii="Times New Roman" w:hAnsi="Times New Roman"/>
          <w:sz w:val="26"/>
          <w:szCs w:val="26"/>
        </w:rPr>
        <w:t xml:space="preserve">    Cena oferty  : </w:t>
      </w:r>
      <w:r w:rsidR="002B59BE">
        <w:rPr>
          <w:rFonts w:ascii="Times New Roman" w:hAnsi="Times New Roman"/>
          <w:sz w:val="26"/>
          <w:szCs w:val="26"/>
        </w:rPr>
        <w:t>72.666,00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7283">
        <w:rPr>
          <w:rFonts w:ascii="Times New Roman" w:hAnsi="Times New Roman"/>
          <w:sz w:val="26"/>
          <w:szCs w:val="26"/>
        </w:rPr>
        <w:t>zł brutto</w:t>
      </w:r>
    </w:p>
    <w:p w:rsidR="00AF01C2" w:rsidRDefault="00333A1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</w:t>
      </w:r>
      <w:r w:rsidR="002B59BE">
        <w:rPr>
          <w:rFonts w:ascii="Times New Roman" w:hAnsi="Times New Roman"/>
          <w:sz w:val="26"/>
          <w:szCs w:val="26"/>
        </w:rPr>
        <w:t>9460010016</w:t>
      </w:r>
    </w:p>
    <w:p w:rsidR="008237B8" w:rsidRDefault="008237B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B9" w:rsidRDefault="00301EB9" w:rsidP="00226E8F">
      <w:pPr>
        <w:spacing w:after="0" w:line="240" w:lineRule="auto"/>
      </w:pPr>
      <w:r>
        <w:separator/>
      </w:r>
    </w:p>
  </w:endnote>
  <w:endnote w:type="continuationSeparator" w:id="0">
    <w:p w:rsidR="00301EB9" w:rsidRDefault="00301EB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B9" w:rsidRDefault="00301EB9" w:rsidP="00226E8F">
      <w:pPr>
        <w:spacing w:after="0" w:line="240" w:lineRule="auto"/>
      </w:pPr>
      <w:r>
        <w:separator/>
      </w:r>
    </w:p>
  </w:footnote>
  <w:footnote w:type="continuationSeparator" w:id="0">
    <w:p w:rsidR="00301EB9" w:rsidRDefault="00301EB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000B6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000B6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000B6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000B6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000B6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0B68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784F"/>
    <w:rsid w:val="001B1AF8"/>
    <w:rsid w:val="001B3C32"/>
    <w:rsid w:val="001D5092"/>
    <w:rsid w:val="001E0859"/>
    <w:rsid w:val="001E3046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B59BE"/>
    <w:rsid w:val="002C34D3"/>
    <w:rsid w:val="002C5E50"/>
    <w:rsid w:val="002E1A3C"/>
    <w:rsid w:val="002E3DF6"/>
    <w:rsid w:val="002F4E51"/>
    <w:rsid w:val="00301EB9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A72CC"/>
    <w:rsid w:val="007C0D8D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54E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7E72B9-C233-46C1-8BB4-F06CC45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C43B-26BE-441A-9CB7-8C5E79F4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1314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2022-09-30T09:35:00Z</cp:lastPrinted>
  <dcterms:created xsi:type="dcterms:W3CDTF">2022-09-30T11:07:00Z</dcterms:created>
  <dcterms:modified xsi:type="dcterms:W3CDTF">2022-09-30T11:07:00Z</dcterms:modified>
</cp:coreProperties>
</file>