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1439BF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3810/51</w:t>
      </w:r>
      <w:r w:rsidR="00B55181" w:rsidRPr="00B55181">
        <w:rPr>
          <w:rFonts w:ascii="Times New Roman" w:hAnsi="Times New Roman"/>
          <w:sz w:val="24"/>
          <w:szCs w:val="24"/>
        </w:rPr>
        <w:t>/202</w:t>
      </w:r>
      <w:r w:rsidR="004634E0">
        <w:rPr>
          <w:rFonts w:ascii="Times New Roman" w:hAnsi="Times New Roman"/>
          <w:sz w:val="24"/>
          <w:szCs w:val="24"/>
        </w:rPr>
        <w:t>2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14.09</w:t>
      </w:r>
      <w:r w:rsidR="00182D55">
        <w:rPr>
          <w:rFonts w:ascii="Times New Roman" w:hAnsi="Times New Roman"/>
          <w:sz w:val="24"/>
          <w:szCs w:val="24"/>
        </w:rPr>
        <w:t>.</w:t>
      </w:r>
      <w:r w:rsidR="00160DF0">
        <w:rPr>
          <w:rFonts w:ascii="Times New Roman" w:hAnsi="Times New Roman"/>
          <w:sz w:val="24"/>
          <w:szCs w:val="24"/>
        </w:rPr>
        <w:t>2022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1439BF">
        <w:rPr>
          <w:rFonts w:ascii="Times New Roman" w:hAnsi="Times New Roman"/>
          <w:b/>
          <w:sz w:val="24"/>
          <w:szCs w:val="24"/>
        </w:rPr>
        <w:t>Dostawa środków dezynfekcyjnych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600EA8">
        <w:rPr>
          <w:rFonts w:ascii="Times New Roman" w:hAnsi="Times New Roman"/>
          <w:b/>
          <w:sz w:val="24"/>
          <w:szCs w:val="24"/>
        </w:rPr>
        <w:t>S</w:t>
      </w:r>
      <w:r w:rsidR="001439BF">
        <w:rPr>
          <w:rFonts w:ascii="Times New Roman" w:hAnsi="Times New Roman"/>
          <w:b/>
          <w:sz w:val="24"/>
          <w:szCs w:val="24"/>
        </w:rPr>
        <w:t>ygn.  Sz.S.P.O.O. SZPiGM 3810/51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AF62AA" w:rsidRDefault="00C70B43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F62AA">
        <w:rPr>
          <w:rFonts w:ascii="Times New Roman" w:hAnsi="Times New Roman"/>
          <w:b/>
          <w:sz w:val="24"/>
          <w:szCs w:val="24"/>
        </w:rPr>
        <w:t>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5AFE">
        <w:rPr>
          <w:rFonts w:ascii="Times New Roman" w:hAnsi="Times New Roman"/>
          <w:b/>
          <w:sz w:val="24"/>
          <w:szCs w:val="24"/>
          <w:u w:val="single"/>
        </w:rPr>
        <w:t>SWZ-Załącznik nr 1</w:t>
      </w:r>
      <w:r w:rsidR="00600EA8">
        <w:rPr>
          <w:rFonts w:ascii="Times New Roman" w:hAnsi="Times New Roman"/>
          <w:b/>
          <w:sz w:val="24"/>
          <w:szCs w:val="24"/>
          <w:u w:val="single"/>
        </w:rPr>
        <w:t>.</w:t>
      </w:r>
      <w:r w:rsidR="00644E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0EA8">
        <w:rPr>
          <w:rFonts w:ascii="Times New Roman" w:hAnsi="Times New Roman"/>
          <w:b/>
          <w:sz w:val="24"/>
          <w:szCs w:val="24"/>
          <w:u w:val="single"/>
        </w:rPr>
        <w:t>Oferta asortymentowo – cenowa</w:t>
      </w:r>
      <w:r w:rsidR="001439BF">
        <w:rPr>
          <w:rFonts w:ascii="Times New Roman" w:hAnsi="Times New Roman"/>
          <w:b/>
          <w:sz w:val="24"/>
          <w:szCs w:val="24"/>
          <w:u w:val="single"/>
        </w:rPr>
        <w:t xml:space="preserve"> - zadanie nr 2, poz. 9-12</w:t>
      </w:r>
      <w:r w:rsidR="00D55AF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5AFE" w:rsidRDefault="00600EA8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dokonuje modyfikacji</w:t>
      </w:r>
      <w:r w:rsidR="001439BF">
        <w:rPr>
          <w:rFonts w:ascii="Times New Roman" w:hAnsi="Times New Roman"/>
          <w:sz w:val="24"/>
          <w:szCs w:val="24"/>
        </w:rPr>
        <w:t xml:space="preserve"> polegającej na wpisaniu ilości asortymentowych w pozycjach od 9 do 12</w:t>
      </w:r>
      <w:r w:rsidR="00D55AFE">
        <w:rPr>
          <w:rFonts w:ascii="Times New Roman" w:hAnsi="Times New Roman"/>
          <w:sz w:val="24"/>
          <w:szCs w:val="24"/>
        </w:rPr>
        <w:t>:</w:t>
      </w:r>
    </w:p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55AFE" w:rsidRDefault="001439BF" w:rsidP="001439B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poz.  9 – wymagana ilość 700</w:t>
      </w:r>
    </w:p>
    <w:p w:rsidR="001439BF" w:rsidRDefault="001439BF" w:rsidP="001439B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poz.10 – wymagana ilość 100</w:t>
      </w:r>
    </w:p>
    <w:p w:rsidR="001439BF" w:rsidRDefault="001439BF" w:rsidP="001439B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poz.11 – wymagana ilość 130</w:t>
      </w:r>
    </w:p>
    <w:p w:rsidR="001439BF" w:rsidRDefault="001439BF" w:rsidP="001439B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poz.12 – wymagana ilość   90</w:t>
      </w:r>
    </w:p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</w:t>
      </w:r>
      <w:r w:rsidR="001439BF">
        <w:rPr>
          <w:rFonts w:ascii="Times New Roman" w:hAnsi="Times New Roman"/>
          <w:sz w:val="24"/>
          <w:szCs w:val="24"/>
        </w:rPr>
        <w:t xml:space="preserve">Specyfikacji </w:t>
      </w:r>
      <w:r w:rsidR="00B55181" w:rsidRPr="00B55181">
        <w:rPr>
          <w:rFonts w:ascii="Times New Roman" w:hAnsi="Times New Roman"/>
          <w:sz w:val="24"/>
          <w:szCs w:val="24"/>
        </w:rPr>
        <w:t xml:space="preserve">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1439BF">
        <w:rPr>
          <w:rFonts w:ascii="Times New Roman" w:hAnsi="Times New Roman"/>
          <w:bCs/>
          <w:sz w:val="24"/>
          <w:szCs w:val="24"/>
        </w:rPr>
        <w:t>powaniu i należy je uwzględnić w składanej ofercie.</w:t>
      </w: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Pr="005D7323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600EA8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182" w:rsidRDefault="00AD0182" w:rsidP="00226E8F">
      <w:pPr>
        <w:spacing w:after="0" w:line="240" w:lineRule="auto"/>
      </w:pPr>
      <w:r>
        <w:separator/>
      </w:r>
    </w:p>
  </w:endnote>
  <w:endnote w:type="continuationSeparator" w:id="0">
    <w:p w:rsidR="00AD0182" w:rsidRDefault="00AD0182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182" w:rsidRDefault="00AD0182" w:rsidP="00226E8F">
      <w:pPr>
        <w:spacing w:after="0" w:line="240" w:lineRule="auto"/>
      </w:pPr>
      <w:r>
        <w:separator/>
      </w:r>
    </w:p>
  </w:footnote>
  <w:footnote w:type="continuationSeparator" w:id="0">
    <w:p w:rsidR="00AD0182" w:rsidRDefault="00AD0182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E31D67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E31D6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E31D6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E31D6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E31D6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16DE5"/>
    <w:multiLevelType w:val="hybridMultilevel"/>
    <w:tmpl w:val="9692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9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A014CE"/>
    <w:multiLevelType w:val="hybridMultilevel"/>
    <w:tmpl w:val="9692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2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8"/>
  </w:num>
  <w:num w:numId="3">
    <w:abstractNumId w:val="34"/>
  </w:num>
  <w:num w:numId="4">
    <w:abstractNumId w:val="41"/>
  </w:num>
  <w:num w:numId="5">
    <w:abstractNumId w:val="42"/>
  </w:num>
  <w:num w:numId="6">
    <w:abstractNumId w:val="15"/>
  </w:num>
  <w:num w:numId="7">
    <w:abstractNumId w:val="28"/>
  </w:num>
  <w:num w:numId="8">
    <w:abstractNumId w:val="33"/>
  </w:num>
  <w:num w:numId="9">
    <w:abstractNumId w:val="32"/>
  </w:num>
  <w:num w:numId="10">
    <w:abstractNumId w:val="5"/>
  </w:num>
  <w:num w:numId="11">
    <w:abstractNumId w:val="19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8"/>
  </w:num>
  <w:num w:numId="16">
    <w:abstractNumId w:val="43"/>
  </w:num>
  <w:num w:numId="17">
    <w:abstractNumId w:val="6"/>
  </w:num>
  <w:num w:numId="18">
    <w:abstractNumId w:val="9"/>
  </w:num>
  <w:num w:numId="19">
    <w:abstractNumId w:val="36"/>
  </w:num>
  <w:num w:numId="20">
    <w:abstractNumId w:val="39"/>
  </w:num>
  <w:num w:numId="21">
    <w:abstractNumId w:val="13"/>
  </w:num>
  <w:num w:numId="22">
    <w:abstractNumId w:val="30"/>
  </w:num>
  <w:num w:numId="23">
    <w:abstractNumId w:val="12"/>
  </w:num>
  <w:num w:numId="24">
    <w:abstractNumId w:val="21"/>
  </w:num>
  <w:num w:numId="25">
    <w:abstractNumId w:val="7"/>
  </w:num>
  <w:num w:numId="26">
    <w:abstractNumId w:val="25"/>
  </w:num>
  <w:num w:numId="27">
    <w:abstractNumId w:val="16"/>
  </w:num>
  <w:num w:numId="28">
    <w:abstractNumId w:val="4"/>
  </w:num>
  <w:num w:numId="29">
    <w:abstractNumId w:val="11"/>
  </w:num>
  <w:num w:numId="30">
    <w:abstractNumId w:val="17"/>
  </w:num>
  <w:num w:numId="31">
    <w:abstractNumId w:val="37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8"/>
  </w:num>
  <w:num w:numId="35">
    <w:abstractNumId w:val="14"/>
  </w:num>
  <w:num w:numId="36">
    <w:abstractNumId w:val="24"/>
  </w:num>
  <w:num w:numId="37">
    <w:abstractNumId w:val="23"/>
  </w:num>
  <w:num w:numId="38">
    <w:abstractNumId w:val="27"/>
  </w:num>
  <w:num w:numId="39">
    <w:abstractNumId w:val="35"/>
  </w:num>
  <w:num w:numId="40">
    <w:abstractNumId w:val="22"/>
  </w:num>
  <w:num w:numId="4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39BF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36FA1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34E0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AC8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0EA8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44E18"/>
    <w:rsid w:val="00651455"/>
    <w:rsid w:val="0065309C"/>
    <w:rsid w:val="00654AAF"/>
    <w:rsid w:val="00654C0F"/>
    <w:rsid w:val="00656197"/>
    <w:rsid w:val="00657A3C"/>
    <w:rsid w:val="00671ECE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96A25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0182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55AFE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31D67"/>
    <w:rsid w:val="00E40131"/>
    <w:rsid w:val="00E42707"/>
    <w:rsid w:val="00E4544A"/>
    <w:rsid w:val="00E5054A"/>
    <w:rsid w:val="00E5703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6073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B2F3A8-5A78-440C-BF0F-BC5221E9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B952D-1253-4FE1-8A15-3F03CD89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1239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2022-08-29T09:46:00Z</cp:lastPrinted>
  <dcterms:created xsi:type="dcterms:W3CDTF">2022-09-14T12:48:00Z</dcterms:created>
  <dcterms:modified xsi:type="dcterms:W3CDTF">2022-09-14T12:48:00Z</dcterms:modified>
</cp:coreProperties>
</file>