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A77B12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AC7400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7400">
        <w:rPr>
          <w:rFonts w:ascii="Times New Roman" w:hAnsi="Times New Roman" w:cs="Times New Roman"/>
          <w:sz w:val="26"/>
          <w:szCs w:val="26"/>
        </w:rPr>
        <w:t>12</w:t>
      </w:r>
      <w:r w:rsidR="00AD5439">
        <w:rPr>
          <w:rFonts w:ascii="Times New Roman" w:hAnsi="Times New Roman" w:cs="Times New Roman"/>
          <w:sz w:val="26"/>
          <w:szCs w:val="26"/>
        </w:rPr>
        <w:t>.</w:t>
      </w:r>
      <w:r w:rsidR="00230365">
        <w:rPr>
          <w:rFonts w:ascii="Times New Roman" w:hAnsi="Times New Roman" w:cs="Times New Roman"/>
          <w:sz w:val="26"/>
          <w:szCs w:val="26"/>
        </w:rPr>
        <w:t>0</w:t>
      </w:r>
      <w:r w:rsidR="00A77B1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CA6A6E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CA6A6E" w:rsidRPr="00CA6A6E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>Szpital Specjalistyczny w Brzozowie Podkarpacki Ośrodek Onkologiczny Im. Ks. B. Markiewicza, występując ja</w:t>
      </w:r>
      <w:r w:rsidR="00B51167">
        <w:rPr>
          <w:rFonts w:ascii="Times New Roman" w:hAnsi="Times New Roman" w:cs="Times New Roman"/>
        </w:rPr>
        <w:t xml:space="preserve">ko zamawiający w postępowaniu </w:t>
      </w:r>
      <w:r w:rsidRPr="00AD5439">
        <w:rPr>
          <w:rFonts w:ascii="Times New Roman" w:hAnsi="Times New Roman" w:cs="Times New Roman"/>
        </w:rPr>
        <w:t xml:space="preserve"> </w:t>
      </w:r>
      <w:r w:rsidR="00B51167">
        <w:rPr>
          <w:rFonts w:ascii="Times New Roman" w:eastAsia="Times New Roman" w:hAnsi="Times New Roman"/>
          <w:lang w:eastAsia="ar-SA"/>
        </w:rPr>
        <w:t>na</w:t>
      </w:r>
      <w:r w:rsidR="00B51167" w:rsidRPr="00B51167">
        <w:rPr>
          <w:rFonts w:ascii="Times New Roman" w:eastAsia="Times New Roman" w:hAnsi="Times New Roman"/>
          <w:lang w:eastAsia="ar-SA"/>
        </w:rPr>
        <w:t xml:space="preserve"> dostaw</w:t>
      </w:r>
      <w:r w:rsidR="00D25834">
        <w:rPr>
          <w:rFonts w:ascii="Times New Roman" w:eastAsia="Times New Roman" w:hAnsi="Times New Roman"/>
          <w:lang w:eastAsia="ar-SA"/>
        </w:rPr>
        <w:t>y</w:t>
      </w:r>
      <w:r w:rsidR="00B51167" w:rsidRPr="00B51167">
        <w:rPr>
          <w:rFonts w:ascii="Times New Roman" w:eastAsia="Times New Roman" w:hAnsi="Times New Roman"/>
          <w:lang w:eastAsia="ar-SA"/>
        </w:rPr>
        <w:t xml:space="preserve"> </w:t>
      </w:r>
      <w:r w:rsidR="00AC7400">
        <w:rPr>
          <w:rFonts w:ascii="Times New Roman" w:eastAsia="Times New Roman" w:hAnsi="Times New Roman"/>
          <w:lang w:eastAsia="ar-SA"/>
        </w:rPr>
        <w:t>worków foliowych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AC7400">
        <w:rPr>
          <w:rFonts w:ascii="Times New Roman" w:hAnsi="Times New Roman" w:cs="Times New Roman"/>
        </w:rPr>
        <w:t>50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FD5947">
        <w:rPr>
          <w:rFonts w:ascii="Times New Roman" w:hAnsi="Times New Roman" w:cs="Times New Roman"/>
        </w:rPr>
        <w:t>2</w:t>
      </w:r>
      <w:r w:rsidRPr="00AD5439">
        <w:rPr>
          <w:rFonts w:ascii="Times New Roman" w:hAnsi="Times New Roman" w:cs="Times New Roman"/>
        </w:rPr>
        <w:t>,</w:t>
      </w:r>
      <w:r w:rsidR="00FD5947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C120A9" w:rsidRDefault="00C120A9" w:rsidP="00D169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76BD6" w:rsidRDefault="00A76BD6" w:rsidP="00CA6A6E">
      <w:pPr>
        <w:jc w:val="both"/>
        <w:rPr>
          <w:rFonts w:ascii="Times New Roman" w:hAnsi="Times New Roman" w:cs="Times New Roman"/>
        </w:rPr>
      </w:pPr>
    </w:p>
    <w:p w:rsidR="00A76BD6" w:rsidRDefault="00A76BD6" w:rsidP="00A76BD6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76BD6" w:rsidRDefault="00A76BD6" w:rsidP="00A76BD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 w:rsidR="00AC7400">
        <w:rPr>
          <w:rFonts w:ascii="Times New Roman" w:hAnsi="Times New Roman" w:cs="Times New Roman"/>
          <w:b/>
          <w:bCs/>
          <w:u w:val="single"/>
        </w:rPr>
        <w:t>1</w:t>
      </w:r>
      <w:bookmarkStart w:id="0" w:name="_GoBack"/>
      <w:bookmarkEnd w:id="0"/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A76BD6" w:rsidRPr="00815E49" w:rsidRDefault="00A76BD6" w:rsidP="00A76BD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HELPLAST Bis Joanna </w:t>
      </w:r>
      <w:proofErr w:type="spellStart"/>
      <w:r>
        <w:rPr>
          <w:rFonts w:ascii="Times New Roman" w:hAnsi="Times New Roman" w:cs="Times New Roman"/>
          <w:b/>
        </w:rPr>
        <w:t>Hadasik</w:t>
      </w:r>
      <w:proofErr w:type="spellEnd"/>
    </w:p>
    <w:p w:rsidR="00A76BD6" w:rsidRPr="00815E49" w:rsidRDefault="00A76BD6" w:rsidP="00A76BD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ul. Gliwicka 42 a</w:t>
      </w:r>
    </w:p>
    <w:p w:rsidR="00A76BD6" w:rsidRPr="00815E49" w:rsidRDefault="00A76BD6" w:rsidP="00A76BD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43-190 </w:t>
      </w:r>
      <w:proofErr w:type="spellStart"/>
      <w:r>
        <w:rPr>
          <w:rFonts w:ascii="Times New Roman" w:hAnsi="Times New Roman" w:cs="Times New Roman"/>
          <w:b/>
        </w:rPr>
        <w:t>Orzesze</w:t>
      </w:r>
      <w:proofErr w:type="spellEnd"/>
    </w:p>
    <w:p w:rsidR="00A76BD6" w:rsidRPr="00F55D75" w:rsidRDefault="00A76BD6" w:rsidP="00A76BD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 xml:space="preserve">241.073,85 </w:t>
      </w:r>
      <w:r w:rsidRPr="00F55D75">
        <w:rPr>
          <w:rFonts w:ascii="Times New Roman" w:hAnsi="Times New Roman" w:cs="Times New Roman"/>
        </w:rPr>
        <w:t>zł brutto</w:t>
      </w:r>
    </w:p>
    <w:p w:rsidR="00A76BD6" w:rsidRPr="00F55D75" w:rsidRDefault="00A76BD6" w:rsidP="00A76BD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dostawy: 4 dni robocze</w:t>
      </w:r>
    </w:p>
    <w:p w:rsidR="00A76BD6" w:rsidRDefault="00A76BD6" w:rsidP="00A76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>NIP:</w:t>
      </w:r>
      <w:r>
        <w:rPr>
          <w:rFonts w:ascii="Times New Roman" w:hAnsi="Times New Roman" w:cs="Times New Roman"/>
        </w:rPr>
        <w:t xml:space="preserve"> 635-15-08-000</w:t>
      </w:r>
    </w:p>
    <w:p w:rsidR="00A76BD6" w:rsidRDefault="00A76BD6" w:rsidP="00A76BD6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76BD6" w:rsidRDefault="00A76BD6" w:rsidP="00A76BD6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76BD6" w:rsidRDefault="00A76BD6" w:rsidP="00CA6A6E">
      <w:pPr>
        <w:jc w:val="both"/>
        <w:rPr>
          <w:rFonts w:ascii="Times New Roman" w:hAnsi="Times New Roman" w:cs="Times New Roman"/>
        </w:rPr>
      </w:pPr>
    </w:p>
    <w:sectPr w:rsidR="00A76B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44625"/>
    <w:rsid w:val="00155DA0"/>
    <w:rsid w:val="001E4C65"/>
    <w:rsid w:val="00221540"/>
    <w:rsid w:val="00230365"/>
    <w:rsid w:val="00251B1E"/>
    <w:rsid w:val="0029320B"/>
    <w:rsid w:val="00294CEF"/>
    <w:rsid w:val="002971CC"/>
    <w:rsid w:val="00303DA2"/>
    <w:rsid w:val="003279AB"/>
    <w:rsid w:val="00352C17"/>
    <w:rsid w:val="003616FD"/>
    <w:rsid w:val="0037418B"/>
    <w:rsid w:val="00384307"/>
    <w:rsid w:val="003A3CE1"/>
    <w:rsid w:val="003E2453"/>
    <w:rsid w:val="004302D5"/>
    <w:rsid w:val="004438AF"/>
    <w:rsid w:val="00526531"/>
    <w:rsid w:val="005347B2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64BF"/>
    <w:rsid w:val="00627598"/>
    <w:rsid w:val="0064048A"/>
    <w:rsid w:val="006D6516"/>
    <w:rsid w:val="006E1E95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15E49"/>
    <w:rsid w:val="008959C2"/>
    <w:rsid w:val="008A48D9"/>
    <w:rsid w:val="008D0685"/>
    <w:rsid w:val="009156E4"/>
    <w:rsid w:val="00940947"/>
    <w:rsid w:val="009567C6"/>
    <w:rsid w:val="009847CA"/>
    <w:rsid w:val="00A308EC"/>
    <w:rsid w:val="00A57734"/>
    <w:rsid w:val="00A655E0"/>
    <w:rsid w:val="00A76BD6"/>
    <w:rsid w:val="00A77B12"/>
    <w:rsid w:val="00A90732"/>
    <w:rsid w:val="00AC7400"/>
    <w:rsid w:val="00AD5439"/>
    <w:rsid w:val="00B003CC"/>
    <w:rsid w:val="00B35F13"/>
    <w:rsid w:val="00B37801"/>
    <w:rsid w:val="00B51167"/>
    <w:rsid w:val="00B72D90"/>
    <w:rsid w:val="00BA1C18"/>
    <w:rsid w:val="00BD601B"/>
    <w:rsid w:val="00BE335D"/>
    <w:rsid w:val="00C120A9"/>
    <w:rsid w:val="00C25189"/>
    <w:rsid w:val="00C75FC1"/>
    <w:rsid w:val="00CA6494"/>
    <w:rsid w:val="00CA6A6E"/>
    <w:rsid w:val="00CC6419"/>
    <w:rsid w:val="00CD6BD0"/>
    <w:rsid w:val="00D022C8"/>
    <w:rsid w:val="00D169AB"/>
    <w:rsid w:val="00D25834"/>
    <w:rsid w:val="00D43D76"/>
    <w:rsid w:val="00D52D39"/>
    <w:rsid w:val="00D76F26"/>
    <w:rsid w:val="00D81A2D"/>
    <w:rsid w:val="00D97A6D"/>
    <w:rsid w:val="00DF4AB0"/>
    <w:rsid w:val="00E22AA2"/>
    <w:rsid w:val="00E60C06"/>
    <w:rsid w:val="00E80EDC"/>
    <w:rsid w:val="00E929C5"/>
    <w:rsid w:val="00EA004E"/>
    <w:rsid w:val="00EA58CB"/>
    <w:rsid w:val="00F12CB5"/>
    <w:rsid w:val="00F547AC"/>
    <w:rsid w:val="00F55D75"/>
    <w:rsid w:val="00FD4177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4A6EBA"/>
  <w15:chartTrackingRefBased/>
  <w15:docId w15:val="{1EBBF6C3-DCD9-4C37-8019-A8F9BCE0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3</cp:revision>
  <cp:lastPrinted>2022-09-12T08:40:00Z</cp:lastPrinted>
  <dcterms:created xsi:type="dcterms:W3CDTF">2022-09-01T11:50:00Z</dcterms:created>
  <dcterms:modified xsi:type="dcterms:W3CDTF">2022-09-12T08:42:00Z</dcterms:modified>
</cp:coreProperties>
</file>