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501433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CC6419">
        <w:rPr>
          <w:rFonts w:ascii="Times New Roman" w:hAnsi="Times New Roman" w:cs="Times New Roman"/>
          <w:sz w:val="26"/>
          <w:szCs w:val="26"/>
        </w:rPr>
        <w:t>4</w:t>
      </w:r>
      <w:r w:rsidR="007946A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6A4">
        <w:rPr>
          <w:rFonts w:ascii="Times New Roman" w:hAnsi="Times New Roman" w:cs="Times New Roman"/>
          <w:sz w:val="26"/>
          <w:szCs w:val="26"/>
        </w:rPr>
        <w:t>14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7946A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7946A4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7946A4">
        <w:rPr>
          <w:rFonts w:ascii="Times New Roman" w:eastAsia="Times New Roman" w:hAnsi="Times New Roman"/>
          <w:lang w:eastAsia="ar-SA"/>
        </w:rPr>
        <w:t xml:space="preserve">produktu leczniczego </w:t>
      </w:r>
      <w:proofErr w:type="spellStart"/>
      <w:r w:rsidR="007946A4">
        <w:rPr>
          <w:rFonts w:ascii="Times New Roman" w:eastAsia="Times New Roman" w:hAnsi="Times New Roman"/>
          <w:lang w:eastAsia="ar-SA"/>
        </w:rPr>
        <w:t>Lenalidomide</w:t>
      </w:r>
      <w:proofErr w:type="spellEnd"/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CC6419">
        <w:rPr>
          <w:rFonts w:ascii="Times New Roman" w:hAnsi="Times New Roman" w:cs="Times New Roman"/>
        </w:rPr>
        <w:t>4</w:t>
      </w:r>
      <w:r w:rsidR="007946A4">
        <w:rPr>
          <w:rFonts w:ascii="Times New Roman" w:hAnsi="Times New Roman" w:cs="Times New Roman"/>
        </w:rPr>
        <w:t>9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6A4">
        <w:rPr>
          <w:rFonts w:ascii="Times New Roman" w:hAnsi="Times New Roman" w:cs="Times New Roman"/>
          <w:b/>
        </w:rPr>
        <w:t>ASCLEPIOS S.A.</w:t>
      </w:r>
    </w:p>
    <w:p w:rsidR="00815E49" w:rsidRPr="007946A4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 w:rsidRPr="007946A4">
        <w:rPr>
          <w:rFonts w:ascii="Times New Roman" w:hAnsi="Times New Roman" w:cs="Times New Roman"/>
          <w:b/>
        </w:rPr>
        <w:t xml:space="preserve">ul. </w:t>
      </w:r>
      <w:proofErr w:type="spellStart"/>
      <w:r w:rsidR="007946A4" w:rsidRPr="007946A4">
        <w:rPr>
          <w:rFonts w:ascii="Times New Roman" w:hAnsi="Times New Roman" w:cs="Times New Roman"/>
          <w:b/>
        </w:rPr>
        <w:t>Hubska</w:t>
      </w:r>
      <w:proofErr w:type="spellEnd"/>
      <w:r w:rsidR="007946A4" w:rsidRPr="007946A4">
        <w:rPr>
          <w:rFonts w:ascii="Times New Roman" w:hAnsi="Times New Roman" w:cs="Times New Roman"/>
          <w:b/>
        </w:rPr>
        <w:t xml:space="preserve"> 44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>
        <w:rPr>
          <w:rFonts w:ascii="Times New Roman" w:hAnsi="Times New Roman" w:cs="Times New Roman"/>
          <w:b/>
        </w:rPr>
        <w:t>50-502 Wrocław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7946A4">
        <w:rPr>
          <w:rFonts w:ascii="Times New Roman" w:hAnsi="Times New Roman" w:cs="Times New Roman"/>
        </w:rPr>
        <w:t>272.613,60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7946A4">
        <w:rPr>
          <w:rFonts w:ascii="Times New Roman" w:hAnsi="Times New Roman" w:cs="Times New Roman"/>
        </w:rPr>
        <w:t>ważności produktu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7946A4">
        <w:rPr>
          <w:rFonts w:ascii="Times New Roman" w:hAnsi="Times New Roman" w:cs="Times New Roman"/>
        </w:rPr>
        <w:t>13</w:t>
      </w:r>
      <w:r w:rsidR="00CA6A6E">
        <w:rPr>
          <w:rFonts w:ascii="Times New Roman" w:hAnsi="Times New Roman" w:cs="Times New Roman"/>
        </w:rPr>
        <w:t xml:space="preserve"> miesięcy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7946A4">
        <w:rPr>
          <w:rFonts w:ascii="Times New Roman" w:hAnsi="Times New Roman" w:cs="Times New Roman"/>
        </w:rPr>
        <w:t>648-10-08-230</w:t>
      </w:r>
    </w:p>
    <w:p w:rsidR="00C120A9" w:rsidRDefault="00C120A9" w:rsidP="007946A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CA6A6E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6A4">
        <w:rPr>
          <w:rFonts w:ascii="Times New Roman" w:hAnsi="Times New Roman" w:cs="Times New Roman"/>
          <w:b/>
        </w:rPr>
        <w:t>URTICA Sp. z o.o.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7946A4">
        <w:rPr>
          <w:rFonts w:ascii="Times New Roman" w:hAnsi="Times New Roman" w:cs="Times New Roman"/>
          <w:b/>
        </w:rPr>
        <w:t>Krzemieniecka 120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7946A4">
        <w:rPr>
          <w:rFonts w:ascii="Times New Roman" w:hAnsi="Times New Roman" w:cs="Times New Roman"/>
          <w:b/>
        </w:rPr>
        <w:t>54-613 Wrocław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7946A4">
        <w:rPr>
          <w:rFonts w:ascii="Times New Roman" w:hAnsi="Times New Roman" w:cs="Times New Roman"/>
        </w:rPr>
        <w:t>119.025,72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7946A4" w:rsidRPr="00F55D75">
        <w:rPr>
          <w:rFonts w:ascii="Times New Roman" w:hAnsi="Times New Roman" w:cs="Times New Roman"/>
        </w:rPr>
        <w:t xml:space="preserve">Termin </w:t>
      </w:r>
      <w:r w:rsidR="007946A4">
        <w:rPr>
          <w:rFonts w:ascii="Times New Roman" w:hAnsi="Times New Roman" w:cs="Times New Roman"/>
        </w:rPr>
        <w:t>ważności produktu</w:t>
      </w:r>
      <w:r w:rsidR="007946A4" w:rsidRPr="00F55D75">
        <w:rPr>
          <w:rFonts w:ascii="Times New Roman" w:hAnsi="Times New Roman" w:cs="Times New Roman"/>
        </w:rPr>
        <w:t xml:space="preserve">: </w:t>
      </w:r>
      <w:r w:rsidR="007946A4">
        <w:rPr>
          <w:rFonts w:ascii="Times New Roman" w:hAnsi="Times New Roman" w:cs="Times New Roman"/>
        </w:rPr>
        <w:t>24 miesiące</w:t>
      </w:r>
    </w:p>
    <w:p w:rsidR="00CA6A6E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7946A4">
        <w:rPr>
          <w:rFonts w:ascii="Times New Roman" w:hAnsi="Times New Roman" w:cs="Times New Roman"/>
        </w:rPr>
        <w:t>894-25-56-799</w:t>
      </w:r>
    </w:p>
    <w:p w:rsidR="007946A4" w:rsidRDefault="007946A4" w:rsidP="00CA6A6E">
      <w:pPr>
        <w:jc w:val="both"/>
        <w:rPr>
          <w:rFonts w:ascii="Times New Roman" w:hAnsi="Times New Roman" w:cs="Times New Roman"/>
        </w:rPr>
      </w:pPr>
    </w:p>
    <w:p w:rsidR="007946A4" w:rsidRDefault="007946A4" w:rsidP="007946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7946A4" w:rsidRPr="00815E49" w:rsidRDefault="007946A4" w:rsidP="007946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SALUS  INTERNATIONAL  Sp. z o.o.</w:t>
      </w:r>
    </w:p>
    <w:p w:rsidR="007946A4" w:rsidRPr="00815E49" w:rsidRDefault="007946A4" w:rsidP="007946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7759AB">
        <w:rPr>
          <w:rFonts w:ascii="Times New Roman" w:hAnsi="Times New Roman" w:cs="Times New Roman"/>
          <w:b/>
        </w:rPr>
        <w:t xml:space="preserve">Generała Kazimierza </w:t>
      </w:r>
      <w:r>
        <w:rPr>
          <w:rFonts w:ascii="Times New Roman" w:hAnsi="Times New Roman" w:cs="Times New Roman"/>
          <w:b/>
        </w:rPr>
        <w:t>Pułaskiego 9</w:t>
      </w:r>
    </w:p>
    <w:p w:rsidR="007946A4" w:rsidRPr="00815E49" w:rsidRDefault="007946A4" w:rsidP="007946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40-273 Katowice</w:t>
      </w:r>
    </w:p>
    <w:p w:rsidR="007946A4" w:rsidRPr="00F55D75" w:rsidRDefault="007946A4" w:rsidP="007946A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3075A1">
        <w:rPr>
          <w:rFonts w:ascii="Times New Roman" w:hAnsi="Times New Roman" w:cs="Times New Roman"/>
        </w:rPr>
        <w:t>360.806,94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7946A4" w:rsidRPr="00F55D75" w:rsidRDefault="007946A4" w:rsidP="007946A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 w:rsidR="003075A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miesi</w:t>
      </w:r>
      <w:r w:rsidR="003075A1">
        <w:rPr>
          <w:rFonts w:ascii="Times New Roman" w:hAnsi="Times New Roman" w:cs="Times New Roman"/>
        </w:rPr>
        <w:t>ęcy</w:t>
      </w:r>
    </w:p>
    <w:p w:rsidR="007946A4" w:rsidRDefault="007946A4" w:rsidP="007946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3075A1">
        <w:rPr>
          <w:rFonts w:ascii="Times New Roman" w:hAnsi="Times New Roman" w:cs="Times New Roman"/>
        </w:rPr>
        <w:t>634-012-54-42</w:t>
      </w:r>
    </w:p>
    <w:p w:rsidR="003075A1" w:rsidRDefault="003075A1" w:rsidP="007946A4">
      <w:pPr>
        <w:jc w:val="both"/>
        <w:rPr>
          <w:rFonts w:ascii="Times New Roman" w:hAnsi="Times New Roman" w:cs="Times New Roman"/>
        </w:rPr>
      </w:pPr>
    </w:p>
    <w:p w:rsidR="003075A1" w:rsidRDefault="003075A1" w:rsidP="007946A4">
      <w:pPr>
        <w:jc w:val="both"/>
        <w:rPr>
          <w:rFonts w:ascii="Times New Roman" w:hAnsi="Times New Roman" w:cs="Times New Roman"/>
        </w:rPr>
      </w:pPr>
    </w:p>
    <w:p w:rsidR="003075A1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lastRenderedPageBreak/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FARMACOL  LOGISTYKA Sp. z o.o.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Szopienicka 77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40-431 Katowice</w:t>
      </w:r>
    </w:p>
    <w:p w:rsidR="003075A1" w:rsidRPr="00F55D75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354.736,80 </w:t>
      </w:r>
      <w:r w:rsidRPr="00F55D75">
        <w:rPr>
          <w:rFonts w:ascii="Times New Roman" w:hAnsi="Times New Roman" w:cs="Times New Roman"/>
        </w:rPr>
        <w:t>zł brutto</w:t>
      </w:r>
    </w:p>
    <w:p w:rsidR="003075A1" w:rsidRPr="00F55D75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13 miesięcy</w:t>
      </w:r>
    </w:p>
    <w:p w:rsidR="003075A1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5252409576</w:t>
      </w:r>
    </w:p>
    <w:p w:rsidR="003075A1" w:rsidRDefault="003075A1" w:rsidP="003075A1">
      <w:pPr>
        <w:jc w:val="both"/>
        <w:rPr>
          <w:rFonts w:ascii="Times New Roman" w:hAnsi="Times New Roman" w:cs="Times New Roman"/>
        </w:rPr>
      </w:pPr>
    </w:p>
    <w:p w:rsidR="003075A1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KOMTUR  POLSKA Sp. z o.o.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Plac Farmacji 1</w:t>
      </w:r>
    </w:p>
    <w:p w:rsidR="003075A1" w:rsidRPr="00815E49" w:rsidRDefault="003075A1" w:rsidP="003075A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02-699 Warszawa</w:t>
      </w:r>
    </w:p>
    <w:p w:rsidR="003075A1" w:rsidRPr="00F55D75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90.463,93 </w:t>
      </w:r>
      <w:r w:rsidRPr="00F55D75">
        <w:rPr>
          <w:rFonts w:ascii="Times New Roman" w:hAnsi="Times New Roman" w:cs="Times New Roman"/>
        </w:rPr>
        <w:t>zł brutto</w:t>
      </w:r>
    </w:p>
    <w:p w:rsidR="003075A1" w:rsidRPr="00F55D75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produktu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13 miesięcy</w:t>
      </w:r>
    </w:p>
    <w:p w:rsidR="003075A1" w:rsidRDefault="003075A1" w:rsidP="0030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5222749770</w:t>
      </w:r>
    </w:p>
    <w:p w:rsidR="003075A1" w:rsidRDefault="003075A1" w:rsidP="003075A1">
      <w:pPr>
        <w:jc w:val="both"/>
        <w:rPr>
          <w:rFonts w:ascii="Times New Roman" w:hAnsi="Times New Roman" w:cs="Times New Roman"/>
        </w:rPr>
      </w:pPr>
    </w:p>
    <w:p w:rsidR="003075A1" w:rsidRDefault="003075A1" w:rsidP="007946A4">
      <w:pPr>
        <w:jc w:val="both"/>
        <w:rPr>
          <w:rFonts w:ascii="Times New Roman" w:hAnsi="Times New Roman" w:cs="Times New Roman"/>
        </w:rPr>
      </w:pPr>
    </w:p>
    <w:p w:rsidR="007946A4" w:rsidRDefault="007946A4" w:rsidP="00CA6A6E">
      <w:pPr>
        <w:jc w:val="both"/>
        <w:rPr>
          <w:rFonts w:ascii="Times New Roman" w:hAnsi="Times New Roman" w:cs="Times New Roman"/>
        </w:rPr>
      </w:pPr>
    </w:p>
    <w:sectPr w:rsidR="007946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075A1"/>
    <w:rsid w:val="003279AB"/>
    <w:rsid w:val="00352C17"/>
    <w:rsid w:val="003616FD"/>
    <w:rsid w:val="0037418B"/>
    <w:rsid w:val="00384307"/>
    <w:rsid w:val="003A3CE1"/>
    <w:rsid w:val="003E2453"/>
    <w:rsid w:val="004302D5"/>
    <w:rsid w:val="00501433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759AB"/>
    <w:rsid w:val="007850F8"/>
    <w:rsid w:val="00787DF5"/>
    <w:rsid w:val="007946A4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91E2577-9FF9-4159-AA94-82C7A04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Admin</cp:lastModifiedBy>
  <cp:revision>2</cp:revision>
  <cp:lastPrinted>2022-09-14T10:39:00Z</cp:lastPrinted>
  <dcterms:created xsi:type="dcterms:W3CDTF">2022-09-14T12:50:00Z</dcterms:created>
  <dcterms:modified xsi:type="dcterms:W3CDTF">2022-09-14T12:50:00Z</dcterms:modified>
</cp:coreProperties>
</file>