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D04480" w:rsidRDefault="009C1CDD" w:rsidP="00255E47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0333F1">
        <w:rPr>
          <w:rFonts w:ascii="Times New Roman" w:hAnsi="Times New Roman"/>
          <w:sz w:val="26"/>
          <w:szCs w:val="26"/>
        </w:rPr>
        <w:t>46</w:t>
      </w:r>
      <w:r w:rsidR="00622E92">
        <w:rPr>
          <w:rFonts w:ascii="Times New Roman" w:hAnsi="Times New Roman"/>
          <w:sz w:val="26"/>
          <w:szCs w:val="26"/>
        </w:rPr>
        <w:t>/20</w:t>
      </w:r>
      <w:r w:rsidR="00681C71">
        <w:rPr>
          <w:rFonts w:ascii="Times New Roman" w:hAnsi="Times New Roman"/>
          <w:sz w:val="26"/>
          <w:szCs w:val="26"/>
        </w:rPr>
        <w:t>2</w:t>
      </w:r>
      <w:r w:rsidR="00EB0079">
        <w:rPr>
          <w:rFonts w:ascii="Times New Roman" w:hAnsi="Times New Roman"/>
          <w:sz w:val="26"/>
          <w:szCs w:val="26"/>
        </w:rPr>
        <w:t>2</w:t>
      </w:r>
      <w:r w:rsidR="00F07DD6" w:rsidRPr="00D80160">
        <w:rPr>
          <w:rFonts w:ascii="Times New Roman" w:hAnsi="Times New Roman"/>
          <w:sz w:val="26"/>
          <w:szCs w:val="26"/>
        </w:rPr>
        <w:t xml:space="preserve">     </w:t>
      </w:r>
      <w:r w:rsidR="00D80160">
        <w:rPr>
          <w:rFonts w:ascii="Times New Roman" w:hAnsi="Times New Roman"/>
          <w:sz w:val="26"/>
          <w:szCs w:val="26"/>
        </w:rPr>
        <w:t xml:space="preserve">                  </w:t>
      </w:r>
      <w:r w:rsidR="000D1733">
        <w:rPr>
          <w:rFonts w:ascii="Times New Roman" w:hAnsi="Times New Roman"/>
          <w:sz w:val="26"/>
          <w:szCs w:val="26"/>
        </w:rPr>
        <w:t xml:space="preserve"> </w:t>
      </w:r>
      <w:r w:rsidR="00B07D5B">
        <w:rPr>
          <w:rFonts w:ascii="Times New Roman" w:hAnsi="Times New Roman"/>
          <w:sz w:val="26"/>
          <w:szCs w:val="26"/>
        </w:rPr>
        <w:t xml:space="preserve">    </w:t>
      </w:r>
      <w:r w:rsidR="00CB3736">
        <w:rPr>
          <w:rFonts w:ascii="Times New Roman" w:hAnsi="Times New Roman"/>
          <w:sz w:val="26"/>
          <w:szCs w:val="26"/>
        </w:rPr>
        <w:t xml:space="preserve">     </w:t>
      </w:r>
      <w:r w:rsidR="00255E47" w:rsidRPr="00D80160">
        <w:rPr>
          <w:rFonts w:ascii="Times New Roman" w:hAnsi="Times New Roman"/>
          <w:sz w:val="26"/>
          <w:szCs w:val="26"/>
        </w:rPr>
        <w:t>Brzozów, dnia</w:t>
      </w:r>
      <w:r w:rsidR="00681C71">
        <w:rPr>
          <w:rFonts w:ascii="Times New Roman" w:hAnsi="Times New Roman"/>
          <w:sz w:val="26"/>
          <w:szCs w:val="26"/>
        </w:rPr>
        <w:t>:</w:t>
      </w:r>
      <w:r w:rsidR="00255E47" w:rsidRPr="00D80160">
        <w:rPr>
          <w:rFonts w:ascii="Times New Roman" w:hAnsi="Times New Roman"/>
          <w:sz w:val="26"/>
          <w:szCs w:val="26"/>
        </w:rPr>
        <w:t xml:space="preserve"> </w:t>
      </w:r>
      <w:r w:rsidR="00630F68">
        <w:rPr>
          <w:rFonts w:ascii="Times New Roman" w:hAnsi="Times New Roman"/>
          <w:sz w:val="26"/>
          <w:szCs w:val="26"/>
        </w:rPr>
        <w:t xml:space="preserve"> </w:t>
      </w:r>
      <w:r w:rsidR="000333F1">
        <w:rPr>
          <w:rFonts w:ascii="Times New Roman" w:hAnsi="Times New Roman"/>
          <w:sz w:val="26"/>
          <w:szCs w:val="26"/>
        </w:rPr>
        <w:t>06</w:t>
      </w:r>
      <w:r w:rsidR="00D7293D">
        <w:rPr>
          <w:rFonts w:ascii="Times New Roman" w:hAnsi="Times New Roman"/>
          <w:sz w:val="26"/>
          <w:szCs w:val="26"/>
        </w:rPr>
        <w:t>.</w:t>
      </w:r>
      <w:r w:rsidR="00232EEF">
        <w:rPr>
          <w:rFonts w:ascii="Times New Roman" w:hAnsi="Times New Roman"/>
          <w:sz w:val="26"/>
          <w:szCs w:val="26"/>
        </w:rPr>
        <w:t>0</w:t>
      </w:r>
      <w:r w:rsidR="000333F1">
        <w:rPr>
          <w:rFonts w:ascii="Times New Roman" w:hAnsi="Times New Roman"/>
          <w:sz w:val="26"/>
          <w:szCs w:val="26"/>
        </w:rPr>
        <w:t>9</w:t>
      </w:r>
      <w:r w:rsidR="00622E92">
        <w:rPr>
          <w:rFonts w:ascii="Times New Roman" w:hAnsi="Times New Roman"/>
          <w:sz w:val="26"/>
          <w:szCs w:val="26"/>
        </w:rPr>
        <w:t>.20</w:t>
      </w:r>
      <w:r w:rsidR="00681C71">
        <w:rPr>
          <w:rFonts w:ascii="Times New Roman" w:hAnsi="Times New Roman"/>
          <w:sz w:val="26"/>
          <w:szCs w:val="26"/>
        </w:rPr>
        <w:t>2</w:t>
      </w:r>
      <w:r w:rsidR="00EB0079">
        <w:rPr>
          <w:rFonts w:ascii="Times New Roman" w:hAnsi="Times New Roman"/>
          <w:sz w:val="26"/>
          <w:szCs w:val="26"/>
        </w:rPr>
        <w:t>2</w:t>
      </w:r>
      <w:r w:rsidR="00F07B99">
        <w:rPr>
          <w:rFonts w:ascii="Times New Roman" w:hAnsi="Times New Roman"/>
          <w:sz w:val="26"/>
          <w:szCs w:val="26"/>
        </w:rPr>
        <w:t xml:space="preserve"> </w:t>
      </w:r>
      <w:r w:rsidR="00622E92">
        <w:rPr>
          <w:rFonts w:ascii="Times New Roman" w:hAnsi="Times New Roman"/>
          <w:sz w:val="26"/>
          <w:szCs w:val="26"/>
        </w:rPr>
        <w:t>r.</w:t>
      </w:r>
    </w:p>
    <w:p w:rsidR="008202F9" w:rsidRDefault="008202F9" w:rsidP="004814C9">
      <w:pPr>
        <w:pStyle w:val="Tekstpodstawowy"/>
        <w:rPr>
          <w:b/>
          <w:sz w:val="26"/>
          <w:szCs w:val="26"/>
          <w:u w:val="single"/>
        </w:rPr>
      </w:pPr>
    </w:p>
    <w:p w:rsidR="0004171F" w:rsidRDefault="0004171F" w:rsidP="004814C9">
      <w:pPr>
        <w:pStyle w:val="Tekstpodstawowy"/>
        <w:rPr>
          <w:b/>
          <w:sz w:val="26"/>
          <w:szCs w:val="26"/>
          <w:u w:val="single"/>
        </w:rPr>
      </w:pPr>
    </w:p>
    <w:p w:rsidR="00A53C40" w:rsidRPr="00A53C40" w:rsidRDefault="004814C9" w:rsidP="00A53C40">
      <w:pPr>
        <w:pStyle w:val="Tekstpodstawowy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ZAWIADOMIENIE O WYNIKU POSTĘPOWANIA</w:t>
      </w:r>
    </w:p>
    <w:p w:rsidR="00CB3736" w:rsidRDefault="00CB3736" w:rsidP="00255E47">
      <w:pPr>
        <w:pStyle w:val="Tekstpodstawowy"/>
        <w:rPr>
          <w:sz w:val="26"/>
          <w:szCs w:val="26"/>
        </w:rPr>
      </w:pPr>
    </w:p>
    <w:p w:rsidR="00255E47" w:rsidRDefault="00255E47" w:rsidP="00255E47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ab/>
        <w:t>Szpital Specjalistyczny w Brzozowie Podkarpacki Ośrodek Onkologiczny Im. Ks. B. Markiewicza, występując jako zamaw</w:t>
      </w:r>
      <w:r w:rsidR="00DA09F4">
        <w:rPr>
          <w:sz w:val="26"/>
          <w:szCs w:val="26"/>
        </w:rPr>
        <w:t>iający w postępowan</w:t>
      </w:r>
      <w:r w:rsidR="00630F68">
        <w:rPr>
          <w:sz w:val="26"/>
          <w:szCs w:val="26"/>
        </w:rPr>
        <w:t xml:space="preserve">iu </w:t>
      </w:r>
      <w:r w:rsidR="0078094D">
        <w:rPr>
          <w:sz w:val="26"/>
          <w:szCs w:val="26"/>
        </w:rPr>
        <w:t>n</w:t>
      </w:r>
      <w:r w:rsidR="00603B81">
        <w:rPr>
          <w:sz w:val="26"/>
          <w:szCs w:val="26"/>
        </w:rPr>
        <w:t xml:space="preserve">a </w:t>
      </w:r>
      <w:r w:rsidR="000333F1">
        <w:rPr>
          <w:sz w:val="26"/>
          <w:szCs w:val="26"/>
        </w:rPr>
        <w:t>dostawę sprzętu medycznego</w:t>
      </w:r>
      <w:r w:rsidR="008A5DC8">
        <w:rPr>
          <w:sz w:val="26"/>
          <w:szCs w:val="26"/>
        </w:rPr>
        <w:t xml:space="preserve">, </w:t>
      </w:r>
      <w:proofErr w:type="spellStart"/>
      <w:r w:rsidR="009C1CDD">
        <w:rPr>
          <w:sz w:val="26"/>
          <w:szCs w:val="26"/>
        </w:rPr>
        <w:t>Sygn.SZSPOO.SZPiGM</w:t>
      </w:r>
      <w:proofErr w:type="spellEnd"/>
      <w:r w:rsidR="009C1CDD">
        <w:rPr>
          <w:sz w:val="26"/>
          <w:szCs w:val="26"/>
        </w:rPr>
        <w:t>. 3810/</w:t>
      </w:r>
      <w:r w:rsidR="000333F1">
        <w:rPr>
          <w:sz w:val="26"/>
          <w:szCs w:val="26"/>
        </w:rPr>
        <w:t>46</w:t>
      </w:r>
      <w:r w:rsidR="00681C71">
        <w:rPr>
          <w:sz w:val="26"/>
          <w:szCs w:val="26"/>
        </w:rPr>
        <w:t>/</w:t>
      </w:r>
      <w:r w:rsidR="00622E92">
        <w:rPr>
          <w:sz w:val="26"/>
          <w:szCs w:val="26"/>
        </w:rPr>
        <w:t>20</w:t>
      </w:r>
      <w:r w:rsidR="00681C71">
        <w:rPr>
          <w:sz w:val="26"/>
          <w:szCs w:val="26"/>
        </w:rPr>
        <w:t>2</w:t>
      </w:r>
      <w:r w:rsidR="00EB0079">
        <w:rPr>
          <w:sz w:val="26"/>
          <w:szCs w:val="26"/>
        </w:rPr>
        <w:t>2</w:t>
      </w:r>
      <w:r w:rsidR="00C12F79">
        <w:rPr>
          <w:sz w:val="26"/>
          <w:szCs w:val="26"/>
        </w:rPr>
        <w:t>,</w:t>
      </w:r>
      <w:r w:rsidR="004A4919">
        <w:rPr>
          <w:sz w:val="26"/>
          <w:szCs w:val="26"/>
        </w:rPr>
        <w:t xml:space="preserve"> przekazuje następujące informacje:</w:t>
      </w:r>
    </w:p>
    <w:p w:rsidR="006B4017" w:rsidRDefault="006B4017" w:rsidP="00255E47">
      <w:pPr>
        <w:pStyle w:val="Tekstpodstawowy"/>
        <w:rPr>
          <w:sz w:val="26"/>
          <w:szCs w:val="26"/>
        </w:rPr>
      </w:pPr>
    </w:p>
    <w:p w:rsidR="00CB3736" w:rsidRDefault="00CB3736" w:rsidP="00255E47">
      <w:pPr>
        <w:pStyle w:val="Tekstpodstawowy"/>
        <w:rPr>
          <w:sz w:val="26"/>
          <w:szCs w:val="26"/>
        </w:rPr>
      </w:pPr>
    </w:p>
    <w:p w:rsidR="00255E47" w:rsidRPr="00B105A1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b/>
          <w:sz w:val="26"/>
          <w:szCs w:val="26"/>
          <w:u w:val="single"/>
        </w:rPr>
      </w:pPr>
      <w:r w:rsidRPr="00B105A1">
        <w:rPr>
          <w:b/>
          <w:sz w:val="26"/>
          <w:szCs w:val="26"/>
          <w:u w:val="single"/>
        </w:rPr>
        <w:t>Dokonano wyboru ofert</w:t>
      </w:r>
      <w:r w:rsidR="00D7293D" w:rsidRPr="00B105A1">
        <w:rPr>
          <w:b/>
          <w:sz w:val="26"/>
          <w:szCs w:val="26"/>
          <w:u w:val="single"/>
        </w:rPr>
        <w:t>y najkorzystniejszej</w:t>
      </w:r>
      <w:r w:rsidR="00F106DC" w:rsidRPr="00B105A1">
        <w:rPr>
          <w:b/>
          <w:sz w:val="26"/>
          <w:szCs w:val="26"/>
          <w:u w:val="single"/>
        </w:rPr>
        <w:t>:</w:t>
      </w:r>
    </w:p>
    <w:p w:rsidR="000034F6" w:rsidRDefault="000034F6" w:rsidP="000034F6">
      <w:pPr>
        <w:pStyle w:val="Tekstpodstawowy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</w:t>
      </w:r>
    </w:p>
    <w:p w:rsidR="00EB0079" w:rsidRPr="008920F6" w:rsidRDefault="00EB0079" w:rsidP="00EB0079">
      <w:pPr>
        <w:pStyle w:val="Tekstpodstawowy"/>
        <w:jc w:val="center"/>
        <w:rPr>
          <w:b/>
          <w:sz w:val="24"/>
          <w:u w:val="single"/>
        </w:rPr>
      </w:pPr>
      <w:r w:rsidRPr="008920F6">
        <w:rPr>
          <w:b/>
          <w:sz w:val="24"/>
          <w:u w:val="single"/>
        </w:rPr>
        <w:t>W zakresie części nr 1</w:t>
      </w:r>
    </w:p>
    <w:p w:rsidR="00CB3736" w:rsidRDefault="00CB3736" w:rsidP="000034F6">
      <w:pPr>
        <w:pStyle w:val="Tekstpodstawowy"/>
        <w:rPr>
          <w:sz w:val="26"/>
          <w:szCs w:val="26"/>
          <w:u w:val="single"/>
        </w:rPr>
      </w:pP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bookmarkStart w:id="1" w:name="_Hlk40344154"/>
      <w:r w:rsidRPr="00171AB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ERBE POLSKA Sp. z o.o.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al. Rzeczypospolitej 14 lok. 2.8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02-972 Warszawa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72.539,28 zł brutto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gwarancji: 36 miesięcy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521-008-50-40</w:t>
      </w:r>
    </w:p>
    <w:p w:rsidR="00681C71" w:rsidRPr="00681C71" w:rsidRDefault="00681C71" w:rsidP="00635B3F">
      <w:pPr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681C71">
        <w:rPr>
          <w:rFonts w:ascii="Times New Roman" w:eastAsia="Times New Roman" w:hAnsi="Times New Roman"/>
          <w:kern w:val="1"/>
          <w:sz w:val="26"/>
          <w:szCs w:val="26"/>
          <w:lang w:eastAsia="zh-CN" w:bidi="hi-IN"/>
        </w:rPr>
        <w:t xml:space="preserve">    </w:t>
      </w:r>
    </w:p>
    <w:bookmarkEnd w:id="1"/>
    <w:p w:rsidR="00EB0079" w:rsidRDefault="00EB0079" w:rsidP="000034F6">
      <w:pPr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EB0079" w:rsidRDefault="00EB0079" w:rsidP="00EB0079">
      <w:pPr>
        <w:pStyle w:val="Tekstpodstawowy"/>
        <w:jc w:val="center"/>
        <w:rPr>
          <w:b/>
          <w:sz w:val="24"/>
          <w:u w:val="single"/>
        </w:rPr>
      </w:pPr>
      <w:r w:rsidRPr="008920F6">
        <w:rPr>
          <w:b/>
          <w:sz w:val="24"/>
          <w:u w:val="single"/>
        </w:rPr>
        <w:t xml:space="preserve">W zakresie części nr </w:t>
      </w:r>
      <w:r>
        <w:rPr>
          <w:b/>
          <w:sz w:val="24"/>
          <w:u w:val="single"/>
        </w:rPr>
        <w:t>2</w:t>
      </w:r>
    </w:p>
    <w:p w:rsidR="00EB0079" w:rsidRDefault="00EB0079" w:rsidP="00EB0079">
      <w:pPr>
        <w:pStyle w:val="Tekstpodstawowy"/>
        <w:jc w:val="center"/>
        <w:rPr>
          <w:b/>
          <w:sz w:val="24"/>
          <w:u w:val="single"/>
        </w:rPr>
      </w:pP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171AB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2: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INTER CONSULT MD Sp. z o.o. Sp. K.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Księdza Brzóski 94/18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91-347 Łódź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90.400,00 zł brutto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gwarancji: 24 miesiące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726-23-42-797</w:t>
      </w:r>
    </w:p>
    <w:p w:rsidR="00EB0079" w:rsidRDefault="00EB0079" w:rsidP="00EB0079">
      <w:pPr>
        <w:pStyle w:val="Tekstpodstawowy"/>
        <w:jc w:val="center"/>
        <w:rPr>
          <w:b/>
          <w:sz w:val="24"/>
          <w:u w:val="single"/>
        </w:rPr>
      </w:pPr>
    </w:p>
    <w:p w:rsidR="00CB3736" w:rsidRPr="00EB0079" w:rsidRDefault="00EB0079" w:rsidP="000034F6">
      <w:pPr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681C71">
        <w:rPr>
          <w:rFonts w:ascii="Times New Roman" w:eastAsia="Times New Roman" w:hAnsi="Times New Roman"/>
          <w:kern w:val="1"/>
          <w:sz w:val="26"/>
          <w:szCs w:val="26"/>
          <w:lang w:eastAsia="zh-CN" w:bidi="hi-IN"/>
        </w:rPr>
        <w:t xml:space="preserve">   </w:t>
      </w:r>
    </w:p>
    <w:p w:rsidR="00373D23" w:rsidRPr="00C12F79" w:rsidRDefault="00373D23" w:rsidP="000034F6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zh-CN" w:bidi="hi-IN"/>
        </w:rPr>
      </w:pPr>
      <w:r w:rsidRPr="00C12F79">
        <w:rPr>
          <w:rFonts w:ascii="Times New Roman" w:eastAsia="SimSun" w:hAnsi="Times New Roman"/>
          <w:kern w:val="1"/>
          <w:sz w:val="26"/>
          <w:szCs w:val="26"/>
          <w:lang w:eastAsia="zh-CN" w:bidi="hi-IN"/>
        </w:rPr>
        <w:t>Ofert</w:t>
      </w:r>
      <w:r w:rsidR="00EB0079">
        <w:rPr>
          <w:rFonts w:ascii="Times New Roman" w:eastAsia="SimSun" w:hAnsi="Times New Roman"/>
          <w:kern w:val="1"/>
          <w:sz w:val="26"/>
          <w:szCs w:val="26"/>
          <w:lang w:eastAsia="zh-CN" w:bidi="hi-IN"/>
        </w:rPr>
        <w:t>y</w:t>
      </w:r>
      <w:r w:rsidRPr="00C12F79">
        <w:rPr>
          <w:rFonts w:ascii="Times New Roman" w:eastAsia="SimSun" w:hAnsi="Times New Roman"/>
          <w:kern w:val="1"/>
          <w:sz w:val="26"/>
          <w:szCs w:val="26"/>
          <w:lang w:eastAsia="zh-CN" w:bidi="hi-IN"/>
        </w:rPr>
        <w:t xml:space="preserve"> najkorzystniejsz</w:t>
      </w:r>
      <w:r w:rsidR="005F7AF3">
        <w:rPr>
          <w:rFonts w:ascii="Times New Roman" w:eastAsia="SimSun" w:hAnsi="Times New Roman"/>
          <w:kern w:val="1"/>
          <w:sz w:val="26"/>
          <w:szCs w:val="26"/>
          <w:lang w:eastAsia="zh-CN" w:bidi="hi-IN"/>
        </w:rPr>
        <w:t>e</w:t>
      </w:r>
      <w:r w:rsidRPr="00C12F79">
        <w:rPr>
          <w:rFonts w:ascii="Times New Roman" w:eastAsia="SimSun" w:hAnsi="Times New Roman"/>
          <w:kern w:val="1"/>
          <w:sz w:val="26"/>
          <w:szCs w:val="26"/>
          <w:lang w:eastAsia="zh-CN" w:bidi="hi-IN"/>
        </w:rPr>
        <w:t xml:space="preserve"> na podstawie kryteriów oceny ofert.</w:t>
      </w:r>
    </w:p>
    <w:p w:rsidR="00D7293D" w:rsidRDefault="00D7293D" w:rsidP="009C1CDD">
      <w:pPr>
        <w:pStyle w:val="Tekstpodstawowy"/>
        <w:rPr>
          <w:sz w:val="26"/>
          <w:szCs w:val="26"/>
        </w:rPr>
      </w:pPr>
    </w:p>
    <w:p w:rsidR="00171ABB" w:rsidRDefault="00171ABB" w:rsidP="009C1CDD">
      <w:pPr>
        <w:pStyle w:val="Tekstpodstawowy"/>
        <w:rPr>
          <w:sz w:val="26"/>
          <w:szCs w:val="26"/>
        </w:rPr>
      </w:pPr>
    </w:p>
    <w:p w:rsidR="00171ABB" w:rsidRDefault="00171ABB" w:rsidP="009C1CDD">
      <w:pPr>
        <w:pStyle w:val="Tekstpodstawowy"/>
        <w:rPr>
          <w:sz w:val="26"/>
          <w:szCs w:val="26"/>
        </w:rPr>
      </w:pPr>
    </w:p>
    <w:p w:rsidR="00635B3F" w:rsidRPr="00D7293D" w:rsidRDefault="00635B3F" w:rsidP="009C1CDD">
      <w:pPr>
        <w:pStyle w:val="Tekstpodstawowy"/>
        <w:rPr>
          <w:sz w:val="26"/>
          <w:szCs w:val="26"/>
        </w:rPr>
      </w:pPr>
    </w:p>
    <w:p w:rsidR="0004171F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b/>
          <w:sz w:val="26"/>
          <w:szCs w:val="26"/>
          <w:u w:val="single"/>
        </w:rPr>
      </w:pPr>
      <w:r w:rsidRPr="00B105A1">
        <w:rPr>
          <w:b/>
          <w:sz w:val="26"/>
          <w:szCs w:val="26"/>
          <w:u w:val="single"/>
        </w:rPr>
        <w:lastRenderedPageBreak/>
        <w:t xml:space="preserve">Firmy i adresy wykonawców, którzy złożyli oferty w </w:t>
      </w:r>
      <w:r w:rsidR="00A53C40" w:rsidRPr="00B105A1">
        <w:rPr>
          <w:b/>
          <w:sz w:val="26"/>
          <w:szCs w:val="26"/>
          <w:u w:val="single"/>
        </w:rPr>
        <w:t>terminie</w:t>
      </w:r>
      <w:r w:rsidR="0007539A">
        <w:rPr>
          <w:b/>
          <w:sz w:val="26"/>
          <w:szCs w:val="26"/>
          <w:u w:val="single"/>
        </w:rPr>
        <w:t xml:space="preserve"> oraz ilość </w:t>
      </w:r>
    </w:p>
    <w:p w:rsidR="004A4919" w:rsidRDefault="0004171F" w:rsidP="0004171F">
      <w:pPr>
        <w:pStyle w:val="Tekstpodstawowy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</w:t>
      </w:r>
      <w:r w:rsidR="0007539A" w:rsidRPr="0004171F">
        <w:rPr>
          <w:b/>
          <w:sz w:val="26"/>
          <w:szCs w:val="26"/>
          <w:u w:val="single"/>
        </w:rPr>
        <w:t>przyznanych punktów</w:t>
      </w:r>
      <w:r w:rsidR="00A53C40" w:rsidRPr="0004171F">
        <w:rPr>
          <w:b/>
          <w:sz w:val="26"/>
          <w:szCs w:val="26"/>
          <w:u w:val="single"/>
        </w:rPr>
        <w:t>:</w:t>
      </w:r>
    </w:p>
    <w:p w:rsidR="00412E9D" w:rsidRDefault="00412E9D" w:rsidP="0004171F">
      <w:pPr>
        <w:pStyle w:val="Tekstpodstawowy"/>
        <w:rPr>
          <w:b/>
          <w:sz w:val="26"/>
          <w:szCs w:val="26"/>
          <w:u w:val="single"/>
        </w:rPr>
      </w:pPr>
    </w:p>
    <w:p w:rsidR="00412E9D" w:rsidRPr="0004171F" w:rsidRDefault="00412E9D" w:rsidP="00A85BC0">
      <w:pPr>
        <w:pStyle w:val="Tekstpodstawowy"/>
        <w:jc w:val="center"/>
        <w:rPr>
          <w:b/>
          <w:sz w:val="26"/>
          <w:szCs w:val="26"/>
          <w:u w:val="single"/>
        </w:rPr>
      </w:pPr>
      <w:bookmarkStart w:id="2" w:name="_Hlk103326235"/>
      <w:r>
        <w:rPr>
          <w:b/>
          <w:sz w:val="26"/>
          <w:szCs w:val="26"/>
          <w:u w:val="single"/>
        </w:rPr>
        <w:t>OFERTY W ZAKRESIE CZĘŚCI NR 1</w:t>
      </w:r>
    </w:p>
    <w:p w:rsidR="0004171F" w:rsidRDefault="0004171F" w:rsidP="0004171F">
      <w:pPr>
        <w:pStyle w:val="Tekstpodstawowy"/>
        <w:rPr>
          <w:b/>
          <w:sz w:val="26"/>
          <w:szCs w:val="26"/>
          <w:u w:val="single"/>
        </w:rPr>
      </w:pPr>
    </w:p>
    <w:p w:rsidR="00171ABB" w:rsidRPr="00171ABB" w:rsidRDefault="00681C71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681C71">
        <w:rPr>
          <w:rFonts w:ascii="Times New Roman" w:eastAsia="Times New Roman" w:hAnsi="Times New Roman"/>
          <w:kern w:val="1"/>
          <w:sz w:val="26"/>
          <w:szCs w:val="26"/>
          <w:lang w:eastAsia="zh-CN" w:bidi="hi-IN"/>
        </w:rPr>
        <w:t xml:space="preserve">    </w:t>
      </w:r>
      <w:r w:rsidR="00171ABB" w:rsidRPr="00171AB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ERBE POLSKA Sp. z o.o.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al. Rzeczypospolitej 14 lok. 2.8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02-972 Warszawa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72.539,28 zł brutto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gwarancji: 36 miesięcy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521-008-50-40</w:t>
      </w:r>
    </w:p>
    <w:p w:rsidR="00232EEF" w:rsidRPr="00232EEF" w:rsidRDefault="00232EEF" w:rsidP="00B105A1">
      <w:pPr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07539A" w:rsidRPr="00373D23" w:rsidRDefault="00373D23" w:rsidP="00B105A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/>
          <w:b/>
          <w:kern w:val="1"/>
          <w:sz w:val="26"/>
          <w:szCs w:val="26"/>
          <w:lang w:eastAsia="zh-CN" w:bidi="hi-IN"/>
        </w:rPr>
        <w:t>Przyznane punkty</w:t>
      </w:r>
      <w:r w:rsidR="0007539A" w:rsidRPr="0007539A">
        <w:rPr>
          <w:rFonts w:ascii="Times New Roman" w:eastAsia="Times New Roman" w:hAnsi="Times New Roman"/>
          <w:b/>
          <w:kern w:val="1"/>
          <w:sz w:val="26"/>
          <w:szCs w:val="26"/>
          <w:lang w:eastAsia="zh-CN" w:bidi="hi-IN"/>
        </w:rPr>
        <w:t>:</w:t>
      </w:r>
    </w:p>
    <w:p w:rsidR="0007539A" w:rsidRDefault="0007539A" w:rsidP="0007539A">
      <w:pPr>
        <w:pStyle w:val="Tekstpodstawowy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wynikające z kryterium cena –możliwe do uzyskania 60,00 pkt</w:t>
      </w:r>
    </w:p>
    <w:p w:rsidR="0007539A" w:rsidRDefault="0007539A" w:rsidP="0007539A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Oferta nr 1:  </w:t>
      </w:r>
      <w:r w:rsidR="0004171F" w:rsidRPr="00635B3F">
        <w:rPr>
          <w:b/>
          <w:sz w:val="26"/>
          <w:szCs w:val="26"/>
        </w:rPr>
        <w:t>60</w:t>
      </w:r>
      <w:r w:rsidRPr="00635B3F">
        <w:rPr>
          <w:b/>
          <w:sz w:val="26"/>
          <w:szCs w:val="26"/>
        </w:rPr>
        <w:t>,</w:t>
      </w:r>
      <w:r w:rsidR="00122D07" w:rsidRPr="00635B3F">
        <w:rPr>
          <w:b/>
          <w:sz w:val="26"/>
          <w:szCs w:val="26"/>
        </w:rPr>
        <w:t>0</w:t>
      </w:r>
      <w:r w:rsidR="0004171F" w:rsidRPr="00635B3F">
        <w:rPr>
          <w:b/>
          <w:sz w:val="26"/>
          <w:szCs w:val="26"/>
        </w:rPr>
        <w:t>0</w:t>
      </w:r>
    </w:p>
    <w:p w:rsidR="0004171F" w:rsidRDefault="0004171F" w:rsidP="0007539A">
      <w:pPr>
        <w:pStyle w:val="Tekstpodstawowy"/>
        <w:rPr>
          <w:sz w:val="26"/>
          <w:szCs w:val="26"/>
        </w:rPr>
      </w:pPr>
    </w:p>
    <w:p w:rsidR="00A85BC0" w:rsidRDefault="0007539A" w:rsidP="0007539A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- wynikające z kryterium </w:t>
      </w:r>
      <w:r w:rsidR="00A85BC0">
        <w:rPr>
          <w:sz w:val="26"/>
          <w:szCs w:val="26"/>
        </w:rPr>
        <w:t>parametry techniczne</w:t>
      </w:r>
      <w:r>
        <w:rPr>
          <w:sz w:val="26"/>
          <w:szCs w:val="26"/>
        </w:rPr>
        <w:t xml:space="preserve"> - możliwe do uzyskania </w:t>
      </w:r>
      <w:r w:rsidR="00A85BC0">
        <w:rPr>
          <w:sz w:val="26"/>
          <w:szCs w:val="26"/>
        </w:rPr>
        <w:t>30</w:t>
      </w:r>
      <w:r>
        <w:rPr>
          <w:sz w:val="26"/>
          <w:szCs w:val="26"/>
        </w:rPr>
        <w:t>,00 pkt</w:t>
      </w:r>
    </w:p>
    <w:p w:rsidR="0007539A" w:rsidRDefault="0007539A" w:rsidP="0007539A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Oferta nr 1: </w:t>
      </w:r>
      <w:r w:rsidR="00C12F79" w:rsidRPr="00635B3F">
        <w:rPr>
          <w:b/>
          <w:sz w:val="26"/>
          <w:szCs w:val="26"/>
        </w:rPr>
        <w:t>3</w:t>
      </w:r>
      <w:r w:rsidR="00A85BC0">
        <w:rPr>
          <w:b/>
          <w:sz w:val="26"/>
          <w:szCs w:val="26"/>
        </w:rPr>
        <w:t>0</w:t>
      </w:r>
      <w:r w:rsidRPr="00635B3F">
        <w:rPr>
          <w:b/>
          <w:sz w:val="26"/>
          <w:szCs w:val="26"/>
        </w:rPr>
        <w:t>,00</w:t>
      </w:r>
    </w:p>
    <w:p w:rsidR="0007539A" w:rsidRDefault="0007539A" w:rsidP="0007539A">
      <w:pPr>
        <w:pStyle w:val="Tekstpodstawowy"/>
        <w:rPr>
          <w:sz w:val="26"/>
          <w:szCs w:val="26"/>
        </w:rPr>
      </w:pPr>
    </w:p>
    <w:p w:rsidR="00A85BC0" w:rsidRDefault="00A85BC0" w:rsidP="00A85BC0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- wynikające z kryterium termin gwarancji - możliwe do uzyskania 10,00 pkt</w:t>
      </w:r>
    </w:p>
    <w:p w:rsidR="00A85BC0" w:rsidRDefault="00A85BC0" w:rsidP="00A85BC0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Oferta nr 1: </w:t>
      </w:r>
      <w:r>
        <w:rPr>
          <w:b/>
          <w:sz w:val="26"/>
          <w:szCs w:val="26"/>
        </w:rPr>
        <w:t>0</w:t>
      </w:r>
      <w:r w:rsidRPr="00635B3F">
        <w:rPr>
          <w:b/>
          <w:sz w:val="26"/>
          <w:szCs w:val="26"/>
        </w:rPr>
        <w:t>,00</w:t>
      </w:r>
    </w:p>
    <w:p w:rsidR="00A85BC0" w:rsidRDefault="00A85BC0" w:rsidP="0007539A">
      <w:pPr>
        <w:pStyle w:val="Tekstpodstawowy"/>
        <w:rPr>
          <w:sz w:val="26"/>
          <w:szCs w:val="26"/>
        </w:rPr>
      </w:pPr>
    </w:p>
    <w:p w:rsidR="0007539A" w:rsidRDefault="0007539A" w:rsidP="0007539A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Łączna punktacja przyznana ofer</w:t>
      </w:r>
      <w:r w:rsidR="0004171F">
        <w:rPr>
          <w:sz w:val="26"/>
          <w:szCs w:val="26"/>
        </w:rPr>
        <w:t>cie</w:t>
      </w:r>
      <w:r>
        <w:rPr>
          <w:sz w:val="26"/>
          <w:szCs w:val="26"/>
        </w:rPr>
        <w:t>:</w:t>
      </w:r>
    </w:p>
    <w:p w:rsidR="0007539A" w:rsidRPr="00D7293D" w:rsidRDefault="0007539A" w:rsidP="0007539A">
      <w:pPr>
        <w:pStyle w:val="Tekstpodstawowy"/>
        <w:rPr>
          <w:sz w:val="26"/>
          <w:szCs w:val="26"/>
        </w:rPr>
      </w:pPr>
      <w:r w:rsidRPr="00D7293D">
        <w:rPr>
          <w:sz w:val="26"/>
          <w:szCs w:val="26"/>
        </w:rPr>
        <w:t xml:space="preserve">Oferta nr 1: </w:t>
      </w:r>
      <w:r w:rsidR="00A85BC0">
        <w:rPr>
          <w:b/>
          <w:sz w:val="26"/>
          <w:szCs w:val="26"/>
        </w:rPr>
        <w:t>90</w:t>
      </w:r>
      <w:r w:rsidR="00122D07" w:rsidRPr="00635B3F">
        <w:rPr>
          <w:b/>
          <w:sz w:val="26"/>
          <w:szCs w:val="26"/>
        </w:rPr>
        <w:t>,0</w:t>
      </w:r>
      <w:r w:rsidR="0004171F" w:rsidRPr="00635B3F">
        <w:rPr>
          <w:b/>
          <w:sz w:val="26"/>
          <w:szCs w:val="26"/>
        </w:rPr>
        <w:t>0</w:t>
      </w:r>
      <w:r w:rsidRPr="00D7293D">
        <w:rPr>
          <w:sz w:val="26"/>
          <w:szCs w:val="26"/>
        </w:rPr>
        <w:t xml:space="preserve"> </w:t>
      </w:r>
    </w:p>
    <w:bookmarkEnd w:id="2"/>
    <w:p w:rsidR="00412E9D" w:rsidRDefault="00412E9D" w:rsidP="00122D0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6"/>
          <w:szCs w:val="26"/>
          <w:lang w:eastAsia="zh-CN" w:bidi="hi-IN"/>
        </w:rPr>
      </w:pPr>
    </w:p>
    <w:p w:rsidR="00412E9D" w:rsidRPr="0004171F" w:rsidRDefault="00412E9D" w:rsidP="00A85BC0">
      <w:pPr>
        <w:pStyle w:val="Tekstpodstawowy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OFERTY W ZAKRESIE CZĘŚCI NR 2</w:t>
      </w:r>
    </w:p>
    <w:p w:rsidR="00412E9D" w:rsidRDefault="00412E9D" w:rsidP="00412E9D">
      <w:pPr>
        <w:pStyle w:val="Tekstpodstawowy"/>
        <w:rPr>
          <w:b/>
          <w:sz w:val="26"/>
          <w:szCs w:val="26"/>
          <w:u w:val="single"/>
        </w:rPr>
      </w:pP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171AB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2: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INTER CONSULT MD Sp. z o.o. Sp. K.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Księdza Brzóski 94/18</w:t>
      </w:r>
    </w:p>
    <w:p w:rsidR="00171ABB" w:rsidRPr="00171ABB" w:rsidRDefault="00171ABB" w:rsidP="00171AB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91-347 Łódź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90.400,00 zł brutto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171ABB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gwarancji: 24 miesiące</w:t>
      </w:r>
    </w:p>
    <w:p w:rsidR="00171ABB" w:rsidRPr="00171ABB" w:rsidRDefault="00171ABB" w:rsidP="00171A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171AB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726-23-42-797</w:t>
      </w:r>
    </w:p>
    <w:p w:rsidR="00412E9D" w:rsidRPr="00232EEF" w:rsidRDefault="00412E9D" w:rsidP="00412E9D">
      <w:pPr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412E9D" w:rsidRPr="00373D23" w:rsidRDefault="00412E9D" w:rsidP="00412E9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/>
          <w:b/>
          <w:kern w:val="1"/>
          <w:sz w:val="26"/>
          <w:szCs w:val="26"/>
          <w:lang w:eastAsia="zh-CN" w:bidi="hi-IN"/>
        </w:rPr>
        <w:t>Przyznane punkty</w:t>
      </w:r>
      <w:r w:rsidRPr="0007539A">
        <w:rPr>
          <w:rFonts w:ascii="Times New Roman" w:eastAsia="Times New Roman" w:hAnsi="Times New Roman"/>
          <w:b/>
          <w:kern w:val="1"/>
          <w:sz w:val="26"/>
          <w:szCs w:val="26"/>
          <w:lang w:eastAsia="zh-CN" w:bidi="hi-IN"/>
        </w:rPr>
        <w:t>:</w:t>
      </w:r>
    </w:p>
    <w:p w:rsidR="00412E9D" w:rsidRDefault="00412E9D" w:rsidP="00412E9D">
      <w:pPr>
        <w:pStyle w:val="Tekstpodstawowy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wynikające z kryterium cena –możliwe do uzyskania 60,00 pkt</w:t>
      </w:r>
    </w:p>
    <w:p w:rsidR="00412E9D" w:rsidRDefault="00412E9D" w:rsidP="00412E9D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Oferta nr </w:t>
      </w:r>
      <w:r w:rsidR="005D162A">
        <w:rPr>
          <w:sz w:val="26"/>
          <w:szCs w:val="26"/>
        </w:rPr>
        <w:t>2</w:t>
      </w:r>
      <w:r>
        <w:rPr>
          <w:sz w:val="26"/>
          <w:szCs w:val="26"/>
        </w:rPr>
        <w:t xml:space="preserve">:  </w:t>
      </w:r>
      <w:r w:rsidRPr="00635B3F">
        <w:rPr>
          <w:b/>
          <w:sz w:val="26"/>
          <w:szCs w:val="26"/>
        </w:rPr>
        <w:t>60,00</w:t>
      </w:r>
    </w:p>
    <w:p w:rsidR="00412E9D" w:rsidRDefault="00412E9D" w:rsidP="00412E9D">
      <w:pPr>
        <w:pStyle w:val="Tekstpodstawowy"/>
        <w:rPr>
          <w:sz w:val="26"/>
          <w:szCs w:val="26"/>
        </w:rPr>
      </w:pPr>
    </w:p>
    <w:p w:rsidR="00412E9D" w:rsidRDefault="00412E9D" w:rsidP="00412E9D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- wynikające z kryterium termin </w:t>
      </w:r>
      <w:r w:rsidR="00562F69">
        <w:rPr>
          <w:sz w:val="26"/>
          <w:szCs w:val="26"/>
        </w:rPr>
        <w:t>gwarancji</w:t>
      </w:r>
      <w:r>
        <w:rPr>
          <w:sz w:val="26"/>
          <w:szCs w:val="26"/>
        </w:rPr>
        <w:t xml:space="preserve"> - możliwe do uzyskania 40,00 pkt</w:t>
      </w:r>
    </w:p>
    <w:p w:rsidR="00412E9D" w:rsidRDefault="00412E9D" w:rsidP="00412E9D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Oferta nr </w:t>
      </w:r>
      <w:r w:rsidR="005D162A">
        <w:rPr>
          <w:sz w:val="26"/>
          <w:szCs w:val="26"/>
        </w:rPr>
        <w:t>2</w:t>
      </w:r>
      <w:r>
        <w:rPr>
          <w:sz w:val="26"/>
          <w:szCs w:val="26"/>
        </w:rPr>
        <w:t xml:space="preserve">: </w:t>
      </w:r>
      <w:r w:rsidR="00562F69">
        <w:rPr>
          <w:b/>
          <w:sz w:val="26"/>
          <w:szCs w:val="26"/>
        </w:rPr>
        <w:t>00</w:t>
      </w:r>
      <w:r w:rsidRPr="00635B3F">
        <w:rPr>
          <w:b/>
          <w:sz w:val="26"/>
          <w:szCs w:val="26"/>
        </w:rPr>
        <w:t>,00</w:t>
      </w:r>
    </w:p>
    <w:p w:rsidR="00412E9D" w:rsidRDefault="00412E9D" w:rsidP="00412E9D">
      <w:pPr>
        <w:pStyle w:val="Tekstpodstawowy"/>
        <w:rPr>
          <w:sz w:val="26"/>
          <w:szCs w:val="26"/>
        </w:rPr>
      </w:pPr>
    </w:p>
    <w:p w:rsidR="00412E9D" w:rsidRDefault="00412E9D" w:rsidP="00412E9D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Łączna punktacja przyznana ofercie:</w:t>
      </w:r>
    </w:p>
    <w:p w:rsidR="00412E9D" w:rsidRPr="00D7293D" w:rsidRDefault="00412E9D" w:rsidP="00412E9D">
      <w:pPr>
        <w:pStyle w:val="Tekstpodstawowy"/>
        <w:rPr>
          <w:sz w:val="26"/>
          <w:szCs w:val="26"/>
        </w:rPr>
      </w:pPr>
      <w:r w:rsidRPr="00D7293D">
        <w:rPr>
          <w:sz w:val="26"/>
          <w:szCs w:val="26"/>
        </w:rPr>
        <w:t xml:space="preserve">Oferta nr </w:t>
      </w:r>
      <w:r w:rsidR="00562F69">
        <w:rPr>
          <w:sz w:val="26"/>
          <w:szCs w:val="26"/>
        </w:rPr>
        <w:t>2</w:t>
      </w:r>
      <w:r w:rsidRPr="00D7293D">
        <w:rPr>
          <w:sz w:val="26"/>
          <w:szCs w:val="26"/>
        </w:rPr>
        <w:t xml:space="preserve">: </w:t>
      </w:r>
      <w:r w:rsidR="00562F69">
        <w:rPr>
          <w:b/>
          <w:sz w:val="26"/>
          <w:szCs w:val="26"/>
        </w:rPr>
        <w:t>60</w:t>
      </w:r>
      <w:r w:rsidRPr="00635B3F">
        <w:rPr>
          <w:b/>
          <w:sz w:val="26"/>
          <w:szCs w:val="26"/>
        </w:rPr>
        <w:t>,00</w:t>
      </w:r>
      <w:r w:rsidRPr="00D7293D">
        <w:rPr>
          <w:sz w:val="26"/>
          <w:szCs w:val="26"/>
        </w:rPr>
        <w:t xml:space="preserve"> </w:t>
      </w:r>
    </w:p>
    <w:sectPr w:rsidR="00412E9D" w:rsidRPr="00D7293D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56" w:rsidRDefault="00552156" w:rsidP="00226E8F">
      <w:pPr>
        <w:spacing w:after="0" w:line="240" w:lineRule="auto"/>
      </w:pPr>
      <w:r>
        <w:separator/>
      </w:r>
    </w:p>
  </w:endnote>
  <w:endnote w:type="continuationSeparator" w:id="0">
    <w:p w:rsidR="00552156" w:rsidRDefault="0055215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56" w:rsidRDefault="00552156" w:rsidP="00226E8F">
      <w:pPr>
        <w:spacing w:after="0" w:line="240" w:lineRule="auto"/>
      </w:pPr>
      <w:r>
        <w:separator/>
      </w:r>
    </w:p>
  </w:footnote>
  <w:footnote w:type="continuationSeparator" w:id="0">
    <w:p w:rsidR="00552156" w:rsidRDefault="0055215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F2196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F2196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F2196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622E92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F2196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F2196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57F0B36"/>
    <w:multiLevelType w:val="hybridMultilevel"/>
    <w:tmpl w:val="A3E61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1AA15399"/>
    <w:multiLevelType w:val="hybridMultilevel"/>
    <w:tmpl w:val="4C4A3002"/>
    <w:lvl w:ilvl="0" w:tplc="47AC13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650F"/>
    <w:multiLevelType w:val="hybridMultilevel"/>
    <w:tmpl w:val="24EE4284"/>
    <w:lvl w:ilvl="0" w:tplc="47AC13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66F389B"/>
    <w:multiLevelType w:val="hybridMultilevel"/>
    <w:tmpl w:val="2F6EDFC2"/>
    <w:lvl w:ilvl="0" w:tplc="761EF17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22AE5"/>
    <w:multiLevelType w:val="hybridMultilevel"/>
    <w:tmpl w:val="24EE4284"/>
    <w:lvl w:ilvl="0" w:tplc="47AC13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299F7F18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33AC"/>
    <w:multiLevelType w:val="hybridMultilevel"/>
    <w:tmpl w:val="4C4A3002"/>
    <w:lvl w:ilvl="0" w:tplc="47AC13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33CA7782"/>
    <w:multiLevelType w:val="hybridMultilevel"/>
    <w:tmpl w:val="AA8C675A"/>
    <w:lvl w:ilvl="0" w:tplc="761EF17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E443B"/>
    <w:multiLevelType w:val="hybridMultilevel"/>
    <w:tmpl w:val="6BDAF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71DC"/>
    <w:multiLevelType w:val="hybridMultilevel"/>
    <w:tmpl w:val="325C7DAA"/>
    <w:lvl w:ilvl="0" w:tplc="47AC13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7292F"/>
    <w:multiLevelType w:val="hybridMultilevel"/>
    <w:tmpl w:val="9286A166"/>
    <w:lvl w:ilvl="0" w:tplc="47AC13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619E4276"/>
    <w:multiLevelType w:val="hybridMultilevel"/>
    <w:tmpl w:val="9286A166"/>
    <w:lvl w:ilvl="0" w:tplc="47AC13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7CB20B1"/>
    <w:multiLevelType w:val="hybridMultilevel"/>
    <w:tmpl w:val="DB2A60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30"/>
  </w:num>
  <w:num w:numId="7">
    <w:abstractNumId w:val="6"/>
  </w:num>
  <w:num w:numId="8">
    <w:abstractNumId w:val="27"/>
  </w:num>
  <w:num w:numId="9">
    <w:abstractNumId w:val="8"/>
  </w:num>
  <w:num w:numId="10">
    <w:abstractNumId w:val="28"/>
  </w:num>
  <w:num w:numId="11">
    <w:abstractNumId w:val="10"/>
  </w:num>
  <w:num w:numId="12">
    <w:abstractNumId w:val="20"/>
  </w:num>
  <w:num w:numId="13">
    <w:abstractNumId w:val="16"/>
  </w:num>
  <w:num w:numId="14">
    <w:abstractNumId w:val="21"/>
  </w:num>
  <w:num w:numId="15">
    <w:abstractNumId w:val="4"/>
  </w:num>
  <w:num w:numId="16">
    <w:abstractNumId w:val="11"/>
  </w:num>
  <w:num w:numId="17">
    <w:abstractNumId w:val="12"/>
  </w:num>
  <w:num w:numId="18">
    <w:abstractNumId w:val="29"/>
  </w:num>
  <w:num w:numId="19">
    <w:abstractNumId w:val="5"/>
  </w:num>
  <w:num w:numId="20">
    <w:abstractNumId w:val="19"/>
  </w:num>
  <w:num w:numId="21">
    <w:abstractNumId w:val="26"/>
  </w:num>
  <w:num w:numId="22">
    <w:abstractNumId w:val="25"/>
  </w:num>
  <w:num w:numId="23">
    <w:abstractNumId w:val="15"/>
  </w:num>
  <w:num w:numId="24">
    <w:abstractNumId w:val="13"/>
  </w:num>
  <w:num w:numId="25">
    <w:abstractNumId w:val="22"/>
  </w:num>
  <w:num w:numId="26">
    <w:abstractNumId w:val="7"/>
  </w:num>
  <w:num w:numId="27">
    <w:abstractNumId w:val="18"/>
  </w:num>
  <w:num w:numId="28">
    <w:abstractNumId w:val="24"/>
  </w:num>
  <w:num w:numId="29">
    <w:abstractNumId w:val="14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34F6"/>
    <w:rsid w:val="0000726A"/>
    <w:rsid w:val="000072FB"/>
    <w:rsid w:val="000118C7"/>
    <w:rsid w:val="000306EA"/>
    <w:rsid w:val="00032457"/>
    <w:rsid w:val="000333F1"/>
    <w:rsid w:val="0004086C"/>
    <w:rsid w:val="0004171F"/>
    <w:rsid w:val="00054ECC"/>
    <w:rsid w:val="00061021"/>
    <w:rsid w:val="00072F30"/>
    <w:rsid w:val="0007539A"/>
    <w:rsid w:val="00082090"/>
    <w:rsid w:val="00084828"/>
    <w:rsid w:val="0009322D"/>
    <w:rsid w:val="00095BC5"/>
    <w:rsid w:val="00096098"/>
    <w:rsid w:val="000A0F85"/>
    <w:rsid w:val="000A1CB3"/>
    <w:rsid w:val="000A1FE6"/>
    <w:rsid w:val="000A4ED3"/>
    <w:rsid w:val="000A6A43"/>
    <w:rsid w:val="000B5E70"/>
    <w:rsid w:val="000C47B4"/>
    <w:rsid w:val="000D1733"/>
    <w:rsid w:val="000E11CB"/>
    <w:rsid w:val="000E2DF2"/>
    <w:rsid w:val="000E6791"/>
    <w:rsid w:val="000E7159"/>
    <w:rsid w:val="000E7B70"/>
    <w:rsid w:val="000F08D3"/>
    <w:rsid w:val="000F3930"/>
    <w:rsid w:val="000F4762"/>
    <w:rsid w:val="000F5C32"/>
    <w:rsid w:val="00101C5C"/>
    <w:rsid w:val="00122D07"/>
    <w:rsid w:val="001313B9"/>
    <w:rsid w:val="0014193E"/>
    <w:rsid w:val="001461CF"/>
    <w:rsid w:val="0015101B"/>
    <w:rsid w:val="00171ABB"/>
    <w:rsid w:val="001820BB"/>
    <w:rsid w:val="0019081C"/>
    <w:rsid w:val="00195F8F"/>
    <w:rsid w:val="001B1AF8"/>
    <w:rsid w:val="001E0859"/>
    <w:rsid w:val="001E6C7C"/>
    <w:rsid w:val="001E6FD9"/>
    <w:rsid w:val="001F4CBE"/>
    <w:rsid w:val="0020216D"/>
    <w:rsid w:val="00202997"/>
    <w:rsid w:val="002038C5"/>
    <w:rsid w:val="0020395B"/>
    <w:rsid w:val="002062BF"/>
    <w:rsid w:val="00224BEC"/>
    <w:rsid w:val="00226E8F"/>
    <w:rsid w:val="0022795E"/>
    <w:rsid w:val="00232EEF"/>
    <w:rsid w:val="00236525"/>
    <w:rsid w:val="00255E47"/>
    <w:rsid w:val="002608F1"/>
    <w:rsid w:val="00265960"/>
    <w:rsid w:val="00280622"/>
    <w:rsid w:val="00280F05"/>
    <w:rsid w:val="00282C04"/>
    <w:rsid w:val="002849DB"/>
    <w:rsid w:val="00290356"/>
    <w:rsid w:val="002930B9"/>
    <w:rsid w:val="002A3FFA"/>
    <w:rsid w:val="002B2B52"/>
    <w:rsid w:val="002C2839"/>
    <w:rsid w:val="002C5E50"/>
    <w:rsid w:val="002C6B06"/>
    <w:rsid w:val="00307A6A"/>
    <w:rsid w:val="00316C43"/>
    <w:rsid w:val="003170DE"/>
    <w:rsid w:val="00324189"/>
    <w:rsid w:val="00332237"/>
    <w:rsid w:val="003351DD"/>
    <w:rsid w:val="00373D23"/>
    <w:rsid w:val="00374AD5"/>
    <w:rsid w:val="00377468"/>
    <w:rsid w:val="00390B16"/>
    <w:rsid w:val="0039204A"/>
    <w:rsid w:val="00395639"/>
    <w:rsid w:val="003B1D39"/>
    <w:rsid w:val="003B4ED7"/>
    <w:rsid w:val="003C2A34"/>
    <w:rsid w:val="003C476A"/>
    <w:rsid w:val="003D146E"/>
    <w:rsid w:val="003E5F59"/>
    <w:rsid w:val="0040440E"/>
    <w:rsid w:val="004066AC"/>
    <w:rsid w:val="00412E9D"/>
    <w:rsid w:val="004333B8"/>
    <w:rsid w:val="0044267A"/>
    <w:rsid w:val="00450EE4"/>
    <w:rsid w:val="00465EE1"/>
    <w:rsid w:val="00477EE1"/>
    <w:rsid w:val="004814C9"/>
    <w:rsid w:val="00482F95"/>
    <w:rsid w:val="004858C0"/>
    <w:rsid w:val="00490183"/>
    <w:rsid w:val="0049461C"/>
    <w:rsid w:val="004A4919"/>
    <w:rsid w:val="004B5F9E"/>
    <w:rsid w:val="004C52C6"/>
    <w:rsid w:val="004C6F5D"/>
    <w:rsid w:val="004C7A79"/>
    <w:rsid w:val="004D477E"/>
    <w:rsid w:val="004F14C1"/>
    <w:rsid w:val="00503072"/>
    <w:rsid w:val="005160D0"/>
    <w:rsid w:val="005211D5"/>
    <w:rsid w:val="0053368F"/>
    <w:rsid w:val="0053751D"/>
    <w:rsid w:val="00541120"/>
    <w:rsid w:val="00545802"/>
    <w:rsid w:val="00545A3B"/>
    <w:rsid w:val="00552156"/>
    <w:rsid w:val="00553D6B"/>
    <w:rsid w:val="00555136"/>
    <w:rsid w:val="00562F69"/>
    <w:rsid w:val="00572617"/>
    <w:rsid w:val="005738D9"/>
    <w:rsid w:val="0057723B"/>
    <w:rsid w:val="005774BF"/>
    <w:rsid w:val="00593FEC"/>
    <w:rsid w:val="005B45FA"/>
    <w:rsid w:val="005B59ED"/>
    <w:rsid w:val="005B6C0F"/>
    <w:rsid w:val="005C3E8B"/>
    <w:rsid w:val="005D162A"/>
    <w:rsid w:val="005D4BD1"/>
    <w:rsid w:val="005E2D19"/>
    <w:rsid w:val="005F7AF3"/>
    <w:rsid w:val="006025CF"/>
    <w:rsid w:val="00603B81"/>
    <w:rsid w:val="00606179"/>
    <w:rsid w:val="00622E92"/>
    <w:rsid w:val="0062673B"/>
    <w:rsid w:val="00630F68"/>
    <w:rsid w:val="00635B3F"/>
    <w:rsid w:val="006367FB"/>
    <w:rsid w:val="00640282"/>
    <w:rsid w:val="00647D8C"/>
    <w:rsid w:val="00667A21"/>
    <w:rsid w:val="00675CB7"/>
    <w:rsid w:val="00675DCC"/>
    <w:rsid w:val="00681C71"/>
    <w:rsid w:val="0068768F"/>
    <w:rsid w:val="00695922"/>
    <w:rsid w:val="00696673"/>
    <w:rsid w:val="006B4017"/>
    <w:rsid w:val="006C0754"/>
    <w:rsid w:val="006D58A4"/>
    <w:rsid w:val="006F08B4"/>
    <w:rsid w:val="006F3715"/>
    <w:rsid w:val="006F4BBA"/>
    <w:rsid w:val="006F6BE3"/>
    <w:rsid w:val="0071236B"/>
    <w:rsid w:val="0071310A"/>
    <w:rsid w:val="00713530"/>
    <w:rsid w:val="0071476F"/>
    <w:rsid w:val="00724097"/>
    <w:rsid w:val="007244F4"/>
    <w:rsid w:val="00724E67"/>
    <w:rsid w:val="00734186"/>
    <w:rsid w:val="00753704"/>
    <w:rsid w:val="007679F6"/>
    <w:rsid w:val="00767BFC"/>
    <w:rsid w:val="00771877"/>
    <w:rsid w:val="0078094D"/>
    <w:rsid w:val="007913DE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1C01"/>
    <w:rsid w:val="0080513B"/>
    <w:rsid w:val="00806744"/>
    <w:rsid w:val="00811CD3"/>
    <w:rsid w:val="008166E6"/>
    <w:rsid w:val="008202F9"/>
    <w:rsid w:val="008209D4"/>
    <w:rsid w:val="008247D7"/>
    <w:rsid w:val="008255B6"/>
    <w:rsid w:val="00825F20"/>
    <w:rsid w:val="00826285"/>
    <w:rsid w:val="00837A94"/>
    <w:rsid w:val="00842935"/>
    <w:rsid w:val="00845AC5"/>
    <w:rsid w:val="00850F64"/>
    <w:rsid w:val="00866AFD"/>
    <w:rsid w:val="00867C4F"/>
    <w:rsid w:val="00871D4E"/>
    <w:rsid w:val="00881489"/>
    <w:rsid w:val="00884175"/>
    <w:rsid w:val="0089131E"/>
    <w:rsid w:val="008A5DC8"/>
    <w:rsid w:val="008A6351"/>
    <w:rsid w:val="008C221C"/>
    <w:rsid w:val="008D1D91"/>
    <w:rsid w:val="008D6B12"/>
    <w:rsid w:val="008E2443"/>
    <w:rsid w:val="008F2A20"/>
    <w:rsid w:val="0092350E"/>
    <w:rsid w:val="009329D9"/>
    <w:rsid w:val="00935A87"/>
    <w:rsid w:val="00937C83"/>
    <w:rsid w:val="009434D4"/>
    <w:rsid w:val="009509E9"/>
    <w:rsid w:val="009573FF"/>
    <w:rsid w:val="00961700"/>
    <w:rsid w:val="0096521E"/>
    <w:rsid w:val="009778B6"/>
    <w:rsid w:val="00977967"/>
    <w:rsid w:val="00982971"/>
    <w:rsid w:val="009953B2"/>
    <w:rsid w:val="009953E0"/>
    <w:rsid w:val="009B0E74"/>
    <w:rsid w:val="009B3800"/>
    <w:rsid w:val="009C0855"/>
    <w:rsid w:val="009C1CDD"/>
    <w:rsid w:val="009C476A"/>
    <w:rsid w:val="009C4EBF"/>
    <w:rsid w:val="009D14DB"/>
    <w:rsid w:val="009D71C5"/>
    <w:rsid w:val="009F0A8E"/>
    <w:rsid w:val="009F3628"/>
    <w:rsid w:val="009F4C2B"/>
    <w:rsid w:val="009F5ABD"/>
    <w:rsid w:val="009F5F1E"/>
    <w:rsid w:val="00A0046A"/>
    <w:rsid w:val="00A06816"/>
    <w:rsid w:val="00A07150"/>
    <w:rsid w:val="00A078C5"/>
    <w:rsid w:val="00A15A8A"/>
    <w:rsid w:val="00A256C2"/>
    <w:rsid w:val="00A26400"/>
    <w:rsid w:val="00A27E98"/>
    <w:rsid w:val="00A32EA7"/>
    <w:rsid w:val="00A36BF8"/>
    <w:rsid w:val="00A53C40"/>
    <w:rsid w:val="00A541AF"/>
    <w:rsid w:val="00A85BC0"/>
    <w:rsid w:val="00A95C45"/>
    <w:rsid w:val="00A9603D"/>
    <w:rsid w:val="00A974EF"/>
    <w:rsid w:val="00AA6167"/>
    <w:rsid w:val="00AE13C4"/>
    <w:rsid w:val="00AE1656"/>
    <w:rsid w:val="00B00F20"/>
    <w:rsid w:val="00B015F3"/>
    <w:rsid w:val="00B0167D"/>
    <w:rsid w:val="00B07D5B"/>
    <w:rsid w:val="00B105A1"/>
    <w:rsid w:val="00B20578"/>
    <w:rsid w:val="00B326B5"/>
    <w:rsid w:val="00B34BBE"/>
    <w:rsid w:val="00B3774F"/>
    <w:rsid w:val="00B46BD9"/>
    <w:rsid w:val="00B5470C"/>
    <w:rsid w:val="00B73265"/>
    <w:rsid w:val="00BA1251"/>
    <w:rsid w:val="00BA2FA1"/>
    <w:rsid w:val="00BB1B8D"/>
    <w:rsid w:val="00BB29DF"/>
    <w:rsid w:val="00BC7AFC"/>
    <w:rsid w:val="00BD67A7"/>
    <w:rsid w:val="00BE0A33"/>
    <w:rsid w:val="00BE266D"/>
    <w:rsid w:val="00BE631C"/>
    <w:rsid w:val="00BF06EA"/>
    <w:rsid w:val="00BF0CEC"/>
    <w:rsid w:val="00BF4C15"/>
    <w:rsid w:val="00C01AC7"/>
    <w:rsid w:val="00C12F79"/>
    <w:rsid w:val="00C16F82"/>
    <w:rsid w:val="00C33DA6"/>
    <w:rsid w:val="00C3780B"/>
    <w:rsid w:val="00C4052A"/>
    <w:rsid w:val="00C45067"/>
    <w:rsid w:val="00C45DF9"/>
    <w:rsid w:val="00C46BA5"/>
    <w:rsid w:val="00C47450"/>
    <w:rsid w:val="00C62F29"/>
    <w:rsid w:val="00C66597"/>
    <w:rsid w:val="00C73F2E"/>
    <w:rsid w:val="00C87553"/>
    <w:rsid w:val="00C906B0"/>
    <w:rsid w:val="00C94E5F"/>
    <w:rsid w:val="00CA1785"/>
    <w:rsid w:val="00CA31FE"/>
    <w:rsid w:val="00CB3736"/>
    <w:rsid w:val="00CC0E17"/>
    <w:rsid w:val="00CC1F58"/>
    <w:rsid w:val="00CE7F9F"/>
    <w:rsid w:val="00D04480"/>
    <w:rsid w:val="00D12BA5"/>
    <w:rsid w:val="00D142D4"/>
    <w:rsid w:val="00D22950"/>
    <w:rsid w:val="00D23911"/>
    <w:rsid w:val="00D41A58"/>
    <w:rsid w:val="00D45B5C"/>
    <w:rsid w:val="00D56A61"/>
    <w:rsid w:val="00D6241F"/>
    <w:rsid w:val="00D67DA2"/>
    <w:rsid w:val="00D71095"/>
    <w:rsid w:val="00D71ABE"/>
    <w:rsid w:val="00D7293D"/>
    <w:rsid w:val="00D80160"/>
    <w:rsid w:val="00D813A1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35A"/>
    <w:rsid w:val="00E43DD4"/>
    <w:rsid w:val="00E55C9F"/>
    <w:rsid w:val="00E63EE1"/>
    <w:rsid w:val="00E75B87"/>
    <w:rsid w:val="00E86581"/>
    <w:rsid w:val="00EA5779"/>
    <w:rsid w:val="00EB0079"/>
    <w:rsid w:val="00EC2A8C"/>
    <w:rsid w:val="00EC7565"/>
    <w:rsid w:val="00EE0CF0"/>
    <w:rsid w:val="00EE7321"/>
    <w:rsid w:val="00EF02CF"/>
    <w:rsid w:val="00EF38F6"/>
    <w:rsid w:val="00EF406B"/>
    <w:rsid w:val="00EF4C01"/>
    <w:rsid w:val="00EF50EC"/>
    <w:rsid w:val="00F004D0"/>
    <w:rsid w:val="00F05639"/>
    <w:rsid w:val="00F07B99"/>
    <w:rsid w:val="00F07DD6"/>
    <w:rsid w:val="00F106DC"/>
    <w:rsid w:val="00F1232D"/>
    <w:rsid w:val="00F12F6E"/>
    <w:rsid w:val="00F13C80"/>
    <w:rsid w:val="00F21961"/>
    <w:rsid w:val="00F21DA5"/>
    <w:rsid w:val="00F301FE"/>
    <w:rsid w:val="00F31C7F"/>
    <w:rsid w:val="00F37596"/>
    <w:rsid w:val="00F37C47"/>
    <w:rsid w:val="00F54E35"/>
    <w:rsid w:val="00F8272F"/>
    <w:rsid w:val="00F9351A"/>
    <w:rsid w:val="00FA0A0D"/>
    <w:rsid w:val="00FA5AA6"/>
    <w:rsid w:val="00FC0FBA"/>
    <w:rsid w:val="00FC3051"/>
    <w:rsid w:val="00FD760D"/>
    <w:rsid w:val="00FD7868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34CF1A-30B4-498E-BC26-BA8A237F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B234D-A0E5-48B7-89E5-7F4EFAF0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2067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2022-09-06T07:20:00Z</cp:lastPrinted>
  <dcterms:created xsi:type="dcterms:W3CDTF">2022-09-06T11:08:00Z</dcterms:created>
  <dcterms:modified xsi:type="dcterms:W3CDTF">2022-09-06T11:08:00Z</dcterms:modified>
</cp:coreProperties>
</file>