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A77B12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CC6419">
        <w:rPr>
          <w:rFonts w:ascii="Times New Roman" w:hAnsi="Times New Roman" w:cs="Times New Roman"/>
          <w:sz w:val="26"/>
          <w:szCs w:val="26"/>
        </w:rPr>
        <w:t>4</w:t>
      </w:r>
      <w:r w:rsidR="00D2583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7B12">
        <w:rPr>
          <w:rFonts w:ascii="Times New Roman" w:hAnsi="Times New Roman" w:cs="Times New Roman"/>
          <w:sz w:val="26"/>
          <w:szCs w:val="26"/>
        </w:rPr>
        <w:t>01</w:t>
      </w:r>
      <w:r w:rsidR="00AD5439">
        <w:rPr>
          <w:rFonts w:ascii="Times New Roman" w:hAnsi="Times New Roman" w:cs="Times New Roman"/>
          <w:sz w:val="26"/>
          <w:szCs w:val="26"/>
        </w:rPr>
        <w:t>.</w:t>
      </w:r>
      <w:r w:rsidR="00230365">
        <w:rPr>
          <w:rFonts w:ascii="Times New Roman" w:hAnsi="Times New Roman" w:cs="Times New Roman"/>
          <w:sz w:val="26"/>
          <w:szCs w:val="26"/>
        </w:rPr>
        <w:t>0</w:t>
      </w:r>
      <w:r w:rsidR="00A77B12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CA6A6E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CA6A6E" w:rsidRPr="00CA6A6E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>Szpital Specjalistyczny w Brzozowie Podkarpacki Ośrodek Onkologiczny Im. Ks. B. Markiewicza, występując ja</w:t>
      </w:r>
      <w:r w:rsidR="00B51167">
        <w:rPr>
          <w:rFonts w:ascii="Times New Roman" w:hAnsi="Times New Roman" w:cs="Times New Roman"/>
        </w:rPr>
        <w:t xml:space="preserve">ko zamawiający w postępowaniu </w:t>
      </w:r>
      <w:r w:rsidRPr="00AD5439">
        <w:rPr>
          <w:rFonts w:ascii="Times New Roman" w:hAnsi="Times New Roman" w:cs="Times New Roman"/>
        </w:rPr>
        <w:t xml:space="preserve"> </w:t>
      </w:r>
      <w:r w:rsidR="00B51167">
        <w:rPr>
          <w:rFonts w:ascii="Times New Roman" w:eastAsia="Times New Roman" w:hAnsi="Times New Roman"/>
          <w:lang w:eastAsia="ar-SA"/>
        </w:rPr>
        <w:t>na</w:t>
      </w:r>
      <w:r w:rsidR="00B51167" w:rsidRPr="00B51167">
        <w:rPr>
          <w:rFonts w:ascii="Times New Roman" w:eastAsia="Times New Roman" w:hAnsi="Times New Roman"/>
          <w:lang w:eastAsia="ar-SA"/>
        </w:rPr>
        <w:t xml:space="preserve"> dostaw</w:t>
      </w:r>
      <w:r w:rsidR="00D25834">
        <w:rPr>
          <w:rFonts w:ascii="Times New Roman" w:eastAsia="Times New Roman" w:hAnsi="Times New Roman"/>
          <w:lang w:eastAsia="ar-SA"/>
        </w:rPr>
        <w:t>y</w:t>
      </w:r>
      <w:r w:rsidR="00B51167" w:rsidRPr="00B51167">
        <w:rPr>
          <w:rFonts w:ascii="Times New Roman" w:eastAsia="Times New Roman" w:hAnsi="Times New Roman"/>
          <w:lang w:eastAsia="ar-SA"/>
        </w:rPr>
        <w:t xml:space="preserve"> </w:t>
      </w:r>
      <w:r w:rsidR="00D25834">
        <w:rPr>
          <w:rFonts w:ascii="Times New Roman" w:eastAsia="Times New Roman" w:hAnsi="Times New Roman"/>
          <w:lang w:eastAsia="ar-SA"/>
        </w:rPr>
        <w:t>pojemników na odpady               i worków foliowych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CC6419">
        <w:rPr>
          <w:rFonts w:ascii="Times New Roman" w:hAnsi="Times New Roman" w:cs="Times New Roman"/>
        </w:rPr>
        <w:t>4</w:t>
      </w:r>
      <w:r w:rsidR="00D25834">
        <w:rPr>
          <w:rFonts w:ascii="Times New Roman" w:hAnsi="Times New Roman" w:cs="Times New Roman"/>
        </w:rPr>
        <w:t>5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FD5947">
        <w:rPr>
          <w:rFonts w:ascii="Times New Roman" w:hAnsi="Times New Roman" w:cs="Times New Roman"/>
        </w:rPr>
        <w:t>2</w:t>
      </w:r>
      <w:r w:rsidRPr="00AD5439">
        <w:rPr>
          <w:rFonts w:ascii="Times New Roman" w:hAnsi="Times New Roman" w:cs="Times New Roman"/>
        </w:rPr>
        <w:t>,</w:t>
      </w:r>
      <w:r w:rsidR="00FD5947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C120A9" w:rsidRDefault="00C120A9" w:rsidP="00D169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5301F" w:rsidRDefault="0055301F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AD5439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 w:rsidR="00AD5439" w:rsidRPr="00AD5439">
        <w:rPr>
          <w:rFonts w:ascii="Times New Roman" w:hAnsi="Times New Roman" w:cs="Times New Roman"/>
          <w:b/>
          <w:bCs/>
          <w:u w:val="single"/>
        </w:rPr>
        <w:t>1</w:t>
      </w:r>
    </w:p>
    <w:p w:rsidR="00C120A9" w:rsidRDefault="00C120A9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D5439" w:rsidRPr="00AD5439" w:rsidRDefault="00AD5439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55D75" w:rsidRDefault="00F55D75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 w:rsidR="00D25834">
        <w:rPr>
          <w:rFonts w:ascii="Times New Roman" w:hAnsi="Times New Roman" w:cs="Times New Roman"/>
          <w:b/>
          <w:bCs/>
          <w:u w:val="single"/>
        </w:rPr>
        <w:t>2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6D6516" w:rsidRDefault="00815E49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5834">
        <w:rPr>
          <w:rFonts w:ascii="Times New Roman" w:hAnsi="Times New Roman" w:cs="Times New Roman"/>
          <w:b/>
        </w:rPr>
        <w:t xml:space="preserve">Henry </w:t>
      </w:r>
      <w:proofErr w:type="spellStart"/>
      <w:r w:rsidR="00D25834">
        <w:rPr>
          <w:rFonts w:ascii="Times New Roman" w:hAnsi="Times New Roman" w:cs="Times New Roman"/>
          <w:b/>
        </w:rPr>
        <w:t>Kruse</w:t>
      </w:r>
      <w:proofErr w:type="spellEnd"/>
      <w:r w:rsidR="00D25834">
        <w:rPr>
          <w:rFonts w:ascii="Times New Roman" w:hAnsi="Times New Roman" w:cs="Times New Roman"/>
          <w:b/>
        </w:rPr>
        <w:t xml:space="preserve"> Sp. z o.o.</w:t>
      </w:r>
    </w:p>
    <w:p w:rsidR="00D25834" w:rsidRPr="00815E49" w:rsidRDefault="00D25834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Bielany Wrocławskie</w:t>
      </w:r>
    </w:p>
    <w:p w:rsidR="00815E49" w:rsidRPr="00815E49" w:rsidRDefault="00815E49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 w:rsidR="00D25834">
        <w:rPr>
          <w:rFonts w:ascii="Times New Roman" w:hAnsi="Times New Roman" w:cs="Times New Roman"/>
          <w:b/>
        </w:rPr>
        <w:t>ul. Kolejowa 3</w:t>
      </w:r>
    </w:p>
    <w:p w:rsidR="00815E49" w:rsidRPr="00815E49" w:rsidRDefault="00815E49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 w:rsidR="00D25834">
        <w:rPr>
          <w:rFonts w:ascii="Times New Roman" w:hAnsi="Times New Roman" w:cs="Times New Roman"/>
          <w:b/>
        </w:rPr>
        <w:t>55-040 Kobierzyce</w:t>
      </w:r>
    </w:p>
    <w:p w:rsidR="00F55D75" w:rsidRPr="00F55D75" w:rsidRDefault="00815E49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="00F55D75" w:rsidRPr="00F55D75">
        <w:rPr>
          <w:rFonts w:ascii="Times New Roman" w:hAnsi="Times New Roman" w:cs="Times New Roman"/>
        </w:rPr>
        <w:t xml:space="preserve">Cena oferty: </w:t>
      </w:r>
      <w:r w:rsidR="00D25834">
        <w:rPr>
          <w:rFonts w:ascii="Times New Roman" w:hAnsi="Times New Roman" w:cs="Times New Roman"/>
        </w:rPr>
        <w:t>609.403,50</w:t>
      </w:r>
      <w:r w:rsidR="00FD5947">
        <w:rPr>
          <w:rFonts w:ascii="Times New Roman" w:hAnsi="Times New Roman" w:cs="Times New Roman"/>
        </w:rPr>
        <w:t xml:space="preserve"> </w:t>
      </w:r>
      <w:r w:rsidR="00F55D75" w:rsidRPr="00F55D75">
        <w:rPr>
          <w:rFonts w:ascii="Times New Roman" w:hAnsi="Times New Roman" w:cs="Times New Roman"/>
        </w:rPr>
        <w:t>zł brutto</w:t>
      </w:r>
    </w:p>
    <w:p w:rsidR="00F55D75" w:rsidRPr="00F55D75" w:rsidRDefault="00815E49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="00F55D75" w:rsidRPr="00F55D75">
        <w:rPr>
          <w:rFonts w:ascii="Times New Roman" w:hAnsi="Times New Roman" w:cs="Times New Roman"/>
        </w:rPr>
        <w:t xml:space="preserve">Termin </w:t>
      </w:r>
      <w:r w:rsidR="00D25834">
        <w:rPr>
          <w:rFonts w:ascii="Times New Roman" w:hAnsi="Times New Roman" w:cs="Times New Roman"/>
        </w:rPr>
        <w:t>dostawy</w:t>
      </w:r>
      <w:r w:rsidR="00F55D75" w:rsidRPr="00F55D75">
        <w:rPr>
          <w:rFonts w:ascii="Times New Roman" w:hAnsi="Times New Roman" w:cs="Times New Roman"/>
        </w:rPr>
        <w:t xml:space="preserve">: </w:t>
      </w:r>
      <w:r w:rsidR="00D25834">
        <w:rPr>
          <w:rFonts w:ascii="Times New Roman" w:hAnsi="Times New Roman" w:cs="Times New Roman"/>
        </w:rPr>
        <w:t>4 dni robocze</w:t>
      </w:r>
    </w:p>
    <w:p w:rsidR="00F55D75" w:rsidRDefault="00815E49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="00F55D75" w:rsidRPr="00F55D75">
        <w:rPr>
          <w:rFonts w:ascii="Times New Roman" w:hAnsi="Times New Roman" w:cs="Times New Roman"/>
        </w:rPr>
        <w:t xml:space="preserve">NIP: </w:t>
      </w:r>
      <w:r w:rsidR="00D25834">
        <w:rPr>
          <w:rFonts w:ascii="Times New Roman" w:hAnsi="Times New Roman" w:cs="Times New Roman"/>
        </w:rPr>
        <w:t>894-10-22-653</w:t>
      </w:r>
    </w:p>
    <w:p w:rsidR="00D25834" w:rsidRDefault="00D25834" w:rsidP="00F55D75">
      <w:pPr>
        <w:jc w:val="both"/>
        <w:rPr>
          <w:rFonts w:ascii="Times New Roman" w:hAnsi="Times New Roman" w:cs="Times New Roman"/>
        </w:rPr>
      </w:pPr>
    </w:p>
    <w:p w:rsidR="00D25834" w:rsidRDefault="00D25834" w:rsidP="00D2583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D25834" w:rsidRDefault="00D25834" w:rsidP="00D2583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INTERGOS Sp. z o.o.</w:t>
      </w:r>
    </w:p>
    <w:p w:rsidR="00D25834" w:rsidRPr="00815E49" w:rsidRDefault="00D25834" w:rsidP="00D2583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ul. Legionów 55</w:t>
      </w:r>
    </w:p>
    <w:p w:rsidR="00D25834" w:rsidRPr="00815E49" w:rsidRDefault="00D25834" w:rsidP="00D2583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43-300 Bielsko Biała</w:t>
      </w:r>
    </w:p>
    <w:p w:rsidR="00D25834" w:rsidRPr="00F55D75" w:rsidRDefault="00D25834" w:rsidP="00D25834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382.306,14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D25834" w:rsidRPr="00F55D75" w:rsidRDefault="00D25834" w:rsidP="00D25834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dostawy</w:t>
      </w:r>
      <w:r w:rsidRPr="00F55D7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4 dni robocze</w:t>
      </w:r>
    </w:p>
    <w:p w:rsidR="00D25834" w:rsidRDefault="00D25834" w:rsidP="00D258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547-017-02-22</w:t>
      </w:r>
    </w:p>
    <w:p w:rsidR="00D25834" w:rsidRDefault="00D25834" w:rsidP="00D25834">
      <w:pPr>
        <w:jc w:val="both"/>
        <w:rPr>
          <w:rFonts w:ascii="Times New Roman" w:hAnsi="Times New Roman" w:cs="Times New Roman"/>
        </w:rPr>
      </w:pPr>
    </w:p>
    <w:p w:rsidR="00D25834" w:rsidRDefault="00D25834" w:rsidP="00D2583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D25834" w:rsidRDefault="00D25834" w:rsidP="00D2583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Przedsiębiorstwo </w:t>
      </w:r>
      <w:proofErr w:type="spellStart"/>
      <w:r>
        <w:rPr>
          <w:rFonts w:ascii="Times New Roman" w:hAnsi="Times New Roman" w:cs="Times New Roman"/>
          <w:b/>
        </w:rPr>
        <w:t>Produckcyjno</w:t>
      </w:r>
      <w:proofErr w:type="spellEnd"/>
      <w:r>
        <w:rPr>
          <w:rFonts w:ascii="Times New Roman" w:hAnsi="Times New Roman" w:cs="Times New Roman"/>
          <w:b/>
        </w:rPr>
        <w:t xml:space="preserve"> Handlowe MED-PLAST S.C.</w:t>
      </w:r>
    </w:p>
    <w:p w:rsidR="00D25834" w:rsidRPr="00815E49" w:rsidRDefault="00D25834" w:rsidP="00D2583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ul. Zielna 84</w:t>
      </w:r>
    </w:p>
    <w:p w:rsidR="00D25834" w:rsidRPr="00815E49" w:rsidRDefault="00D25834" w:rsidP="00D2583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42-200 Częstochowa</w:t>
      </w:r>
    </w:p>
    <w:p w:rsidR="00D25834" w:rsidRPr="00F55D75" w:rsidRDefault="00D25834" w:rsidP="00D25834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428.224,50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D25834" w:rsidRPr="00F55D75" w:rsidRDefault="00D25834" w:rsidP="00D25834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dostawy</w:t>
      </w:r>
      <w:r w:rsidRPr="00F55D7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dni robocze</w:t>
      </w:r>
    </w:p>
    <w:p w:rsidR="00D25834" w:rsidRDefault="00D25834" w:rsidP="00D258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9491378384</w:t>
      </w:r>
    </w:p>
    <w:p w:rsidR="00D25834" w:rsidRDefault="00D25834" w:rsidP="00D2583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lastRenderedPageBreak/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6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D25834" w:rsidRDefault="00D25834" w:rsidP="00D2583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ZARYS International </w:t>
      </w:r>
      <w:proofErr w:type="spellStart"/>
      <w:r>
        <w:rPr>
          <w:rFonts w:ascii="Times New Roman" w:hAnsi="Times New Roman" w:cs="Times New Roman"/>
          <w:b/>
        </w:rPr>
        <w:t>Group</w:t>
      </w:r>
      <w:proofErr w:type="spellEnd"/>
      <w:r>
        <w:rPr>
          <w:rFonts w:ascii="Times New Roman" w:hAnsi="Times New Roman" w:cs="Times New Roman"/>
          <w:b/>
        </w:rPr>
        <w:t xml:space="preserve"> Sp. z o.o. Sp. K</w:t>
      </w:r>
    </w:p>
    <w:p w:rsidR="00D25834" w:rsidRPr="00815E49" w:rsidRDefault="00D25834" w:rsidP="00D2583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ul. </w:t>
      </w:r>
      <w:r>
        <w:rPr>
          <w:rFonts w:ascii="Times New Roman" w:hAnsi="Times New Roman" w:cs="Times New Roman"/>
          <w:b/>
        </w:rPr>
        <w:t>Pod Borem 18</w:t>
      </w:r>
    </w:p>
    <w:p w:rsidR="00D25834" w:rsidRPr="00815E49" w:rsidRDefault="00D25834" w:rsidP="00D2583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41-808 Zabrze</w:t>
      </w:r>
    </w:p>
    <w:p w:rsidR="00D25834" w:rsidRPr="00F55D75" w:rsidRDefault="00D25834" w:rsidP="00D25834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374.229,96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D25834" w:rsidRPr="00F55D75" w:rsidRDefault="00D25834" w:rsidP="00D25834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dostawy</w:t>
      </w:r>
      <w:r w:rsidRPr="00F55D75">
        <w:rPr>
          <w:rFonts w:ascii="Times New Roman" w:hAnsi="Times New Roman" w:cs="Times New Roman"/>
        </w:rPr>
        <w:t xml:space="preserve">: </w:t>
      </w:r>
      <w:r w:rsidR="004438A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4438AF">
        <w:rPr>
          <w:rFonts w:ascii="Times New Roman" w:hAnsi="Times New Roman" w:cs="Times New Roman"/>
        </w:rPr>
        <w:t>dzień roboczy</w:t>
      </w:r>
    </w:p>
    <w:p w:rsidR="00D25834" w:rsidRDefault="00D25834" w:rsidP="00D258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 w:rsidR="004438AF">
        <w:rPr>
          <w:rFonts w:ascii="Times New Roman" w:hAnsi="Times New Roman" w:cs="Times New Roman"/>
        </w:rPr>
        <w:t>648-19-97-718</w:t>
      </w:r>
    </w:p>
    <w:p w:rsidR="00D25834" w:rsidRDefault="00D25834" w:rsidP="00D25834">
      <w:pPr>
        <w:jc w:val="both"/>
        <w:rPr>
          <w:rFonts w:ascii="Times New Roman" w:hAnsi="Times New Roman" w:cs="Times New Roman"/>
        </w:rPr>
      </w:pPr>
    </w:p>
    <w:p w:rsidR="00AD5439" w:rsidRP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AD5439" w:rsidRDefault="00AD543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AD5439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2</w:t>
      </w:r>
    </w:p>
    <w:p w:rsidR="00C120A9" w:rsidRDefault="00C120A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A6A6E" w:rsidRDefault="00CA6A6E" w:rsidP="00CA6A6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 w:rsidR="004438AF">
        <w:rPr>
          <w:rFonts w:ascii="Times New Roman" w:hAnsi="Times New Roman" w:cs="Times New Roman"/>
          <w:b/>
          <w:bCs/>
          <w:u w:val="single"/>
        </w:rPr>
        <w:t>1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CA6A6E" w:rsidRPr="00815E49" w:rsidRDefault="00CA6A6E" w:rsidP="00CA6A6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38AF">
        <w:rPr>
          <w:rFonts w:ascii="Times New Roman" w:hAnsi="Times New Roman" w:cs="Times New Roman"/>
          <w:b/>
        </w:rPr>
        <w:t>FOLPAK Sp. z o.o.</w:t>
      </w:r>
    </w:p>
    <w:p w:rsidR="00CA6A6E" w:rsidRPr="00815E49" w:rsidRDefault="00CA6A6E" w:rsidP="00CA6A6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ul. </w:t>
      </w:r>
      <w:r w:rsidR="004438AF">
        <w:rPr>
          <w:rFonts w:ascii="Times New Roman" w:hAnsi="Times New Roman" w:cs="Times New Roman"/>
          <w:b/>
        </w:rPr>
        <w:t>Pod Borem 23</w:t>
      </w:r>
    </w:p>
    <w:p w:rsidR="00CA6A6E" w:rsidRPr="00815E49" w:rsidRDefault="00CA6A6E" w:rsidP="00CA6A6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 w:rsidR="004438AF">
        <w:rPr>
          <w:rFonts w:ascii="Times New Roman" w:hAnsi="Times New Roman" w:cs="Times New Roman"/>
          <w:b/>
        </w:rPr>
        <w:t>36-060 Głogów Małopolski</w:t>
      </w:r>
    </w:p>
    <w:p w:rsidR="00CA6A6E" w:rsidRPr="00F55D75" w:rsidRDefault="00CA6A6E" w:rsidP="00CA6A6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4438AF">
        <w:rPr>
          <w:rFonts w:ascii="Times New Roman" w:hAnsi="Times New Roman" w:cs="Times New Roman"/>
        </w:rPr>
        <w:t>51.394,32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CA6A6E" w:rsidRPr="00F55D75" w:rsidRDefault="00CA6A6E" w:rsidP="00CA6A6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 w:rsidR="00A76BD6">
        <w:rPr>
          <w:rFonts w:ascii="Times New Roman" w:hAnsi="Times New Roman" w:cs="Times New Roman"/>
        </w:rPr>
        <w:t>dostawy: 10 dni roboczych</w:t>
      </w:r>
    </w:p>
    <w:p w:rsidR="00CA6A6E" w:rsidRDefault="00CA6A6E" w:rsidP="00CA6A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 w:rsidR="00A76BD6">
        <w:rPr>
          <w:rFonts w:ascii="Times New Roman" w:hAnsi="Times New Roman" w:cs="Times New Roman"/>
        </w:rPr>
        <w:t>8130333419</w:t>
      </w:r>
    </w:p>
    <w:p w:rsidR="00A76BD6" w:rsidRDefault="00A76BD6" w:rsidP="00CA6A6E">
      <w:pPr>
        <w:jc w:val="both"/>
        <w:rPr>
          <w:rFonts w:ascii="Times New Roman" w:hAnsi="Times New Roman" w:cs="Times New Roman"/>
        </w:rPr>
      </w:pPr>
    </w:p>
    <w:p w:rsidR="00A76BD6" w:rsidRDefault="00A76BD6" w:rsidP="00A76BD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A76BD6" w:rsidRPr="00815E49" w:rsidRDefault="00A76BD6" w:rsidP="00A76BD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INTERGOS Sp. z o.o.</w:t>
      </w:r>
    </w:p>
    <w:p w:rsidR="00A76BD6" w:rsidRPr="00815E49" w:rsidRDefault="00A76BD6" w:rsidP="00A76BD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ul. </w:t>
      </w:r>
      <w:r>
        <w:rPr>
          <w:rFonts w:ascii="Times New Roman" w:hAnsi="Times New Roman" w:cs="Times New Roman"/>
          <w:b/>
        </w:rPr>
        <w:t>Legionów 55</w:t>
      </w:r>
    </w:p>
    <w:p w:rsidR="00A76BD6" w:rsidRPr="00815E49" w:rsidRDefault="00A76BD6" w:rsidP="00A76BD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43-300 Bielsko Biała</w:t>
      </w:r>
    </w:p>
    <w:p w:rsidR="00A76BD6" w:rsidRPr="00F55D75" w:rsidRDefault="00A76BD6" w:rsidP="00A76BD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39.389,52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A76BD6" w:rsidRPr="00F55D75" w:rsidRDefault="00A76BD6" w:rsidP="00A76BD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 xml:space="preserve">dostawy: </w:t>
      </w:r>
      <w:r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dni robocz</w:t>
      </w:r>
      <w:r>
        <w:rPr>
          <w:rFonts w:ascii="Times New Roman" w:hAnsi="Times New Roman" w:cs="Times New Roman"/>
        </w:rPr>
        <w:t>e</w:t>
      </w:r>
    </w:p>
    <w:p w:rsidR="00A76BD6" w:rsidRDefault="00A76BD6" w:rsidP="00A76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>NIP:</w:t>
      </w:r>
      <w:r>
        <w:rPr>
          <w:rFonts w:ascii="Times New Roman" w:hAnsi="Times New Roman" w:cs="Times New Roman"/>
        </w:rPr>
        <w:t xml:space="preserve"> 547-017-02-22</w:t>
      </w:r>
    </w:p>
    <w:p w:rsidR="00A76BD6" w:rsidRDefault="00A76BD6" w:rsidP="00CA6A6E">
      <w:pPr>
        <w:jc w:val="both"/>
        <w:rPr>
          <w:rFonts w:ascii="Times New Roman" w:hAnsi="Times New Roman" w:cs="Times New Roman"/>
        </w:rPr>
      </w:pPr>
    </w:p>
    <w:p w:rsidR="00A76BD6" w:rsidRDefault="00A76BD6" w:rsidP="00A76BD6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AD5439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3</w:t>
      </w:r>
    </w:p>
    <w:p w:rsidR="00A76BD6" w:rsidRDefault="00A76BD6" w:rsidP="00A76BD6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76BD6" w:rsidRDefault="00A76BD6" w:rsidP="00A76BD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A76BD6" w:rsidRPr="00815E49" w:rsidRDefault="00A76BD6" w:rsidP="00A76BD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HELPLAST Bis Joanna </w:t>
      </w:r>
      <w:proofErr w:type="spellStart"/>
      <w:r>
        <w:rPr>
          <w:rFonts w:ascii="Times New Roman" w:hAnsi="Times New Roman" w:cs="Times New Roman"/>
          <w:b/>
        </w:rPr>
        <w:t>Hadasik</w:t>
      </w:r>
      <w:proofErr w:type="spellEnd"/>
    </w:p>
    <w:p w:rsidR="00A76BD6" w:rsidRPr="00815E49" w:rsidRDefault="00A76BD6" w:rsidP="00A76BD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ul. </w:t>
      </w:r>
      <w:r>
        <w:rPr>
          <w:rFonts w:ascii="Times New Roman" w:hAnsi="Times New Roman" w:cs="Times New Roman"/>
          <w:b/>
        </w:rPr>
        <w:t>Gliwicka 42 a</w:t>
      </w:r>
    </w:p>
    <w:p w:rsidR="00A76BD6" w:rsidRPr="00815E49" w:rsidRDefault="00A76BD6" w:rsidP="00A76BD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43-190 </w:t>
      </w:r>
      <w:proofErr w:type="spellStart"/>
      <w:r>
        <w:rPr>
          <w:rFonts w:ascii="Times New Roman" w:hAnsi="Times New Roman" w:cs="Times New Roman"/>
          <w:b/>
        </w:rPr>
        <w:t>Orzesze</w:t>
      </w:r>
      <w:proofErr w:type="spellEnd"/>
    </w:p>
    <w:p w:rsidR="00A76BD6" w:rsidRPr="00F55D75" w:rsidRDefault="00A76BD6" w:rsidP="00A76BD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241.073,85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A76BD6" w:rsidRPr="00F55D75" w:rsidRDefault="00A76BD6" w:rsidP="00A76BD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dostawy: 4 dni robocze</w:t>
      </w:r>
    </w:p>
    <w:p w:rsidR="00A76BD6" w:rsidRDefault="00A76BD6" w:rsidP="00A76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>NIP: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635-15-08-000</w:t>
      </w:r>
    </w:p>
    <w:p w:rsidR="00A76BD6" w:rsidRDefault="00A76BD6" w:rsidP="00A76BD6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76BD6" w:rsidRDefault="00A76BD6" w:rsidP="00A76BD6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76BD6" w:rsidRDefault="00A76BD6" w:rsidP="00CA6A6E">
      <w:pPr>
        <w:jc w:val="both"/>
        <w:rPr>
          <w:rFonts w:ascii="Times New Roman" w:hAnsi="Times New Roman" w:cs="Times New Roman"/>
        </w:rPr>
      </w:pPr>
    </w:p>
    <w:sectPr w:rsidR="00A76B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303DA2"/>
    <w:rsid w:val="003279AB"/>
    <w:rsid w:val="00352C17"/>
    <w:rsid w:val="003616FD"/>
    <w:rsid w:val="0037418B"/>
    <w:rsid w:val="00384307"/>
    <w:rsid w:val="003A3CE1"/>
    <w:rsid w:val="003E2453"/>
    <w:rsid w:val="004302D5"/>
    <w:rsid w:val="004438AF"/>
    <w:rsid w:val="00526531"/>
    <w:rsid w:val="005347B2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64BF"/>
    <w:rsid w:val="00627598"/>
    <w:rsid w:val="0064048A"/>
    <w:rsid w:val="006D6516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15E49"/>
    <w:rsid w:val="008959C2"/>
    <w:rsid w:val="008A48D9"/>
    <w:rsid w:val="008D0685"/>
    <w:rsid w:val="009156E4"/>
    <w:rsid w:val="00940947"/>
    <w:rsid w:val="009567C6"/>
    <w:rsid w:val="009847CA"/>
    <w:rsid w:val="00A308EC"/>
    <w:rsid w:val="00A57734"/>
    <w:rsid w:val="00A655E0"/>
    <w:rsid w:val="00A76BD6"/>
    <w:rsid w:val="00A77B12"/>
    <w:rsid w:val="00A90732"/>
    <w:rsid w:val="00AD5439"/>
    <w:rsid w:val="00B003CC"/>
    <w:rsid w:val="00B35F13"/>
    <w:rsid w:val="00B37801"/>
    <w:rsid w:val="00B51167"/>
    <w:rsid w:val="00B72D90"/>
    <w:rsid w:val="00BA1C18"/>
    <w:rsid w:val="00BD601B"/>
    <w:rsid w:val="00BE335D"/>
    <w:rsid w:val="00C120A9"/>
    <w:rsid w:val="00C25189"/>
    <w:rsid w:val="00C75FC1"/>
    <w:rsid w:val="00CA6494"/>
    <w:rsid w:val="00CA6A6E"/>
    <w:rsid w:val="00CC6419"/>
    <w:rsid w:val="00CD6BD0"/>
    <w:rsid w:val="00D022C8"/>
    <w:rsid w:val="00D169AB"/>
    <w:rsid w:val="00D25834"/>
    <w:rsid w:val="00D43D76"/>
    <w:rsid w:val="00D52D39"/>
    <w:rsid w:val="00D76F26"/>
    <w:rsid w:val="00D81A2D"/>
    <w:rsid w:val="00D97A6D"/>
    <w:rsid w:val="00DF4AB0"/>
    <w:rsid w:val="00E22AA2"/>
    <w:rsid w:val="00E60C06"/>
    <w:rsid w:val="00E80EDC"/>
    <w:rsid w:val="00E929C5"/>
    <w:rsid w:val="00EA004E"/>
    <w:rsid w:val="00EA58CB"/>
    <w:rsid w:val="00F12CB5"/>
    <w:rsid w:val="00F547AC"/>
    <w:rsid w:val="00F55D75"/>
    <w:rsid w:val="00FD4177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A4B9E93"/>
  <w15:chartTrackingRefBased/>
  <w15:docId w15:val="{1EBBF6C3-DCD9-4C37-8019-A8F9BCE0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2</cp:revision>
  <cp:lastPrinted>2022-09-01T11:47:00Z</cp:lastPrinted>
  <dcterms:created xsi:type="dcterms:W3CDTF">2022-09-01T11:50:00Z</dcterms:created>
  <dcterms:modified xsi:type="dcterms:W3CDTF">2022-09-01T11:50:00Z</dcterms:modified>
</cp:coreProperties>
</file>