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969AE" w:rsidRDefault="00742654" w:rsidP="00B44F9C">
      <w:pPr>
        <w:rPr>
          <w:rFonts w:ascii="Times New Roman" w:hAnsi="Times New Roman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CD2072">
        <w:rPr>
          <w:rFonts w:ascii="Times New Roman" w:hAnsi="Times New Roman"/>
          <w:sz w:val="26"/>
          <w:szCs w:val="26"/>
        </w:rPr>
        <w:t>Sz.S.P.O.O</w:t>
      </w:r>
      <w:proofErr w:type="spellEnd"/>
      <w:r w:rsidR="00CD207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D2072">
        <w:rPr>
          <w:rFonts w:ascii="Times New Roman" w:hAnsi="Times New Roman"/>
          <w:sz w:val="26"/>
          <w:szCs w:val="26"/>
        </w:rPr>
        <w:t>SZPiGM</w:t>
      </w:r>
      <w:proofErr w:type="spellEnd"/>
      <w:r w:rsidR="00CD2072">
        <w:rPr>
          <w:rFonts w:ascii="Times New Roman" w:hAnsi="Times New Roman"/>
          <w:sz w:val="26"/>
          <w:szCs w:val="26"/>
        </w:rPr>
        <w:t xml:space="preserve"> 3810/41</w:t>
      </w:r>
      <w:r w:rsidR="00D67FF2" w:rsidRPr="007969AE">
        <w:rPr>
          <w:rFonts w:ascii="Times New Roman" w:hAnsi="Times New Roman"/>
          <w:sz w:val="26"/>
          <w:szCs w:val="26"/>
        </w:rPr>
        <w:t>/2022</w:t>
      </w:r>
      <w:r w:rsidR="00F07DD6" w:rsidRPr="007969AE">
        <w:rPr>
          <w:rFonts w:ascii="Times New Roman" w:hAnsi="Times New Roman"/>
          <w:sz w:val="26"/>
          <w:szCs w:val="26"/>
        </w:rPr>
        <w:t xml:space="preserve">   </w:t>
      </w:r>
      <w:r w:rsidR="00D80160" w:rsidRPr="007969AE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7969AE">
        <w:rPr>
          <w:rFonts w:ascii="Times New Roman" w:hAnsi="Times New Roman"/>
          <w:sz w:val="26"/>
          <w:szCs w:val="26"/>
        </w:rPr>
        <w:t xml:space="preserve"> </w:t>
      </w:r>
      <w:r w:rsidR="004F2A21" w:rsidRPr="007969AE">
        <w:rPr>
          <w:rFonts w:ascii="Times New Roman" w:hAnsi="Times New Roman"/>
          <w:sz w:val="26"/>
          <w:szCs w:val="26"/>
        </w:rPr>
        <w:t xml:space="preserve">   </w:t>
      </w:r>
      <w:r w:rsidR="00287905" w:rsidRPr="007969AE">
        <w:rPr>
          <w:rFonts w:ascii="Times New Roman" w:hAnsi="Times New Roman"/>
          <w:sz w:val="26"/>
          <w:szCs w:val="26"/>
        </w:rPr>
        <w:t xml:space="preserve"> </w:t>
      </w:r>
      <w:r w:rsidR="00B07D5B" w:rsidRPr="007969AE">
        <w:rPr>
          <w:rFonts w:ascii="Times New Roman" w:hAnsi="Times New Roman"/>
          <w:sz w:val="26"/>
          <w:szCs w:val="26"/>
        </w:rPr>
        <w:t xml:space="preserve">   </w:t>
      </w:r>
      <w:r w:rsidR="005A40BD" w:rsidRPr="007969AE">
        <w:rPr>
          <w:rFonts w:ascii="Times New Roman" w:hAnsi="Times New Roman"/>
          <w:sz w:val="26"/>
          <w:szCs w:val="26"/>
        </w:rPr>
        <w:t xml:space="preserve">   </w:t>
      </w:r>
      <w:r w:rsidR="00B07D5B" w:rsidRPr="007969AE">
        <w:rPr>
          <w:rFonts w:ascii="Times New Roman" w:hAnsi="Times New Roman"/>
          <w:sz w:val="26"/>
          <w:szCs w:val="26"/>
        </w:rPr>
        <w:t xml:space="preserve">  </w:t>
      </w:r>
      <w:r w:rsidR="00255E47" w:rsidRPr="007969AE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7969AE">
        <w:rPr>
          <w:rFonts w:ascii="Times New Roman" w:hAnsi="Times New Roman"/>
          <w:sz w:val="26"/>
          <w:szCs w:val="26"/>
        </w:rPr>
        <w:t xml:space="preserve"> </w:t>
      </w:r>
      <w:r w:rsidR="00CD2072">
        <w:rPr>
          <w:rFonts w:ascii="Times New Roman" w:hAnsi="Times New Roman"/>
          <w:sz w:val="26"/>
          <w:szCs w:val="26"/>
        </w:rPr>
        <w:t>05.09</w:t>
      </w:r>
      <w:r w:rsidR="005A40BD" w:rsidRPr="007969AE">
        <w:rPr>
          <w:rFonts w:ascii="Times New Roman" w:hAnsi="Times New Roman"/>
          <w:sz w:val="26"/>
          <w:szCs w:val="26"/>
        </w:rPr>
        <w:t>.2022r.</w:t>
      </w:r>
    </w:p>
    <w:p w:rsidR="00A73C42" w:rsidRPr="007969AE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7969AE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7969AE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 w:rsidRPr="007969AE">
        <w:rPr>
          <w:b/>
          <w:sz w:val="26"/>
          <w:szCs w:val="26"/>
          <w:u w:val="single"/>
        </w:rPr>
        <w:t>ZAWIADOMIENIE O WYNIKU POSTĘPOWANIA</w:t>
      </w:r>
    </w:p>
    <w:p w:rsidR="00F106DC" w:rsidRPr="000E6D1E" w:rsidRDefault="000E6D1E" w:rsidP="00255E47">
      <w:pPr>
        <w:pStyle w:val="Tekstpodstawowy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  <w:u w:val="single"/>
        </w:rPr>
        <w:t xml:space="preserve">w  zakresie </w:t>
      </w:r>
      <w:proofErr w:type="spellStart"/>
      <w:r>
        <w:rPr>
          <w:b/>
          <w:sz w:val="26"/>
          <w:szCs w:val="26"/>
          <w:u w:val="single"/>
        </w:rPr>
        <w:t>częśći</w:t>
      </w:r>
      <w:proofErr w:type="spellEnd"/>
      <w:r>
        <w:rPr>
          <w:b/>
          <w:sz w:val="26"/>
          <w:szCs w:val="26"/>
          <w:u w:val="single"/>
        </w:rPr>
        <w:t xml:space="preserve"> 1 i 3.</w:t>
      </w:r>
    </w:p>
    <w:p w:rsidR="00A73C42" w:rsidRPr="007969AE" w:rsidRDefault="00A73C42" w:rsidP="00255E47">
      <w:pPr>
        <w:pStyle w:val="Tekstpodstawowy"/>
        <w:rPr>
          <w:sz w:val="26"/>
          <w:szCs w:val="26"/>
        </w:rPr>
      </w:pPr>
    </w:p>
    <w:p w:rsidR="00255E47" w:rsidRPr="007969AE" w:rsidRDefault="00255E47" w:rsidP="00255E47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7969AE">
        <w:rPr>
          <w:sz w:val="26"/>
          <w:szCs w:val="26"/>
        </w:rPr>
        <w:t>iający w postępowan</w:t>
      </w:r>
      <w:r w:rsidR="00630F68" w:rsidRPr="007969AE">
        <w:rPr>
          <w:sz w:val="26"/>
          <w:szCs w:val="26"/>
        </w:rPr>
        <w:t xml:space="preserve">iu </w:t>
      </w:r>
      <w:r w:rsidR="0078094D" w:rsidRPr="007969AE">
        <w:rPr>
          <w:sz w:val="26"/>
          <w:szCs w:val="26"/>
        </w:rPr>
        <w:t>n</w:t>
      </w:r>
      <w:r w:rsidR="00BF4190" w:rsidRPr="007969AE">
        <w:rPr>
          <w:sz w:val="26"/>
          <w:szCs w:val="26"/>
        </w:rPr>
        <w:t>a</w:t>
      </w:r>
      <w:r w:rsidR="00CD2072">
        <w:rPr>
          <w:sz w:val="26"/>
          <w:szCs w:val="26"/>
        </w:rPr>
        <w:t xml:space="preserve"> dostawy odczynników oraz dzierżawę systemu do elektroforezy kapilarnej z niezbędnym wyposażeniem i dostawą odczynników</w:t>
      </w:r>
      <w:r w:rsidR="00D67FF2" w:rsidRPr="007969AE">
        <w:rPr>
          <w:sz w:val="26"/>
          <w:szCs w:val="26"/>
        </w:rPr>
        <w:t>,</w:t>
      </w:r>
      <w:r w:rsidR="008A5DC8" w:rsidRPr="007969AE">
        <w:rPr>
          <w:sz w:val="26"/>
          <w:szCs w:val="26"/>
        </w:rPr>
        <w:t xml:space="preserve"> </w:t>
      </w:r>
      <w:proofErr w:type="spellStart"/>
      <w:r w:rsidR="00CD2072">
        <w:rPr>
          <w:sz w:val="26"/>
          <w:szCs w:val="26"/>
        </w:rPr>
        <w:t>Sygn.SZSPOO.SZPiGM</w:t>
      </w:r>
      <w:proofErr w:type="spellEnd"/>
      <w:r w:rsidR="00CD2072">
        <w:rPr>
          <w:sz w:val="26"/>
          <w:szCs w:val="26"/>
        </w:rPr>
        <w:t>. 3810/41</w:t>
      </w:r>
      <w:r w:rsidR="00D67FF2" w:rsidRPr="007969AE">
        <w:rPr>
          <w:sz w:val="26"/>
          <w:szCs w:val="26"/>
        </w:rPr>
        <w:t>/2022</w:t>
      </w:r>
      <w:r w:rsidR="003E7392" w:rsidRPr="007969AE">
        <w:rPr>
          <w:sz w:val="26"/>
          <w:szCs w:val="26"/>
        </w:rPr>
        <w:t>,</w:t>
      </w:r>
      <w:r w:rsidR="004A4919" w:rsidRPr="007969AE">
        <w:rPr>
          <w:sz w:val="26"/>
          <w:szCs w:val="26"/>
        </w:rPr>
        <w:t xml:space="preserve"> przekazuje następujące informacje:</w:t>
      </w:r>
    </w:p>
    <w:p w:rsidR="006B4017" w:rsidRPr="007969AE" w:rsidRDefault="006B4017" w:rsidP="00255E47">
      <w:pPr>
        <w:pStyle w:val="Tekstpodstawowy"/>
        <w:rPr>
          <w:sz w:val="26"/>
          <w:szCs w:val="26"/>
        </w:rPr>
      </w:pPr>
    </w:p>
    <w:p w:rsidR="00255E47" w:rsidRPr="007969AE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7969AE">
        <w:rPr>
          <w:sz w:val="26"/>
          <w:szCs w:val="26"/>
          <w:u w:val="single"/>
        </w:rPr>
        <w:t>Dokonano wyboru ofert</w:t>
      </w:r>
      <w:r w:rsidR="00032457" w:rsidRPr="007969AE">
        <w:rPr>
          <w:sz w:val="26"/>
          <w:szCs w:val="26"/>
          <w:u w:val="single"/>
        </w:rPr>
        <w:t>y najkorzystniejszej</w:t>
      </w:r>
      <w:r w:rsidR="00F106DC" w:rsidRPr="007969AE">
        <w:rPr>
          <w:sz w:val="26"/>
          <w:szCs w:val="26"/>
          <w:u w:val="single"/>
        </w:rPr>
        <w:t>:</w:t>
      </w:r>
    </w:p>
    <w:p w:rsidR="00F106DC" w:rsidRPr="007969AE" w:rsidRDefault="00F106DC" w:rsidP="009C476A">
      <w:pPr>
        <w:pStyle w:val="Tekstpodstawowy"/>
        <w:ind w:left="426"/>
        <w:rPr>
          <w:sz w:val="26"/>
          <w:szCs w:val="26"/>
          <w:u w:val="single"/>
        </w:rPr>
      </w:pPr>
    </w:p>
    <w:p w:rsidR="00CD2072" w:rsidRPr="00CD2072" w:rsidRDefault="00CD2072" w:rsidP="00CD2072">
      <w:pPr>
        <w:pStyle w:val="Tekstpodstawowy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9B3476" w:rsidRPr="007969AE">
        <w:rPr>
          <w:sz w:val="26"/>
          <w:szCs w:val="26"/>
        </w:rPr>
        <w:t xml:space="preserve">  </w:t>
      </w:r>
      <w:r w:rsidRPr="00CD2072">
        <w:rPr>
          <w:b/>
          <w:sz w:val="26"/>
          <w:szCs w:val="26"/>
          <w:u w:val="single"/>
        </w:rPr>
        <w:t>Część 1:</w:t>
      </w:r>
    </w:p>
    <w:p w:rsid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D2072">
        <w:rPr>
          <w:sz w:val="26"/>
          <w:szCs w:val="26"/>
        </w:rPr>
        <w:t xml:space="preserve"> Oferta nr 1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Wykonawca: Przedsiębiorstwo Produkcyjno-Handlowo-Usługowe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                       BOR-POL Mariusz Borkowski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Adres:          : Plac Jaśminu 2, 44-152 Gliwice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Cena oferty  : 348.627,12 zł brutto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NIP: 631 020 68 80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</w:p>
    <w:p w:rsidR="00CD2072" w:rsidRPr="00CD2072" w:rsidRDefault="00CD2072" w:rsidP="00CD2072">
      <w:pPr>
        <w:pStyle w:val="Tekstpodstawowy"/>
        <w:rPr>
          <w:b/>
          <w:sz w:val="26"/>
          <w:szCs w:val="26"/>
          <w:u w:val="single"/>
        </w:rPr>
      </w:pPr>
      <w:r w:rsidRPr="00CD2072">
        <w:rPr>
          <w:sz w:val="26"/>
          <w:szCs w:val="26"/>
        </w:rPr>
        <w:t xml:space="preserve">    </w:t>
      </w:r>
      <w:r w:rsidRPr="00CD2072">
        <w:rPr>
          <w:b/>
          <w:sz w:val="26"/>
          <w:szCs w:val="26"/>
          <w:u w:val="single"/>
        </w:rPr>
        <w:t>Część 3:</w:t>
      </w:r>
    </w:p>
    <w:p w:rsid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D2072">
        <w:rPr>
          <w:sz w:val="26"/>
          <w:szCs w:val="26"/>
        </w:rPr>
        <w:t xml:space="preserve"> Oferta nr 3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Wykonawca: Life Technologies Polska Sp. z o.o.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Adres:          : ul. Bonifraterska 17, 00-203 Warszawa</w:t>
      </w:r>
    </w:p>
    <w:p w:rsidR="00CD2072" w:rsidRP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Cena oferty  : 2.539.854,92</w:t>
      </w:r>
    </w:p>
    <w:p w:rsidR="00CD2072" w:rsidRDefault="00CD2072" w:rsidP="00CD2072">
      <w:pPr>
        <w:pStyle w:val="Tekstpodstawowy"/>
        <w:rPr>
          <w:sz w:val="26"/>
          <w:szCs w:val="26"/>
        </w:rPr>
      </w:pPr>
      <w:r w:rsidRPr="00CD2072">
        <w:rPr>
          <w:sz w:val="26"/>
          <w:szCs w:val="26"/>
        </w:rPr>
        <w:t xml:space="preserve">    NIP: 118 003 99 31</w:t>
      </w:r>
    </w:p>
    <w:p w:rsidR="000E6D1E" w:rsidRDefault="000E6D1E" w:rsidP="00CD2072">
      <w:pPr>
        <w:pStyle w:val="Tekstpodstawowy"/>
        <w:rPr>
          <w:sz w:val="26"/>
          <w:szCs w:val="26"/>
        </w:rPr>
      </w:pPr>
    </w:p>
    <w:p w:rsidR="0052503D" w:rsidRPr="00CD2072" w:rsidRDefault="0052503D" w:rsidP="00CD2072">
      <w:pPr>
        <w:pStyle w:val="Tekstpodstawowy"/>
        <w:rPr>
          <w:sz w:val="26"/>
          <w:szCs w:val="26"/>
        </w:rPr>
      </w:pPr>
      <w:bookmarkStart w:id="0" w:name="_GoBack"/>
      <w:bookmarkEnd w:id="0"/>
    </w:p>
    <w:p w:rsidR="004A4919" w:rsidRPr="00D7477C" w:rsidRDefault="004A4919" w:rsidP="000E6D1E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Pr="00CD2072">
        <w:rPr>
          <w:rFonts w:ascii="Cambria" w:hAnsi="Cambria"/>
          <w:b/>
          <w:sz w:val="26"/>
          <w:szCs w:val="26"/>
          <w:u w:val="single"/>
        </w:rPr>
        <w:t>Część 1: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Oferta nr 1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Wykonawca: Przedsiębiorstwo Produkcyjno-Handlowo-Usługowe</w:t>
      </w:r>
    </w:p>
    <w:p w:rsidR="00CD2072" w:rsidRPr="00CD2072" w:rsidRDefault="00C32BBA" w:rsidP="000E6D1E">
      <w:pPr>
        <w:pStyle w:val="Tekstpodstawowy"/>
        <w:ind w:left="426" w:hanging="142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CD2072" w:rsidRPr="00CD2072">
        <w:rPr>
          <w:rFonts w:ascii="Cambria" w:hAnsi="Cambria"/>
          <w:sz w:val="26"/>
          <w:szCs w:val="26"/>
        </w:rPr>
        <w:t xml:space="preserve">      BOR-POL Mariusz Borkowski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lastRenderedPageBreak/>
        <w:t xml:space="preserve">    Adres:          : Plac Jaśminu 2, 44-152 Gliwice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Cena oferty  : 348.627,12 zł brutto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NIP: 631 020 68 80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b/>
          <w:sz w:val="26"/>
          <w:szCs w:val="26"/>
          <w:u w:val="single"/>
        </w:rPr>
      </w:pPr>
      <w:r w:rsidRPr="00CD2072">
        <w:rPr>
          <w:rFonts w:ascii="Cambria" w:hAnsi="Cambria"/>
          <w:sz w:val="26"/>
          <w:szCs w:val="26"/>
        </w:rPr>
        <w:t xml:space="preserve">    </w:t>
      </w:r>
      <w:r w:rsidRPr="00CD2072">
        <w:rPr>
          <w:rFonts w:ascii="Cambria" w:hAnsi="Cambria"/>
          <w:b/>
          <w:sz w:val="26"/>
          <w:szCs w:val="26"/>
          <w:u w:val="single"/>
        </w:rPr>
        <w:t>Część 3: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Oferta nr 3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Wykonawca: Life Technologies Polska Sp. z o.o.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Adres:          : ul. Bonifraterska 17, 00-203 Warszawa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Cena oferty  : 2.539.854,92</w:t>
      </w:r>
    </w:p>
    <w:p w:rsidR="00CD2072" w:rsidRPr="00CD2072" w:rsidRDefault="00CD2072" w:rsidP="00CD2072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NIP: 118 003 99 31</w:t>
      </w:r>
    </w:p>
    <w:p w:rsidR="009B52A9" w:rsidRPr="00CD2072" w:rsidRDefault="009B52A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29479C" w:rsidRPr="0029479C" w:rsidRDefault="009B3476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A018FC" w:rsidRPr="00A018FC">
        <w:rPr>
          <w:rFonts w:ascii="Times New Roman" w:hAnsi="Times New Roman"/>
          <w:sz w:val="26"/>
          <w:szCs w:val="26"/>
        </w:rPr>
        <w:t xml:space="preserve">    </w:t>
      </w: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CD2072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A018FC" w:rsidRDefault="00A018FC" w:rsidP="00A018FC">
      <w:pPr>
        <w:pStyle w:val="Tekstpodstawowy"/>
        <w:ind w:left="426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Część 1:</w:t>
      </w:r>
    </w:p>
    <w:p w:rsidR="00676491" w:rsidRPr="00676491" w:rsidRDefault="00676491" w:rsidP="00A018FC">
      <w:pPr>
        <w:pStyle w:val="Tekstpodstawowy"/>
        <w:ind w:left="426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0912AB">
        <w:rPr>
          <w:rFonts w:ascii="Cambria" w:hAnsi="Cambria"/>
          <w:sz w:val="26"/>
          <w:szCs w:val="26"/>
        </w:rPr>
        <w:t>:  60,00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 w:rsidR="00676491" w:rsidRPr="00676491">
        <w:rPr>
          <w:rFonts w:ascii="Cambria" w:hAnsi="Cambria"/>
          <w:sz w:val="26"/>
          <w:szCs w:val="26"/>
        </w:rPr>
        <w:t>- wynik</w:t>
      </w:r>
      <w:r w:rsidR="009B52A9">
        <w:rPr>
          <w:rFonts w:ascii="Cambria" w:hAnsi="Cambria"/>
          <w:sz w:val="26"/>
          <w:szCs w:val="26"/>
        </w:rPr>
        <w:t>ające z kryterium termin realizacji</w:t>
      </w:r>
      <w:r w:rsidR="00676491" w:rsidRPr="00676491">
        <w:rPr>
          <w:rFonts w:ascii="Cambria" w:hAnsi="Cambria"/>
          <w:sz w:val="26"/>
          <w:szCs w:val="26"/>
        </w:rPr>
        <w:t xml:space="preserve"> - możliwe do uzyskania 40,00 pkt</w:t>
      </w:r>
    </w:p>
    <w:p w:rsidR="00676491" w:rsidRPr="00676491" w:rsidRDefault="0029479C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1:  </w:t>
      </w:r>
      <w:r w:rsidR="00CD2072">
        <w:rPr>
          <w:rFonts w:ascii="Cambria" w:hAnsi="Cambria"/>
          <w:sz w:val="26"/>
          <w:szCs w:val="26"/>
        </w:rPr>
        <w:t xml:space="preserve">  </w:t>
      </w:r>
      <w:r w:rsidR="00676491" w:rsidRP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CD2072">
        <w:rPr>
          <w:rFonts w:ascii="Cambria" w:hAnsi="Cambria"/>
          <w:sz w:val="26"/>
          <w:szCs w:val="26"/>
        </w:rPr>
        <w:t>:   6</w:t>
      </w:r>
      <w:r w:rsidR="000912AB">
        <w:rPr>
          <w:rFonts w:ascii="Cambria" w:hAnsi="Cambria"/>
          <w:sz w:val="26"/>
          <w:szCs w:val="26"/>
        </w:rPr>
        <w:t>0,00</w:t>
      </w:r>
    </w:p>
    <w:p w:rsidR="00A018FC" w:rsidRDefault="00A018FC" w:rsidP="00676491">
      <w:pPr>
        <w:pStyle w:val="Tekstpodstawowy"/>
        <w:rPr>
          <w:rFonts w:ascii="Cambria" w:hAnsi="Cambria"/>
          <w:sz w:val="26"/>
          <w:szCs w:val="26"/>
        </w:rPr>
      </w:pPr>
    </w:p>
    <w:p w:rsidR="00CD2072" w:rsidRDefault="00A018FC" w:rsidP="00CD2072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</w:p>
    <w:p w:rsidR="00CD2072" w:rsidRPr="00CD2072" w:rsidRDefault="00CD2072" w:rsidP="00CD2072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>
        <w:rPr>
          <w:rFonts w:ascii="Cambria" w:hAnsi="Cambria"/>
          <w:b/>
          <w:sz w:val="26"/>
          <w:szCs w:val="26"/>
        </w:rPr>
        <w:t>Część 3</w:t>
      </w:r>
      <w:r w:rsidRPr="00CD2072">
        <w:rPr>
          <w:rFonts w:ascii="Cambria" w:hAnsi="Cambria"/>
          <w:b/>
          <w:sz w:val="26"/>
          <w:szCs w:val="26"/>
        </w:rPr>
        <w:t>: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</w:t>
      </w:r>
      <w:r w:rsidRPr="00CD2072">
        <w:rPr>
          <w:rFonts w:ascii="Cambria" w:hAnsi="Cambria"/>
          <w:b/>
          <w:sz w:val="26"/>
          <w:szCs w:val="26"/>
        </w:rPr>
        <w:t xml:space="preserve">- </w:t>
      </w:r>
      <w:r w:rsidRPr="00CD2072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</w:t>
      </w:r>
      <w:r w:rsidRPr="00CD2072">
        <w:rPr>
          <w:rFonts w:ascii="Cambria" w:hAnsi="Cambria"/>
          <w:sz w:val="26"/>
          <w:szCs w:val="26"/>
        </w:rPr>
        <w:t>:  60,00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   - wynikające z kryterium termin realizacji - możliwe do uzyskania 40,00 pkt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</w:t>
      </w:r>
      <w:r w:rsidRPr="00CD2072">
        <w:rPr>
          <w:rFonts w:ascii="Cambria" w:hAnsi="Cambria"/>
          <w:sz w:val="26"/>
          <w:szCs w:val="26"/>
        </w:rPr>
        <w:t>:    0,00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</w:t>
      </w:r>
      <w:r w:rsidRPr="00CD2072">
        <w:rPr>
          <w:rFonts w:ascii="Cambria" w:hAnsi="Cambria"/>
          <w:sz w:val="26"/>
          <w:szCs w:val="26"/>
        </w:rPr>
        <w:t>:   60,00</w:t>
      </w:r>
    </w:p>
    <w:p w:rsidR="00CD2072" w:rsidRPr="00CD2072" w:rsidRDefault="00CD2072" w:rsidP="00CD2072">
      <w:pPr>
        <w:pStyle w:val="Tekstpodstawowy"/>
        <w:rPr>
          <w:rFonts w:ascii="Cambria" w:hAnsi="Cambria"/>
          <w:sz w:val="26"/>
          <w:szCs w:val="26"/>
        </w:rPr>
      </w:pPr>
    </w:p>
    <w:p w:rsid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p w:rsidR="00610DA5" w:rsidRDefault="00610DA5" w:rsidP="00610DA5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3E7392" w:rsidRPr="00610DA5" w:rsidRDefault="003E7392" w:rsidP="00D67FF2">
      <w:pPr>
        <w:pStyle w:val="Tekstpodstawowy"/>
        <w:rPr>
          <w:rFonts w:ascii="Cambria" w:hAnsi="Cambria"/>
          <w:sz w:val="26"/>
          <w:szCs w:val="26"/>
        </w:rPr>
      </w:pPr>
      <w:r w:rsidRPr="00610DA5">
        <w:rPr>
          <w:rFonts w:ascii="Cambria" w:hAnsi="Cambria"/>
          <w:sz w:val="26"/>
          <w:szCs w:val="26"/>
        </w:rPr>
        <w:t xml:space="preserve"> </w:t>
      </w:r>
    </w:p>
    <w:sectPr w:rsidR="003E7392" w:rsidRPr="00610DA5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F1" w:rsidRDefault="00911BF1" w:rsidP="00226E8F">
      <w:pPr>
        <w:spacing w:after="0" w:line="240" w:lineRule="auto"/>
      </w:pPr>
      <w:r>
        <w:separator/>
      </w:r>
    </w:p>
  </w:endnote>
  <w:endnote w:type="continuationSeparator" w:id="0">
    <w:p w:rsidR="00911BF1" w:rsidRDefault="00911BF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F1" w:rsidRDefault="00911BF1" w:rsidP="00226E8F">
      <w:pPr>
        <w:spacing w:after="0" w:line="240" w:lineRule="auto"/>
      </w:pPr>
      <w:r>
        <w:separator/>
      </w:r>
    </w:p>
  </w:footnote>
  <w:footnote w:type="continuationSeparator" w:id="0">
    <w:p w:rsidR="00911BF1" w:rsidRDefault="00911BF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911BF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372D1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1261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6D1E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474AD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A36"/>
    <w:rsid w:val="00223AF9"/>
    <w:rsid w:val="00224BEC"/>
    <w:rsid w:val="00226E8F"/>
    <w:rsid w:val="0022795E"/>
    <w:rsid w:val="002362F6"/>
    <w:rsid w:val="00236525"/>
    <w:rsid w:val="002372D1"/>
    <w:rsid w:val="00255E47"/>
    <w:rsid w:val="002608F1"/>
    <w:rsid w:val="00265960"/>
    <w:rsid w:val="00270736"/>
    <w:rsid w:val="0027276F"/>
    <w:rsid w:val="0027657B"/>
    <w:rsid w:val="00276949"/>
    <w:rsid w:val="00280F05"/>
    <w:rsid w:val="00282C04"/>
    <w:rsid w:val="002849DB"/>
    <w:rsid w:val="00287905"/>
    <w:rsid w:val="002930B9"/>
    <w:rsid w:val="0029479C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503D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A40BD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10DA5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17755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969AE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11BF1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B52A9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18FC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2BBA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D2072"/>
    <w:rsid w:val="00CE7F9F"/>
    <w:rsid w:val="00CF63A1"/>
    <w:rsid w:val="00D03286"/>
    <w:rsid w:val="00D04480"/>
    <w:rsid w:val="00D0597F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2A93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192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E628-8193-4ACA-805F-AC2C1E7B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2202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2022-09-05T10:43:00Z</cp:lastPrinted>
  <dcterms:created xsi:type="dcterms:W3CDTF">2022-09-05T10:45:00Z</dcterms:created>
  <dcterms:modified xsi:type="dcterms:W3CDTF">2022-09-05T10:45:00Z</dcterms:modified>
</cp:coreProperties>
</file>